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4BBB" w14:textId="77777777" w:rsidR="007B0588" w:rsidRPr="00480FE7" w:rsidRDefault="007B0588" w:rsidP="007B0588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</w:p>
    <w:p w14:paraId="77F8030C" w14:textId="77777777" w:rsidR="007B0588" w:rsidRPr="00480FE7" w:rsidRDefault="007B0588" w:rsidP="007B0588">
      <w:pPr>
        <w:pStyle w:val="Bezodstpw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……………………………..……….…</w:t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  <w:t xml:space="preserve">   Września, dn. ……………….………</w:t>
      </w:r>
    </w:p>
    <w:p w14:paraId="0099D375" w14:textId="77777777" w:rsidR="007B0588" w:rsidRPr="00480FE7" w:rsidRDefault="007B0588" w:rsidP="007B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80FE7">
        <w:rPr>
          <w:rFonts w:ascii="Times New Roman" w:hAnsi="Times New Roman" w:cs="Times New Roman"/>
          <w:bCs/>
          <w:sz w:val="16"/>
          <w:szCs w:val="16"/>
        </w:rPr>
        <w:tab/>
        <w:t>(pieczęć firmowa Wnioskodawcy)</w:t>
      </w:r>
    </w:p>
    <w:p w14:paraId="2851D8CB" w14:textId="77777777" w:rsidR="007B0588" w:rsidRPr="00480FE7" w:rsidRDefault="007B0588" w:rsidP="007B058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66F69A71" w14:textId="77777777" w:rsidR="007B0588" w:rsidRPr="00480FE7" w:rsidRDefault="007B0588" w:rsidP="007B058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1D8FDD52" w14:textId="77777777" w:rsidR="007B0588" w:rsidRPr="00480FE7" w:rsidRDefault="007B0588" w:rsidP="007B058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332A631D" w14:textId="77777777" w:rsidR="007B0588" w:rsidRPr="00480FE7" w:rsidRDefault="007B0588" w:rsidP="007B058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Powiatowy Urząd Pracy</w:t>
      </w:r>
    </w:p>
    <w:p w14:paraId="7C291E95" w14:textId="77777777" w:rsidR="007B0588" w:rsidRPr="00480FE7" w:rsidRDefault="007B0588" w:rsidP="007B058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we Wrześni</w:t>
      </w:r>
    </w:p>
    <w:p w14:paraId="50872C2B" w14:textId="77777777" w:rsidR="007B0588" w:rsidRPr="00480FE7" w:rsidRDefault="007B0588" w:rsidP="007B058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ul. Wojska Polskiego 2</w:t>
      </w:r>
    </w:p>
    <w:p w14:paraId="6CB65924" w14:textId="77777777" w:rsidR="007B0588" w:rsidRPr="00480FE7" w:rsidRDefault="007B0588" w:rsidP="007B058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62-300 Września</w:t>
      </w:r>
    </w:p>
    <w:p w14:paraId="2A86AD05" w14:textId="77777777" w:rsidR="007B0588" w:rsidRPr="00480FE7" w:rsidRDefault="007B0588" w:rsidP="007B0588">
      <w:pPr>
        <w:jc w:val="center"/>
        <w:rPr>
          <w:rFonts w:ascii="Times New Roman" w:hAnsi="Times New Roman" w:cs="Times New Roman"/>
          <w:b/>
        </w:rPr>
      </w:pPr>
    </w:p>
    <w:p w14:paraId="0BA864DF" w14:textId="14D17C47" w:rsidR="007B0588" w:rsidRPr="00480FE7" w:rsidRDefault="007B0588" w:rsidP="007B0588">
      <w:pPr>
        <w:jc w:val="center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 xml:space="preserve">WNIOSEK O ORGANIZACJĘ </w:t>
      </w:r>
      <w:r>
        <w:rPr>
          <w:rFonts w:ascii="Times New Roman" w:hAnsi="Times New Roman" w:cs="Times New Roman"/>
          <w:b/>
        </w:rPr>
        <w:t>ROBÓT PUBLICZNYCH</w:t>
      </w:r>
    </w:p>
    <w:p w14:paraId="6D4E4E79" w14:textId="77777777" w:rsidR="000548EC" w:rsidRPr="00FC59CF" w:rsidRDefault="000548EC" w:rsidP="004352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CF">
        <w:rPr>
          <w:rFonts w:ascii="Times New Roman" w:hAnsi="Times New Roman" w:cs="Times New Roman"/>
          <w:sz w:val="20"/>
          <w:szCs w:val="20"/>
        </w:rPr>
        <w:t>na zasadach określonych w ustawie z dnia 20 kwietnia 2004</w:t>
      </w:r>
      <w:r w:rsidR="0014480D" w:rsidRPr="00FC59CF">
        <w:rPr>
          <w:rFonts w:ascii="Times New Roman" w:hAnsi="Times New Roman" w:cs="Times New Roman"/>
          <w:sz w:val="20"/>
          <w:szCs w:val="20"/>
        </w:rPr>
        <w:t xml:space="preserve"> </w:t>
      </w:r>
      <w:r w:rsidRPr="00FC59CF">
        <w:rPr>
          <w:rFonts w:ascii="Times New Roman" w:hAnsi="Times New Roman" w:cs="Times New Roman"/>
          <w:sz w:val="20"/>
          <w:szCs w:val="20"/>
        </w:rPr>
        <w:t>r. o promocji zatrudni</w:t>
      </w:r>
      <w:r w:rsidR="00A07BF4" w:rsidRPr="00FC59CF">
        <w:rPr>
          <w:rFonts w:ascii="Times New Roman" w:hAnsi="Times New Roman" w:cs="Times New Roman"/>
          <w:sz w:val="20"/>
          <w:szCs w:val="20"/>
        </w:rPr>
        <w:t>enia i instytucjach rynku pracy</w:t>
      </w:r>
      <w:r w:rsidR="00252F76" w:rsidRPr="00FC59CF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A07BF4" w:rsidRPr="00FC59CF">
        <w:rPr>
          <w:rFonts w:ascii="Times New Roman" w:hAnsi="Times New Roman" w:cs="Times New Roman"/>
          <w:sz w:val="20"/>
          <w:szCs w:val="20"/>
        </w:rPr>
        <w:t xml:space="preserve"> </w:t>
      </w:r>
      <w:r w:rsidRPr="00FC59CF">
        <w:rPr>
          <w:rFonts w:ascii="Times New Roman" w:hAnsi="Times New Roman" w:cs="Times New Roman"/>
          <w:sz w:val="20"/>
          <w:szCs w:val="20"/>
        </w:rPr>
        <w:t>oraz</w:t>
      </w:r>
      <w:r w:rsidR="00FC59CF">
        <w:rPr>
          <w:rFonts w:ascii="Times New Roman" w:hAnsi="Times New Roman" w:cs="Times New Roman"/>
          <w:sz w:val="20"/>
          <w:szCs w:val="20"/>
        </w:rPr>
        <w:t> </w:t>
      </w:r>
      <w:r w:rsidR="0014480D" w:rsidRPr="00FC59CF">
        <w:rPr>
          <w:rFonts w:ascii="Times New Roman" w:hAnsi="Times New Roman" w:cs="Times New Roman"/>
          <w:sz w:val="20"/>
          <w:szCs w:val="20"/>
        </w:rPr>
        <w:t>w</w:t>
      </w:r>
      <w:r w:rsidR="00FC59CF">
        <w:rPr>
          <w:rFonts w:ascii="Times New Roman" w:hAnsi="Times New Roman" w:cs="Times New Roman"/>
          <w:sz w:val="20"/>
          <w:szCs w:val="20"/>
        </w:rPr>
        <w:t> </w:t>
      </w:r>
      <w:r w:rsidRPr="00FC59CF">
        <w:rPr>
          <w:rFonts w:ascii="Times New Roman" w:hAnsi="Times New Roman" w:cs="Times New Roman"/>
          <w:sz w:val="20"/>
          <w:szCs w:val="20"/>
        </w:rPr>
        <w:t>rozporządzeni</w:t>
      </w:r>
      <w:r w:rsidR="0014480D" w:rsidRPr="00FC59CF">
        <w:rPr>
          <w:rFonts w:ascii="Times New Roman" w:hAnsi="Times New Roman" w:cs="Times New Roman"/>
          <w:sz w:val="20"/>
          <w:szCs w:val="20"/>
        </w:rPr>
        <w:t>u</w:t>
      </w:r>
      <w:r w:rsidRPr="00FC59CF">
        <w:rPr>
          <w:rFonts w:ascii="Times New Roman" w:hAnsi="Times New Roman" w:cs="Times New Roman"/>
          <w:sz w:val="20"/>
          <w:szCs w:val="20"/>
        </w:rPr>
        <w:t xml:space="preserve"> Ministra Pracy i Polityki Społ</w:t>
      </w:r>
      <w:r w:rsidR="00852727" w:rsidRPr="00FC59CF">
        <w:rPr>
          <w:rFonts w:ascii="Times New Roman" w:hAnsi="Times New Roman" w:cs="Times New Roman"/>
          <w:sz w:val="20"/>
          <w:szCs w:val="20"/>
        </w:rPr>
        <w:t>ecznej z dnia 24 czerwca 2014</w:t>
      </w:r>
      <w:r w:rsidR="0014480D" w:rsidRPr="00FC59CF">
        <w:rPr>
          <w:rFonts w:ascii="Times New Roman" w:hAnsi="Times New Roman" w:cs="Times New Roman"/>
          <w:sz w:val="20"/>
          <w:szCs w:val="20"/>
        </w:rPr>
        <w:t xml:space="preserve"> </w:t>
      </w:r>
      <w:r w:rsidR="00852727" w:rsidRPr="00FC59CF">
        <w:rPr>
          <w:rFonts w:ascii="Times New Roman" w:hAnsi="Times New Roman" w:cs="Times New Roman"/>
          <w:sz w:val="20"/>
          <w:szCs w:val="20"/>
        </w:rPr>
        <w:t xml:space="preserve">r. </w:t>
      </w:r>
      <w:r w:rsidRPr="00FC59CF">
        <w:rPr>
          <w:rFonts w:ascii="Times New Roman" w:hAnsi="Times New Roman" w:cs="Times New Roman"/>
          <w:sz w:val="20"/>
          <w:szCs w:val="20"/>
        </w:rPr>
        <w:t>w sprawie organizowania prac interwencyjnych i robót publicznych oraz jednorazowej refundacji kosztów z tytułu opłacanych sk</w:t>
      </w:r>
      <w:r w:rsidR="00A07BF4" w:rsidRPr="00FC59CF">
        <w:rPr>
          <w:rFonts w:ascii="Times New Roman" w:hAnsi="Times New Roman" w:cs="Times New Roman"/>
          <w:sz w:val="20"/>
          <w:szCs w:val="20"/>
        </w:rPr>
        <w:t>ładek na ubezpieczenie społeczne</w:t>
      </w:r>
      <w:r w:rsidR="00252F76" w:rsidRPr="00FC59CF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FC59CF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247954" w:rsidRPr="00FC59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F7CEEC" w14:textId="77777777" w:rsidR="007B0588" w:rsidRPr="00480FE7" w:rsidRDefault="007B0588" w:rsidP="001218E2">
      <w:pPr>
        <w:jc w:val="both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>I   INFORMACJE O WNIOSKODAWCY</w:t>
      </w:r>
    </w:p>
    <w:p w14:paraId="035924E1" w14:textId="77777777" w:rsidR="007B0588" w:rsidRPr="00480FE7" w:rsidRDefault="007B0588" w:rsidP="001218E2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1. Nazwa pracodawcy</w:t>
      </w:r>
      <w:r w:rsidRPr="00480FE7">
        <w:rPr>
          <w:rFonts w:ascii="Times New Roman" w:hAnsi="Times New Roman" w:cs="Times New Roman"/>
        </w:rPr>
        <w:t xml:space="preserve"> …………………………………………………………………………………….………</w:t>
      </w:r>
    </w:p>
    <w:p w14:paraId="0DE889B5" w14:textId="77777777" w:rsidR="007B0588" w:rsidRPr="00480FE7" w:rsidRDefault="007B0588" w:rsidP="001218E2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2. Adres siedziby</w:t>
      </w:r>
      <w:r w:rsidRPr="00480FE7">
        <w:rPr>
          <w:rFonts w:ascii="Times New Roman" w:hAnsi="Times New Roman" w:cs="Times New Roman"/>
        </w:rPr>
        <w:t xml:space="preserve"> ………………………………………………………………………………………………..…</w:t>
      </w:r>
    </w:p>
    <w:p w14:paraId="2CF7A08C" w14:textId="77777777" w:rsidR="007B0588" w:rsidRPr="00480FE7" w:rsidRDefault="007B0588" w:rsidP="001218E2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32D6F2C0" w14:textId="77777777" w:rsidR="007B0588" w:rsidRPr="00480FE7" w:rsidRDefault="007B0588" w:rsidP="001218E2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3. Miejsce prowadzenia działalności</w:t>
      </w:r>
      <w:r w:rsidRPr="00480FE7">
        <w:rPr>
          <w:rFonts w:ascii="Times New Roman" w:hAnsi="Times New Roman" w:cs="Times New Roman"/>
        </w:rPr>
        <w:t xml:space="preserve"> ………………………………………………………………………..……</w:t>
      </w:r>
    </w:p>
    <w:p w14:paraId="7B2B8C0F" w14:textId="77777777" w:rsidR="007B0588" w:rsidRPr="00480FE7" w:rsidRDefault="007B0588" w:rsidP="001218E2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………………………………………………………………………………………………...………….…………</w:t>
      </w:r>
    </w:p>
    <w:p w14:paraId="50A91342" w14:textId="77777777" w:rsidR="007B0588" w:rsidRPr="00480FE7" w:rsidRDefault="007B0588" w:rsidP="001218E2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>4. Telefon</w:t>
      </w:r>
      <w:r w:rsidRPr="00480FE7">
        <w:rPr>
          <w:rFonts w:ascii="Times New Roman" w:hAnsi="Times New Roman" w:cs="Times New Roman"/>
        </w:rPr>
        <w:t xml:space="preserve"> ……………..……………  </w:t>
      </w:r>
      <w:r w:rsidRPr="00480FE7">
        <w:rPr>
          <w:rFonts w:ascii="Times New Roman" w:hAnsi="Times New Roman" w:cs="Times New Roman"/>
          <w:b/>
        </w:rPr>
        <w:t>E – mail</w:t>
      </w:r>
      <w:r w:rsidRPr="00480FE7">
        <w:rPr>
          <w:rFonts w:ascii="Times New Roman" w:hAnsi="Times New Roman" w:cs="Times New Roman"/>
        </w:rPr>
        <w:t xml:space="preserve">: ………………………… </w:t>
      </w:r>
      <w:proofErr w:type="spellStart"/>
      <w:r w:rsidRPr="00480FE7">
        <w:rPr>
          <w:rFonts w:ascii="Times New Roman" w:hAnsi="Times New Roman" w:cs="Times New Roman"/>
          <w:b/>
        </w:rPr>
        <w:t>Srzynka</w:t>
      </w:r>
      <w:proofErr w:type="spellEnd"/>
      <w:r w:rsidRPr="00480FE7">
        <w:rPr>
          <w:rFonts w:ascii="Times New Roman" w:hAnsi="Times New Roman" w:cs="Times New Roman"/>
          <w:b/>
        </w:rPr>
        <w:t xml:space="preserve"> </w:t>
      </w:r>
      <w:proofErr w:type="spellStart"/>
      <w:r w:rsidRPr="00480FE7">
        <w:rPr>
          <w:rFonts w:ascii="Times New Roman" w:hAnsi="Times New Roman" w:cs="Times New Roman"/>
          <w:b/>
        </w:rPr>
        <w:t>ePUAP</w:t>
      </w:r>
      <w:proofErr w:type="spellEnd"/>
      <w:r w:rsidRPr="00480FE7">
        <w:rPr>
          <w:rFonts w:ascii="Times New Roman" w:hAnsi="Times New Roman" w:cs="Times New Roman"/>
        </w:rPr>
        <w:t>: …………….……..</w:t>
      </w:r>
    </w:p>
    <w:p w14:paraId="0154B5E7" w14:textId="77777777" w:rsidR="007B0588" w:rsidRDefault="007B0588" w:rsidP="001218E2">
      <w:pPr>
        <w:jc w:val="both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  <w:b/>
        </w:rPr>
        <w:t xml:space="preserve">5. Forma </w:t>
      </w:r>
      <w:proofErr w:type="spellStart"/>
      <w:r w:rsidRPr="00480FE7">
        <w:rPr>
          <w:rFonts w:ascii="Times New Roman" w:hAnsi="Times New Roman" w:cs="Times New Roman"/>
          <w:b/>
        </w:rPr>
        <w:t>organizacyjno</w:t>
      </w:r>
      <w:proofErr w:type="spellEnd"/>
      <w:r w:rsidRPr="00480FE7">
        <w:rPr>
          <w:rFonts w:ascii="Times New Roman" w:hAnsi="Times New Roman" w:cs="Times New Roman"/>
          <w:b/>
        </w:rPr>
        <w:t xml:space="preserve"> – prawna</w:t>
      </w:r>
      <w:r w:rsidRPr="00480FE7">
        <w:rPr>
          <w:rFonts w:ascii="Times New Roman" w:hAnsi="Times New Roman" w:cs="Times New Roman"/>
        </w:rPr>
        <w:t xml:space="preserve"> ………………………………………………….……………………………</w:t>
      </w:r>
    </w:p>
    <w:p w14:paraId="4AC6E3A8" w14:textId="29C69009" w:rsidR="001218E2" w:rsidRDefault="001218E2" w:rsidP="00121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480FE7">
        <w:rPr>
          <w:rFonts w:ascii="Times New Roman" w:hAnsi="Times New Roman" w:cs="Times New Roman"/>
          <w:b/>
        </w:rPr>
        <w:t>. Wysokość składk</w:t>
      </w:r>
      <w:r w:rsidR="00C555B7">
        <w:rPr>
          <w:rFonts w:ascii="Times New Roman" w:hAnsi="Times New Roman" w:cs="Times New Roman"/>
          <w:b/>
        </w:rPr>
        <w:t>i</w:t>
      </w:r>
      <w:r w:rsidRPr="00480FE7">
        <w:rPr>
          <w:rFonts w:ascii="Times New Roman" w:hAnsi="Times New Roman" w:cs="Times New Roman"/>
          <w:b/>
        </w:rPr>
        <w:t xml:space="preserve"> na ubezpieczenie wypadkowe</w:t>
      </w:r>
      <w:r w:rsidRPr="00480FE7">
        <w:rPr>
          <w:rFonts w:ascii="Times New Roman" w:hAnsi="Times New Roman" w:cs="Times New Roman"/>
        </w:rPr>
        <w:t xml:space="preserve"> (</w:t>
      </w:r>
      <w:r w:rsidRPr="00480FE7">
        <w:rPr>
          <w:rFonts w:ascii="Times New Roman" w:hAnsi="Times New Roman" w:cs="Times New Roman"/>
          <w:i/>
        </w:rPr>
        <w:t>w %</w:t>
      </w:r>
      <w:r w:rsidRPr="00480FE7">
        <w:rPr>
          <w:rFonts w:ascii="Times New Roman" w:hAnsi="Times New Roman" w:cs="Times New Roman"/>
        </w:rPr>
        <w:t>) ……………………………………………..………</w:t>
      </w:r>
    </w:p>
    <w:p w14:paraId="07965F53" w14:textId="0537A2E3" w:rsidR="002C2143" w:rsidRDefault="002C2143" w:rsidP="002C2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Nazwa banku</w:t>
      </w:r>
      <w:r>
        <w:rPr>
          <w:rFonts w:ascii="Times New Roman" w:hAnsi="Times New Roman" w:cs="Times New Roman"/>
        </w:rPr>
        <w:t>: ………………………………………………………………………………………..……..…</w:t>
      </w:r>
    </w:p>
    <w:p w14:paraId="2ED39B17" w14:textId="04C96E64" w:rsidR="002C2143" w:rsidRDefault="002C2143" w:rsidP="002C2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Numer rachunku bankowego</w:t>
      </w:r>
      <w:r>
        <w:rPr>
          <w:rFonts w:ascii="Times New Roman" w:hAnsi="Times New Roman" w:cs="Times New Roman"/>
        </w:rPr>
        <w:t>: ……………………………………………………………..…………………</w:t>
      </w:r>
    </w:p>
    <w:p w14:paraId="6D03EDCE" w14:textId="77777777" w:rsidR="001218E2" w:rsidRPr="001218E2" w:rsidRDefault="001218E2" w:rsidP="001218E2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82BBB0C" w14:textId="4CA04C5D" w:rsidR="007B0588" w:rsidRPr="00480FE7" w:rsidRDefault="007B0588" w:rsidP="001218E2">
      <w:pPr>
        <w:jc w:val="both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 xml:space="preserve">II   INFORMACJA O PLANOWANYCH </w:t>
      </w:r>
      <w:r>
        <w:rPr>
          <w:rFonts w:ascii="Times New Roman" w:hAnsi="Times New Roman" w:cs="Times New Roman"/>
          <w:b/>
        </w:rPr>
        <w:t>ROBOTACH PUBLICZNYCH</w:t>
      </w:r>
    </w:p>
    <w:p w14:paraId="7FFF19FE" w14:textId="21A25456" w:rsidR="00247954" w:rsidRPr="006E009B" w:rsidRDefault="007B0588" w:rsidP="00121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47954" w:rsidRPr="006E009B">
        <w:rPr>
          <w:rFonts w:ascii="Times New Roman" w:hAnsi="Times New Roman" w:cs="Times New Roman"/>
          <w:b/>
        </w:rPr>
        <w:t>. Nazwa stanowiska pracy</w:t>
      </w:r>
      <w:r w:rsidR="00247954" w:rsidRPr="006E009B">
        <w:rPr>
          <w:rFonts w:ascii="Times New Roman" w:hAnsi="Times New Roman" w:cs="Times New Roman"/>
        </w:rPr>
        <w:t>: ……………………………………………</w:t>
      </w:r>
      <w:r w:rsidR="00F42B10" w:rsidRPr="006E009B">
        <w:rPr>
          <w:rFonts w:ascii="Times New Roman" w:hAnsi="Times New Roman" w:cs="Times New Roman"/>
        </w:rPr>
        <w:t>………………………</w:t>
      </w:r>
      <w:r w:rsidR="0014480D" w:rsidRPr="006E009B">
        <w:rPr>
          <w:rFonts w:ascii="Times New Roman" w:hAnsi="Times New Roman" w:cs="Times New Roman"/>
        </w:rPr>
        <w:t>………………..</w:t>
      </w:r>
    </w:p>
    <w:p w14:paraId="78952566" w14:textId="3442EAFE" w:rsidR="00247954" w:rsidRPr="006E009B" w:rsidRDefault="007B0588" w:rsidP="001218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47954" w:rsidRPr="006E009B">
        <w:rPr>
          <w:rFonts w:ascii="Times New Roman" w:hAnsi="Times New Roman" w:cs="Times New Roman"/>
          <w:b/>
        </w:rPr>
        <w:t>. Rodzaj wykonywanych prac</w:t>
      </w:r>
      <w:r w:rsidR="001218E2">
        <w:rPr>
          <w:rFonts w:ascii="Times New Roman" w:hAnsi="Times New Roman" w:cs="Times New Roman"/>
          <w:b/>
        </w:rPr>
        <w:t>,</w:t>
      </w:r>
      <w:r w:rsidR="00247954" w:rsidRPr="006E009B">
        <w:rPr>
          <w:rFonts w:ascii="Times New Roman" w:hAnsi="Times New Roman" w:cs="Times New Roman"/>
          <w:b/>
        </w:rPr>
        <w:t xml:space="preserve"> przy których będą zatrudnieni bezrobotni: </w:t>
      </w:r>
    </w:p>
    <w:p w14:paraId="0CC8AB46" w14:textId="11A3355F" w:rsidR="00247954" w:rsidRPr="006E009B" w:rsidRDefault="00247954" w:rsidP="001218E2">
      <w:pPr>
        <w:jc w:val="both"/>
        <w:rPr>
          <w:rFonts w:ascii="Times New Roman" w:hAnsi="Times New Roman" w:cs="Times New Roman"/>
        </w:rPr>
      </w:pPr>
      <w:r w:rsidRPr="006E00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F42B10" w:rsidRPr="006E009B">
        <w:rPr>
          <w:rFonts w:ascii="Times New Roman" w:hAnsi="Times New Roman" w:cs="Times New Roman"/>
        </w:rPr>
        <w:t>..</w:t>
      </w:r>
      <w:r w:rsidRPr="006E009B">
        <w:rPr>
          <w:rFonts w:ascii="Times New Roman" w:hAnsi="Times New Roman" w:cs="Times New Roman"/>
        </w:rPr>
        <w:t>……………………………………………………………</w:t>
      </w:r>
      <w:r w:rsidR="006E009B">
        <w:rPr>
          <w:rFonts w:ascii="Times New Roman" w:hAnsi="Times New Roman" w:cs="Times New Roman"/>
        </w:rPr>
        <w:t>..</w:t>
      </w:r>
      <w:r w:rsidRPr="006E009B">
        <w:rPr>
          <w:rFonts w:ascii="Times New Roman" w:hAnsi="Times New Roman" w:cs="Times New Roman"/>
        </w:rPr>
        <w:t>…………………………………………</w:t>
      </w:r>
      <w:r w:rsidR="00F42B10" w:rsidRPr="006E009B">
        <w:rPr>
          <w:rFonts w:ascii="Times New Roman" w:hAnsi="Times New Roman" w:cs="Times New Roman"/>
        </w:rPr>
        <w:t>…………………………………</w:t>
      </w:r>
      <w:r w:rsidR="006E009B">
        <w:rPr>
          <w:rFonts w:ascii="Times New Roman" w:hAnsi="Times New Roman" w:cs="Times New Roman"/>
        </w:rPr>
        <w:t>……………………………</w:t>
      </w:r>
      <w:r w:rsidR="00A93938">
        <w:rPr>
          <w:rFonts w:ascii="Times New Roman" w:hAnsi="Times New Roman" w:cs="Times New Roman"/>
        </w:rPr>
        <w:t>...</w:t>
      </w:r>
      <w:r w:rsidR="006E009B">
        <w:rPr>
          <w:rFonts w:ascii="Times New Roman" w:hAnsi="Times New Roman" w:cs="Times New Roman"/>
        </w:rPr>
        <w:t>………….…</w:t>
      </w:r>
      <w:r w:rsidR="00F42B10" w:rsidRPr="006E009B">
        <w:rPr>
          <w:rFonts w:ascii="Times New Roman" w:hAnsi="Times New Roman" w:cs="Times New Roman"/>
        </w:rPr>
        <w:t>……</w:t>
      </w:r>
    </w:p>
    <w:p w14:paraId="095F6198" w14:textId="08B3B8E7" w:rsidR="00247954" w:rsidRPr="006E009B" w:rsidRDefault="007B0588" w:rsidP="001218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47954" w:rsidRPr="006E009B">
        <w:rPr>
          <w:rFonts w:ascii="Times New Roman" w:hAnsi="Times New Roman" w:cs="Times New Roman"/>
          <w:b/>
        </w:rPr>
        <w:t>. Miejsce wykonywania pracy:</w:t>
      </w:r>
    </w:p>
    <w:p w14:paraId="2B2FAA6F" w14:textId="610F6D71" w:rsidR="00247954" w:rsidRDefault="00247954" w:rsidP="00A93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09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93938">
        <w:rPr>
          <w:rFonts w:ascii="Times New Roman" w:hAnsi="Times New Roman" w:cs="Times New Roman"/>
        </w:rPr>
        <w:t>.</w:t>
      </w:r>
      <w:r w:rsidRPr="006E009B">
        <w:rPr>
          <w:rFonts w:ascii="Times New Roman" w:hAnsi="Times New Roman" w:cs="Times New Roman"/>
        </w:rPr>
        <w:t>………</w:t>
      </w:r>
      <w:r w:rsidR="00F42B10" w:rsidRPr="006E009B">
        <w:rPr>
          <w:rFonts w:ascii="Times New Roman" w:hAnsi="Times New Roman" w:cs="Times New Roman"/>
        </w:rPr>
        <w:t>..</w:t>
      </w:r>
      <w:r w:rsidRPr="006E009B">
        <w:rPr>
          <w:rFonts w:ascii="Times New Roman" w:hAnsi="Times New Roman" w:cs="Times New Roman"/>
        </w:rPr>
        <w:t>………</w:t>
      </w:r>
      <w:r w:rsidR="00A93938">
        <w:rPr>
          <w:rFonts w:ascii="Times New Roman" w:hAnsi="Times New Roman" w:cs="Times New Roman"/>
        </w:rPr>
        <w:t>.</w:t>
      </w:r>
      <w:r w:rsidRPr="006E00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A93938">
        <w:rPr>
          <w:rFonts w:ascii="Times New Roman" w:hAnsi="Times New Roman" w:cs="Times New Roman"/>
        </w:rPr>
        <w:t>…</w:t>
      </w:r>
      <w:r w:rsidRPr="006E009B">
        <w:rPr>
          <w:rFonts w:ascii="Times New Roman" w:hAnsi="Times New Roman" w:cs="Times New Roman"/>
        </w:rPr>
        <w:t>……</w:t>
      </w:r>
    </w:p>
    <w:p w14:paraId="6BB3B3D8" w14:textId="367C7E8B" w:rsidR="00A93938" w:rsidRDefault="00A93938" w:rsidP="00A93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09B">
        <w:rPr>
          <w:rFonts w:ascii="Times New Roman" w:hAnsi="Times New Roman" w:cs="Times New Roman"/>
        </w:rPr>
        <w:t>…………………………………………………………………………………………………………..…</w:t>
      </w:r>
      <w:r>
        <w:rPr>
          <w:rFonts w:ascii="Times New Roman" w:hAnsi="Times New Roman" w:cs="Times New Roman"/>
        </w:rPr>
        <w:t>..</w:t>
      </w:r>
      <w:r w:rsidRPr="006E009B">
        <w:rPr>
          <w:rFonts w:ascii="Times New Roman" w:hAnsi="Times New Roman" w:cs="Times New Roman"/>
        </w:rPr>
        <w:t>………</w:t>
      </w:r>
    </w:p>
    <w:p w14:paraId="408F4C24" w14:textId="77777777" w:rsidR="00A93938" w:rsidRPr="006E009B" w:rsidRDefault="00A93938" w:rsidP="00A939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A303A" w14:textId="4DBE93EE" w:rsidR="006E009B" w:rsidRDefault="007B0588" w:rsidP="001218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47954" w:rsidRPr="006E009B">
        <w:rPr>
          <w:rFonts w:ascii="Times New Roman" w:hAnsi="Times New Roman" w:cs="Times New Roman"/>
          <w:b/>
        </w:rPr>
        <w:t>. Liczba bezrobotnych proponowana do zatrudnienia w ramach robót publicznych:</w:t>
      </w:r>
      <w:r w:rsidR="0014480D" w:rsidRPr="006E009B">
        <w:rPr>
          <w:rFonts w:ascii="Times New Roman" w:hAnsi="Times New Roman" w:cs="Times New Roman"/>
        </w:rPr>
        <w:t>………………………</w:t>
      </w:r>
    </w:p>
    <w:p w14:paraId="4208FAFC" w14:textId="08E71EB4" w:rsidR="00252F76" w:rsidRDefault="00FC59CF" w:rsidP="001218E2">
      <w:pPr>
        <w:jc w:val="center"/>
        <w:rPr>
          <w:rFonts w:ascii="Times New Roman" w:hAnsi="Times New Roman" w:cs="Times New Roman"/>
          <w:i/>
          <w:sz w:val="20"/>
        </w:rPr>
      </w:pPr>
      <w:r w:rsidRPr="00FC59CF">
        <w:rPr>
          <w:rFonts w:ascii="Times New Roman" w:hAnsi="Times New Roman" w:cs="Times New Roman"/>
          <w:i/>
          <w:sz w:val="20"/>
        </w:rPr>
        <w:t xml:space="preserve">SZCZEGÓŁOWY OPIS </w:t>
      </w:r>
      <w:r w:rsidRPr="00242F89">
        <w:rPr>
          <w:rFonts w:ascii="Times New Roman" w:hAnsi="Times New Roman" w:cs="Times New Roman"/>
          <w:i/>
          <w:sz w:val="20"/>
        </w:rPr>
        <w:t>WARUNKÓW</w:t>
      </w:r>
      <w:r w:rsidR="00284B58" w:rsidRPr="00242F89">
        <w:rPr>
          <w:rFonts w:ascii="Times New Roman" w:hAnsi="Times New Roman" w:cs="Times New Roman"/>
          <w:i/>
          <w:sz w:val="20"/>
        </w:rPr>
        <w:t xml:space="preserve"> I OKRESU </w:t>
      </w:r>
      <w:r w:rsidRPr="00242F89">
        <w:rPr>
          <w:rFonts w:ascii="Times New Roman" w:hAnsi="Times New Roman" w:cs="Times New Roman"/>
          <w:i/>
          <w:sz w:val="20"/>
        </w:rPr>
        <w:t xml:space="preserve">ZATRUDNIENIA </w:t>
      </w:r>
      <w:r w:rsidR="00DF2C22">
        <w:rPr>
          <w:rFonts w:ascii="Times New Roman" w:hAnsi="Times New Roman" w:cs="Times New Roman"/>
          <w:i/>
          <w:sz w:val="20"/>
        </w:rPr>
        <w:t xml:space="preserve">ORAZ NIEZBĘDNE LUB POŻĄDANE KWALIFIKACJE </w:t>
      </w:r>
      <w:r w:rsidRPr="00242F89">
        <w:rPr>
          <w:rFonts w:ascii="Times New Roman" w:hAnsi="Times New Roman" w:cs="Times New Roman"/>
          <w:i/>
          <w:sz w:val="20"/>
        </w:rPr>
        <w:t>NALEŻY UZUPEŁNIĆ W ZAŁĄCZNIKU</w:t>
      </w:r>
      <w:r w:rsidR="00284B58" w:rsidRPr="00242F89">
        <w:rPr>
          <w:rFonts w:ascii="Times New Roman" w:hAnsi="Times New Roman" w:cs="Times New Roman"/>
          <w:i/>
          <w:sz w:val="20"/>
        </w:rPr>
        <w:t xml:space="preserve"> NR 1</w:t>
      </w:r>
      <w:r w:rsidRPr="00242F89">
        <w:rPr>
          <w:rFonts w:ascii="Times New Roman" w:hAnsi="Times New Roman" w:cs="Times New Roman"/>
          <w:i/>
          <w:sz w:val="20"/>
        </w:rPr>
        <w:t xml:space="preserve"> </w:t>
      </w:r>
      <w:r w:rsidRPr="00FC59CF">
        <w:rPr>
          <w:rFonts w:ascii="Times New Roman" w:hAnsi="Times New Roman" w:cs="Times New Roman"/>
          <w:i/>
          <w:sz w:val="20"/>
        </w:rPr>
        <w:t>DO WNIOSKU</w:t>
      </w:r>
    </w:p>
    <w:p w14:paraId="6D916E2F" w14:textId="5E9E825C" w:rsidR="00435269" w:rsidRPr="006E009B" w:rsidRDefault="007B0588" w:rsidP="001218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35269" w:rsidRPr="006E009B">
        <w:rPr>
          <w:rFonts w:ascii="Times New Roman" w:hAnsi="Times New Roman" w:cs="Times New Roman"/>
          <w:b/>
        </w:rPr>
        <w:t xml:space="preserve">. Imię i nazwisko oraz telefon osoby wskazanej przez Organizatora do kontaktu: </w:t>
      </w:r>
    </w:p>
    <w:p w14:paraId="1BF61179" w14:textId="77777777" w:rsidR="002C2143" w:rsidRDefault="002C2143" w:rsidP="0012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3CFCB4" w14:textId="3E9CAF18" w:rsidR="00435269" w:rsidRDefault="00435269" w:rsidP="00121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09B">
        <w:rPr>
          <w:rFonts w:ascii="Times New Roman" w:hAnsi="Times New Roman" w:cs="Times New Roman"/>
        </w:rPr>
        <w:t>……………………………………………………</w:t>
      </w:r>
      <w:r w:rsidR="00FC59CF">
        <w:rPr>
          <w:rFonts w:ascii="Times New Roman" w:hAnsi="Times New Roman" w:cs="Times New Roman"/>
        </w:rPr>
        <w:tab/>
      </w:r>
      <w:r w:rsidRPr="006E009B">
        <w:rPr>
          <w:rFonts w:ascii="Times New Roman" w:hAnsi="Times New Roman" w:cs="Times New Roman"/>
        </w:rPr>
        <w:t>…………………………………………………………</w:t>
      </w:r>
    </w:p>
    <w:p w14:paraId="61B77A80" w14:textId="77777777" w:rsidR="00435269" w:rsidRDefault="00435269" w:rsidP="001218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C59CF">
        <w:rPr>
          <w:rFonts w:ascii="Times New Roman" w:hAnsi="Times New Roman" w:cs="Times New Roman"/>
          <w:sz w:val="18"/>
          <w:szCs w:val="18"/>
        </w:rPr>
        <w:t>(imię i nazwisko)</w:t>
      </w:r>
      <w:r w:rsidRPr="00FC59CF">
        <w:rPr>
          <w:rFonts w:ascii="Times New Roman" w:hAnsi="Times New Roman" w:cs="Times New Roman"/>
          <w:sz w:val="18"/>
          <w:szCs w:val="18"/>
        </w:rPr>
        <w:tab/>
      </w:r>
      <w:r w:rsidRPr="00FC59CF">
        <w:rPr>
          <w:rFonts w:ascii="Times New Roman" w:hAnsi="Times New Roman" w:cs="Times New Roman"/>
          <w:sz w:val="18"/>
          <w:szCs w:val="18"/>
        </w:rPr>
        <w:tab/>
      </w:r>
      <w:r w:rsidRPr="00FC59CF">
        <w:rPr>
          <w:rFonts w:ascii="Times New Roman" w:hAnsi="Times New Roman" w:cs="Times New Roman"/>
          <w:sz w:val="18"/>
          <w:szCs w:val="18"/>
        </w:rPr>
        <w:tab/>
      </w:r>
      <w:r w:rsidRPr="00FC59CF">
        <w:rPr>
          <w:rFonts w:ascii="Times New Roman" w:hAnsi="Times New Roman" w:cs="Times New Roman"/>
          <w:sz w:val="18"/>
          <w:szCs w:val="18"/>
        </w:rPr>
        <w:tab/>
      </w:r>
      <w:r w:rsidRPr="00FC59CF">
        <w:rPr>
          <w:rFonts w:ascii="Times New Roman" w:hAnsi="Times New Roman" w:cs="Times New Roman"/>
          <w:sz w:val="18"/>
          <w:szCs w:val="18"/>
        </w:rPr>
        <w:tab/>
      </w:r>
      <w:r w:rsidRPr="00FC59CF">
        <w:rPr>
          <w:rFonts w:ascii="Times New Roman" w:hAnsi="Times New Roman" w:cs="Times New Roman"/>
          <w:sz w:val="18"/>
          <w:szCs w:val="18"/>
        </w:rPr>
        <w:tab/>
        <w:t>(stanowisko)</w:t>
      </w:r>
    </w:p>
    <w:p w14:paraId="3BA769FA" w14:textId="77777777" w:rsidR="00C555B7" w:rsidRPr="00C555B7" w:rsidRDefault="00C555B7" w:rsidP="001218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8"/>
          <w:szCs w:val="8"/>
        </w:rPr>
      </w:pPr>
    </w:p>
    <w:p w14:paraId="23BBC572" w14:textId="699AB70D" w:rsidR="007B0588" w:rsidRDefault="007B0588" w:rsidP="00C555B7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35269" w:rsidRPr="006E009B">
        <w:rPr>
          <w:rFonts w:ascii="Times New Roman" w:hAnsi="Times New Roman" w:cs="Times New Roman"/>
          <w:b/>
        </w:rPr>
        <w:t>. Organizator wskazuje Pracodawcę</w:t>
      </w:r>
      <w:r w:rsidR="000D3459">
        <w:rPr>
          <w:rFonts w:ascii="Times New Roman" w:hAnsi="Times New Roman" w:cs="Times New Roman"/>
          <w:b/>
        </w:rPr>
        <w:t xml:space="preserve">, u którego realizowane będzie zatrudnienie w ramach </w:t>
      </w:r>
      <w:r w:rsidR="00146E27">
        <w:rPr>
          <w:rFonts w:ascii="Times New Roman" w:hAnsi="Times New Roman" w:cs="Times New Roman"/>
          <w:b/>
        </w:rPr>
        <w:t xml:space="preserve">robót publicznych </w:t>
      </w:r>
      <w:r w:rsidR="00FC59CF" w:rsidRPr="00FC59CF">
        <w:rPr>
          <w:rFonts w:ascii="Times New Roman" w:hAnsi="Times New Roman" w:cs="Times New Roman"/>
          <w:i/>
        </w:rPr>
        <w:t>(zaznaczyć właściwe)</w:t>
      </w:r>
      <w:r w:rsidR="00435269" w:rsidRPr="00FC59CF">
        <w:rPr>
          <w:rFonts w:ascii="Times New Roman" w:hAnsi="Times New Roman" w:cs="Times New Roman"/>
          <w:i/>
        </w:rPr>
        <w:t>:</w:t>
      </w:r>
      <w:r w:rsidR="00435269" w:rsidRPr="006E009B">
        <w:rPr>
          <w:rFonts w:ascii="Times New Roman" w:hAnsi="Times New Roman" w:cs="Times New Roman"/>
        </w:rPr>
        <w:t xml:space="preserve"> TAK/NIE</w:t>
      </w:r>
    </w:p>
    <w:p w14:paraId="22323F5B" w14:textId="77777777" w:rsidR="00C555B7" w:rsidRDefault="00C555B7" w:rsidP="00C555B7">
      <w:pPr>
        <w:spacing w:after="80"/>
        <w:jc w:val="both"/>
        <w:rPr>
          <w:rFonts w:ascii="Times New Roman" w:hAnsi="Times New Roman" w:cs="Times New Roman"/>
        </w:rPr>
      </w:pPr>
    </w:p>
    <w:p w14:paraId="70435144" w14:textId="69DE190F" w:rsidR="00435269" w:rsidRPr="006E009B" w:rsidRDefault="007B0588" w:rsidP="00C555B7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35269" w:rsidRPr="006E009B">
        <w:rPr>
          <w:rFonts w:ascii="Times New Roman" w:hAnsi="Times New Roman" w:cs="Times New Roman"/>
          <w:b/>
        </w:rPr>
        <w:t xml:space="preserve">. Informacje o Pracodawcy </w:t>
      </w:r>
      <w:r w:rsidR="00435269" w:rsidRPr="00FC59CF">
        <w:rPr>
          <w:rFonts w:ascii="Times New Roman" w:hAnsi="Times New Roman" w:cs="Times New Roman"/>
          <w:i/>
        </w:rPr>
        <w:t>(wypełnić jedynie w przy</w:t>
      </w:r>
      <w:r w:rsidR="00FC59CF">
        <w:rPr>
          <w:rFonts w:ascii="Times New Roman" w:hAnsi="Times New Roman" w:cs="Times New Roman"/>
          <w:i/>
        </w:rPr>
        <w:t xml:space="preserve">padku zaznaczenia TAK w pkt. </w:t>
      </w:r>
      <w:r w:rsidR="001218E2">
        <w:rPr>
          <w:rFonts w:ascii="Times New Roman" w:hAnsi="Times New Roman" w:cs="Times New Roman"/>
          <w:i/>
        </w:rPr>
        <w:t>6</w:t>
      </w:r>
      <w:r w:rsidR="00FC59CF">
        <w:rPr>
          <w:rFonts w:ascii="Times New Roman" w:hAnsi="Times New Roman" w:cs="Times New Roman"/>
        </w:rPr>
        <w:t>)</w:t>
      </w:r>
      <w:r w:rsidR="00FC59CF">
        <w:rPr>
          <w:rFonts w:ascii="Times New Roman" w:hAnsi="Times New Roman" w:cs="Times New Roman"/>
          <w:i/>
        </w:rPr>
        <w:t>:</w:t>
      </w:r>
    </w:p>
    <w:p w14:paraId="6191A373" w14:textId="12603432" w:rsidR="00435269" w:rsidRPr="006E009B" w:rsidRDefault="001218E2" w:rsidP="00C555B7">
      <w:pPr>
        <w:spacing w:after="8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35269" w:rsidRPr="006E009B">
        <w:rPr>
          <w:rFonts w:ascii="Times New Roman" w:hAnsi="Times New Roman" w:cs="Times New Roman"/>
        </w:rPr>
        <w:t xml:space="preserve">.1 Nazwa i adres siedziby oraz miejsce prowadzenia działalności Pracodawcy: </w:t>
      </w:r>
    </w:p>
    <w:p w14:paraId="2B385576" w14:textId="0130CFBB" w:rsidR="00FC59CF" w:rsidRPr="006E009B" w:rsidRDefault="00FC59CF" w:rsidP="00C555B7">
      <w:pPr>
        <w:spacing w:after="80"/>
        <w:ind w:left="284"/>
        <w:jc w:val="both"/>
        <w:rPr>
          <w:rFonts w:ascii="Times New Roman" w:hAnsi="Times New Roman" w:cs="Times New Roman"/>
        </w:rPr>
      </w:pPr>
      <w:r w:rsidRPr="006E009B">
        <w:rPr>
          <w:rFonts w:ascii="Times New Roman" w:hAnsi="Times New Roman" w:cs="Times New Roman"/>
        </w:rPr>
        <w:t>………………………………………………………………………………………………..........……….……………………………………………………………….……………..……………………………………………………………………………………………………………………</w:t>
      </w:r>
      <w:r w:rsidR="00C555B7">
        <w:rPr>
          <w:rFonts w:ascii="Times New Roman" w:hAnsi="Times New Roman" w:cs="Times New Roman"/>
        </w:rPr>
        <w:t>…...</w:t>
      </w:r>
      <w:r w:rsidRPr="006E009B">
        <w:rPr>
          <w:rFonts w:ascii="Times New Roman" w:hAnsi="Times New Roman" w:cs="Times New Roman"/>
        </w:rPr>
        <w:t>……………………………………</w:t>
      </w:r>
    </w:p>
    <w:p w14:paraId="2B334BD0" w14:textId="6166F4E6" w:rsidR="00FC59CF" w:rsidRPr="006E009B" w:rsidRDefault="001218E2" w:rsidP="00C555B7">
      <w:pPr>
        <w:spacing w:after="8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C59CF" w:rsidRPr="006E009B">
        <w:rPr>
          <w:rFonts w:ascii="Times New Roman" w:hAnsi="Times New Roman" w:cs="Times New Roman"/>
        </w:rPr>
        <w:t>.2 Telefon: ………………</w:t>
      </w:r>
      <w:r w:rsidR="00C555B7">
        <w:rPr>
          <w:rFonts w:ascii="Times New Roman" w:hAnsi="Times New Roman" w:cs="Times New Roman"/>
        </w:rPr>
        <w:t>…</w:t>
      </w:r>
      <w:r w:rsidR="00FC59CF">
        <w:rPr>
          <w:rFonts w:ascii="Times New Roman" w:hAnsi="Times New Roman" w:cs="Times New Roman"/>
        </w:rPr>
        <w:t>.</w:t>
      </w:r>
      <w:r w:rsidR="00FC59CF" w:rsidRPr="006E009B">
        <w:rPr>
          <w:rFonts w:ascii="Times New Roman" w:hAnsi="Times New Roman" w:cs="Times New Roman"/>
        </w:rPr>
        <w:t>…………</w:t>
      </w:r>
      <w:r w:rsidR="00FC59CF">
        <w:rPr>
          <w:rFonts w:ascii="Times New Roman" w:hAnsi="Times New Roman" w:cs="Times New Roman"/>
        </w:rPr>
        <w:t xml:space="preserve"> 8</w:t>
      </w:r>
      <w:r w:rsidR="00FC59CF" w:rsidRPr="006E009B">
        <w:rPr>
          <w:rFonts w:ascii="Times New Roman" w:hAnsi="Times New Roman" w:cs="Times New Roman"/>
        </w:rPr>
        <w:t>.3 NIP: ……………</w:t>
      </w:r>
      <w:r w:rsidR="00FC59CF">
        <w:rPr>
          <w:rFonts w:ascii="Times New Roman" w:hAnsi="Times New Roman" w:cs="Times New Roman"/>
        </w:rPr>
        <w:t>…</w:t>
      </w:r>
      <w:r w:rsidR="00FC59CF" w:rsidRPr="006E009B">
        <w:rPr>
          <w:rFonts w:ascii="Times New Roman" w:hAnsi="Times New Roman" w:cs="Times New Roman"/>
        </w:rPr>
        <w:t xml:space="preserve">…. </w:t>
      </w:r>
      <w:r w:rsidR="00FC59CF">
        <w:rPr>
          <w:rFonts w:ascii="Times New Roman" w:hAnsi="Times New Roman" w:cs="Times New Roman"/>
        </w:rPr>
        <w:t>8</w:t>
      </w:r>
      <w:r w:rsidR="00FC59CF" w:rsidRPr="006E009B">
        <w:rPr>
          <w:rFonts w:ascii="Times New Roman" w:hAnsi="Times New Roman" w:cs="Times New Roman"/>
        </w:rPr>
        <w:t>.4 REGON: …………………</w:t>
      </w:r>
      <w:r w:rsidR="00FC59CF">
        <w:rPr>
          <w:rFonts w:ascii="Times New Roman" w:hAnsi="Times New Roman" w:cs="Times New Roman"/>
        </w:rPr>
        <w:t>..</w:t>
      </w:r>
      <w:r w:rsidR="00FC59CF" w:rsidRPr="006E009B">
        <w:rPr>
          <w:rFonts w:ascii="Times New Roman" w:hAnsi="Times New Roman" w:cs="Times New Roman"/>
        </w:rPr>
        <w:t>………</w:t>
      </w:r>
    </w:p>
    <w:p w14:paraId="69F02A06" w14:textId="57091623" w:rsidR="00435269" w:rsidRDefault="001218E2" w:rsidP="00C555B7">
      <w:pPr>
        <w:spacing w:after="8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35269" w:rsidRPr="006E009B">
        <w:rPr>
          <w:rFonts w:ascii="Times New Roman" w:hAnsi="Times New Roman" w:cs="Times New Roman"/>
        </w:rPr>
        <w:t xml:space="preserve">.5 Forma </w:t>
      </w:r>
      <w:proofErr w:type="spellStart"/>
      <w:r w:rsidR="00435269" w:rsidRPr="006E009B">
        <w:rPr>
          <w:rFonts w:ascii="Times New Roman" w:hAnsi="Times New Roman" w:cs="Times New Roman"/>
        </w:rPr>
        <w:t>organizacyjno</w:t>
      </w:r>
      <w:proofErr w:type="spellEnd"/>
      <w:r w:rsidR="00435269" w:rsidRPr="006E009B">
        <w:rPr>
          <w:rFonts w:ascii="Times New Roman" w:hAnsi="Times New Roman" w:cs="Times New Roman"/>
        </w:rPr>
        <w:t xml:space="preserve"> – prawna: ……………</w:t>
      </w:r>
      <w:r w:rsidR="00C555B7">
        <w:rPr>
          <w:rFonts w:ascii="Times New Roman" w:hAnsi="Times New Roman" w:cs="Times New Roman"/>
        </w:rPr>
        <w:t>…………</w:t>
      </w:r>
      <w:r w:rsidR="00435269" w:rsidRPr="006E009B">
        <w:rPr>
          <w:rFonts w:ascii="Times New Roman" w:hAnsi="Times New Roman" w:cs="Times New Roman"/>
        </w:rPr>
        <w:t>…………………………….……………………</w:t>
      </w:r>
      <w:r w:rsidR="00C555B7">
        <w:rPr>
          <w:rFonts w:ascii="Times New Roman" w:hAnsi="Times New Roman" w:cs="Times New Roman"/>
        </w:rPr>
        <w:t>…</w:t>
      </w:r>
      <w:r w:rsidR="00435269" w:rsidRPr="006E009B">
        <w:rPr>
          <w:rFonts w:ascii="Times New Roman" w:hAnsi="Times New Roman" w:cs="Times New Roman"/>
        </w:rPr>
        <w:t xml:space="preserve"> </w:t>
      </w:r>
    </w:p>
    <w:p w14:paraId="62137D52" w14:textId="77777777" w:rsidR="00C555B7" w:rsidRPr="006E009B" w:rsidRDefault="00C555B7" w:rsidP="00C555B7">
      <w:pPr>
        <w:spacing w:after="80"/>
        <w:ind w:firstLine="284"/>
        <w:jc w:val="both"/>
        <w:rPr>
          <w:rFonts w:ascii="Times New Roman" w:hAnsi="Times New Roman" w:cs="Times New Roman"/>
        </w:rPr>
      </w:pPr>
    </w:p>
    <w:p w14:paraId="3D89229D" w14:textId="7268F9AA" w:rsidR="00435269" w:rsidRDefault="007B0588" w:rsidP="00C555B7">
      <w:pPr>
        <w:spacing w:after="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8</w:t>
      </w:r>
      <w:r w:rsidR="00435269" w:rsidRPr="00FC59CF">
        <w:rPr>
          <w:rFonts w:ascii="Times New Roman" w:hAnsi="Times New Roman" w:cs="Times New Roman"/>
          <w:b/>
        </w:rPr>
        <w:t xml:space="preserve">. Dane osób uprawnionych do </w:t>
      </w:r>
      <w:r w:rsidR="00EF734D">
        <w:rPr>
          <w:rFonts w:ascii="Times New Roman" w:hAnsi="Times New Roman" w:cs="Times New Roman"/>
          <w:b/>
        </w:rPr>
        <w:t xml:space="preserve">zawarcia umowy </w:t>
      </w:r>
      <w:r w:rsidR="00435269" w:rsidRPr="00FC59CF">
        <w:rPr>
          <w:rFonts w:ascii="Times New Roman" w:hAnsi="Times New Roman" w:cs="Times New Roman"/>
          <w:b/>
        </w:rPr>
        <w:t xml:space="preserve">w ramach robót publicznych </w:t>
      </w:r>
      <w:r w:rsidR="00FB3635">
        <w:rPr>
          <w:rFonts w:ascii="Times New Roman" w:hAnsi="Times New Roman" w:cs="Times New Roman"/>
          <w:i/>
        </w:rPr>
        <w:t>(należy dołączyć dokument</w:t>
      </w:r>
      <w:r w:rsidR="00435269" w:rsidRPr="00FC59CF">
        <w:rPr>
          <w:rFonts w:ascii="Times New Roman" w:hAnsi="Times New Roman" w:cs="Times New Roman"/>
          <w:i/>
        </w:rPr>
        <w:t xml:space="preserve"> potwierdzający umocowanie):</w:t>
      </w:r>
    </w:p>
    <w:p w14:paraId="17B5FF77" w14:textId="77777777" w:rsidR="00C555B7" w:rsidRPr="006E009B" w:rsidRDefault="00C555B7" w:rsidP="00C555B7">
      <w:pPr>
        <w:spacing w:after="80"/>
        <w:jc w:val="both"/>
        <w:rPr>
          <w:rFonts w:ascii="Times New Roman" w:hAnsi="Times New Roman" w:cs="Times New Roman"/>
        </w:rPr>
      </w:pPr>
    </w:p>
    <w:p w14:paraId="5101B33B" w14:textId="77777777" w:rsidR="00435269" w:rsidRPr="006E009B" w:rsidRDefault="00435269" w:rsidP="00C555B7">
      <w:pPr>
        <w:spacing w:after="80" w:line="240" w:lineRule="auto"/>
        <w:ind w:left="284"/>
        <w:jc w:val="both"/>
        <w:rPr>
          <w:rFonts w:ascii="Times New Roman" w:hAnsi="Times New Roman" w:cs="Times New Roman"/>
        </w:rPr>
      </w:pPr>
      <w:r w:rsidRPr="006E009B">
        <w:rPr>
          <w:rFonts w:ascii="Times New Roman" w:hAnsi="Times New Roman" w:cs="Times New Roman"/>
        </w:rPr>
        <w:t>1) ………………………………….…… …………</w:t>
      </w:r>
      <w:r w:rsidR="00FC59CF">
        <w:rPr>
          <w:rFonts w:ascii="Times New Roman" w:hAnsi="Times New Roman" w:cs="Times New Roman"/>
        </w:rPr>
        <w:tab/>
      </w:r>
      <w:r w:rsidR="00FC59CF">
        <w:rPr>
          <w:rFonts w:ascii="Times New Roman" w:hAnsi="Times New Roman" w:cs="Times New Roman"/>
        </w:rPr>
        <w:tab/>
      </w:r>
      <w:r w:rsidRPr="006E009B">
        <w:rPr>
          <w:rFonts w:ascii="Times New Roman" w:hAnsi="Times New Roman" w:cs="Times New Roman"/>
        </w:rPr>
        <w:t xml:space="preserve">……………………………………….…… </w:t>
      </w:r>
    </w:p>
    <w:p w14:paraId="4945C23D" w14:textId="77777777" w:rsidR="00435269" w:rsidRDefault="00435269" w:rsidP="00C555B7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59CF">
        <w:rPr>
          <w:rFonts w:ascii="Times New Roman" w:hAnsi="Times New Roman" w:cs="Times New Roman"/>
          <w:sz w:val="16"/>
          <w:szCs w:val="16"/>
        </w:rPr>
        <w:t>(imię i nazwisko)</w:t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="00FC59CF"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>(stanowisko)</w:t>
      </w:r>
    </w:p>
    <w:p w14:paraId="143975E7" w14:textId="77777777" w:rsidR="00FC59CF" w:rsidRPr="006E009B" w:rsidRDefault="00FC59CF" w:rsidP="00C555B7">
      <w:pPr>
        <w:spacing w:after="8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E009B">
        <w:rPr>
          <w:rFonts w:ascii="Times New Roman" w:hAnsi="Times New Roman" w:cs="Times New Roman"/>
        </w:rPr>
        <w:t>) ………………………………….…… 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009B">
        <w:rPr>
          <w:rFonts w:ascii="Times New Roman" w:hAnsi="Times New Roman" w:cs="Times New Roman"/>
        </w:rPr>
        <w:t xml:space="preserve">……………………………………….…… </w:t>
      </w:r>
    </w:p>
    <w:p w14:paraId="7B6CED4A" w14:textId="77777777" w:rsidR="00FC59CF" w:rsidRDefault="00FC59CF" w:rsidP="00C555B7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59CF">
        <w:rPr>
          <w:rFonts w:ascii="Times New Roman" w:hAnsi="Times New Roman" w:cs="Times New Roman"/>
          <w:sz w:val="16"/>
          <w:szCs w:val="16"/>
        </w:rPr>
        <w:t>(imię i nazwisko)</w:t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</w:r>
      <w:r w:rsidRPr="00FC59CF">
        <w:rPr>
          <w:rFonts w:ascii="Times New Roman" w:hAnsi="Times New Roman" w:cs="Times New Roman"/>
          <w:sz w:val="16"/>
          <w:szCs w:val="16"/>
        </w:rPr>
        <w:tab/>
        <w:t>(stanowisko)</w:t>
      </w:r>
    </w:p>
    <w:p w14:paraId="3818DF07" w14:textId="77777777" w:rsidR="00C555B7" w:rsidRDefault="00C555B7" w:rsidP="00C555B7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6DB18C4" w14:textId="77777777" w:rsidR="00C555B7" w:rsidRDefault="00C555B7" w:rsidP="00C555B7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E61F440" w14:textId="77777777" w:rsidR="00C555B7" w:rsidRPr="00FC59CF" w:rsidRDefault="00C555B7" w:rsidP="00C555B7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DE43F29" w14:textId="77777777" w:rsidR="007B0588" w:rsidRDefault="007B0588" w:rsidP="007B05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>III   OŚWIADCZENIA</w:t>
      </w:r>
    </w:p>
    <w:p w14:paraId="0A9B8D86" w14:textId="77777777" w:rsidR="00C555B7" w:rsidRPr="00480FE7" w:rsidRDefault="00C555B7" w:rsidP="007B05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678E10" w14:textId="77777777" w:rsidR="007B0588" w:rsidRPr="001E1252" w:rsidRDefault="007B0588" w:rsidP="00C555B7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 xml:space="preserve">Świadomy odpowiedzialności karnej wynikającej z art. 233 § 1 Kodeksu Karnego </w:t>
      </w:r>
    </w:p>
    <w:p w14:paraId="65C20A8D" w14:textId="77777777" w:rsidR="007B0588" w:rsidRPr="001E1252" w:rsidRDefault="007B0588" w:rsidP="00C555B7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E1252">
        <w:rPr>
          <w:rFonts w:ascii="Times New Roman" w:hAnsi="Times New Roman" w:cs="Times New Roman"/>
          <w:i/>
          <w:sz w:val="21"/>
          <w:szCs w:val="21"/>
        </w:rPr>
        <w:t>„Kto składając zeznanie mające służyć za dowód w postępowaniu sądowym lub innym postępowaniu prowadzonym na podstawie ustawy zeznaje nieprawdę lub zataja prawdę podlega karze pozbawienia wolności od 6 miesięcy do lat 8”</w:t>
      </w:r>
    </w:p>
    <w:p w14:paraId="601B9E1C" w14:textId="77777777" w:rsidR="007B0588" w:rsidRPr="001E1252" w:rsidRDefault="007B0588" w:rsidP="00C555B7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E1252">
        <w:rPr>
          <w:rFonts w:ascii="Times New Roman" w:hAnsi="Times New Roman" w:cs="Times New Roman"/>
          <w:b/>
          <w:sz w:val="21"/>
          <w:szCs w:val="21"/>
        </w:rPr>
        <w:t xml:space="preserve">oświadczam, że: </w:t>
      </w:r>
    </w:p>
    <w:p w14:paraId="60C965DB" w14:textId="77777777" w:rsidR="007B0588" w:rsidRPr="001E1252" w:rsidRDefault="007B0588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Dane we wniosku są zgodne ze stanem faktycznym.</w:t>
      </w:r>
    </w:p>
    <w:p w14:paraId="29556949" w14:textId="77777777" w:rsidR="007B0588" w:rsidRPr="001E1252" w:rsidRDefault="007B0588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 xml:space="preserve">Spełniam warunki o dopuszczalności udzielania pomocy publicznej, o której mowa w ustawie z dnia </w:t>
      </w:r>
      <w:r w:rsidRPr="001E1252">
        <w:rPr>
          <w:rFonts w:ascii="Times New Roman" w:hAnsi="Times New Roman" w:cs="Times New Roman"/>
          <w:sz w:val="21"/>
          <w:szCs w:val="21"/>
        </w:rPr>
        <w:br/>
        <w:t>30 kwietnia 2004 r. o postępowaniu w sprawach dotyczących pomocy publicznej.</w:t>
      </w:r>
    </w:p>
    <w:p w14:paraId="4CB4F07B" w14:textId="77777777" w:rsidR="007B0588" w:rsidRPr="001E1252" w:rsidRDefault="007B0588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b/>
          <w:sz w:val="21"/>
          <w:szCs w:val="21"/>
        </w:rPr>
        <w:t>Otrzymałem / nie otrzymałem</w:t>
      </w:r>
      <w:r w:rsidRPr="001E1252">
        <w:rPr>
          <w:rFonts w:ascii="Times New Roman" w:hAnsi="Times New Roman" w:cs="Times New Roman"/>
          <w:sz w:val="21"/>
          <w:szCs w:val="21"/>
        </w:rPr>
        <w:t xml:space="preserve"> pomoc/-y de </w:t>
      </w:r>
      <w:proofErr w:type="spellStart"/>
      <w:r w:rsidRPr="001E1252">
        <w:rPr>
          <w:rFonts w:ascii="Times New Roman" w:hAnsi="Times New Roman" w:cs="Times New Roman"/>
          <w:sz w:val="21"/>
          <w:szCs w:val="21"/>
        </w:rPr>
        <w:t>minimis</w:t>
      </w:r>
      <w:proofErr w:type="spellEnd"/>
      <w:r w:rsidRPr="001E1252">
        <w:rPr>
          <w:rFonts w:ascii="Times New Roman" w:hAnsi="Times New Roman" w:cs="Times New Roman"/>
          <w:sz w:val="21"/>
          <w:szCs w:val="21"/>
        </w:rPr>
        <w:t xml:space="preserve"> oraz pomoc/-y w rolnictwie lub w rybołówstwie </w:t>
      </w:r>
      <w:r w:rsidRPr="001E1252">
        <w:rPr>
          <w:rFonts w:ascii="Times New Roman" w:hAnsi="Times New Roman" w:cs="Times New Roman"/>
          <w:sz w:val="21"/>
          <w:szCs w:val="21"/>
        </w:rPr>
        <w:br/>
        <w:t>w ciągu bieżącego roku, w którym ubiegam się o pomoc oraz w ciągu 2 poprzedzających go lat podatkowych.</w:t>
      </w:r>
    </w:p>
    <w:p w14:paraId="547A8C27" w14:textId="7DA14180" w:rsidR="007B0588" w:rsidRPr="001E1252" w:rsidRDefault="007B0588" w:rsidP="00C555B7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 xml:space="preserve">W przypadku otrzymania pomocy de </w:t>
      </w:r>
      <w:proofErr w:type="spellStart"/>
      <w:r w:rsidRPr="001E1252">
        <w:rPr>
          <w:rFonts w:ascii="Times New Roman" w:hAnsi="Times New Roman" w:cs="Times New Roman"/>
          <w:sz w:val="21"/>
          <w:szCs w:val="21"/>
        </w:rPr>
        <w:t>minimis</w:t>
      </w:r>
      <w:proofErr w:type="spellEnd"/>
      <w:r w:rsidRPr="001E1252">
        <w:rPr>
          <w:rFonts w:ascii="Times New Roman" w:hAnsi="Times New Roman" w:cs="Times New Roman"/>
          <w:sz w:val="21"/>
          <w:szCs w:val="21"/>
        </w:rPr>
        <w:t xml:space="preserve"> wysokość otrzymanej pomocy w ciągu bieżącego roku, </w:t>
      </w:r>
      <w:r w:rsidRPr="001E1252">
        <w:rPr>
          <w:rFonts w:ascii="Times New Roman" w:hAnsi="Times New Roman" w:cs="Times New Roman"/>
          <w:sz w:val="21"/>
          <w:szCs w:val="21"/>
        </w:rPr>
        <w:br/>
        <w:t>w którym ubiegam się o pomoc oraz w ciągu 2 poprzedzających go lat podatkowych wynos</w:t>
      </w:r>
      <w:r w:rsidR="001E1252">
        <w:rPr>
          <w:rFonts w:ascii="Times New Roman" w:hAnsi="Times New Roman" w:cs="Times New Roman"/>
          <w:sz w:val="21"/>
          <w:szCs w:val="21"/>
        </w:rPr>
        <w:t>i ………………………………………….....…..….. zł</w:t>
      </w:r>
      <w:r w:rsidRPr="001E1252">
        <w:rPr>
          <w:rFonts w:ascii="Times New Roman" w:hAnsi="Times New Roman" w:cs="Times New Roman"/>
          <w:sz w:val="21"/>
          <w:szCs w:val="21"/>
        </w:rPr>
        <w:t xml:space="preserve"> ……………………..………………………….euro.</w:t>
      </w:r>
    </w:p>
    <w:p w14:paraId="7C5F9C77" w14:textId="77777777" w:rsidR="007B0588" w:rsidRPr="001E1252" w:rsidRDefault="007B0588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 xml:space="preserve">Nie zalegam z zapłatą wynagrodzeń pracownikom, należnych składek na ubezpieczenia społeczne, ubezpieczenie zdrowotne, Fundusz Pracy, Fundusz Gwarantowanych Świadczeń Pracowniczych oraz innych danin publicznych. </w:t>
      </w:r>
      <w:bookmarkStart w:id="0" w:name="_GoBack"/>
      <w:bookmarkEnd w:id="0"/>
    </w:p>
    <w:p w14:paraId="7B027B6F" w14:textId="77777777" w:rsidR="007B0588" w:rsidRPr="001E1252" w:rsidRDefault="007B0588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W ciągu ostatnich 365 dni nie byłem skazany prawomocnym wyrokiem za naruszenie praw pracowniczych i nie jestem objęty postępowaniem w tej sprawie (zgodnie z art. 36 ust. 5f ustawy o promocji zatrudnienia i instytucjach rynku pracy).</w:t>
      </w:r>
    </w:p>
    <w:p w14:paraId="29465B6B" w14:textId="77777777" w:rsidR="007B0588" w:rsidRPr="001E1252" w:rsidRDefault="007B0588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Nie toczy się w stosunku do firmy postępowanie upadłościowe i nie został złożony oraz nie przewiduję złożenia wniosku o otwarcie postępowania upadłościowego ani likwidacyjnego; na bieżąco opłacam składki ZUS oraz opłaty z tytułu zobowiązań podatkowych do Urzędu Skarbowego.</w:t>
      </w:r>
    </w:p>
    <w:p w14:paraId="768F73A9" w14:textId="77777777" w:rsidR="00435269" w:rsidRPr="001E1252" w:rsidRDefault="00435269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lastRenderedPageBreak/>
        <w:t>Zobowiązuję się do:</w:t>
      </w:r>
    </w:p>
    <w:p w14:paraId="78550C22" w14:textId="6C1FE08E" w:rsidR="00252F76" w:rsidRPr="001E1252" w:rsidRDefault="00252F76" w:rsidP="00C555B7">
      <w:pPr>
        <w:pStyle w:val="Akapitzlist"/>
        <w:numPr>
          <w:ilvl w:val="1"/>
          <w:numId w:val="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n</w:t>
      </w:r>
      <w:r w:rsidR="00435269" w:rsidRPr="001E1252">
        <w:rPr>
          <w:rFonts w:ascii="Times New Roman" w:hAnsi="Times New Roman" w:cs="Times New Roman"/>
          <w:sz w:val="21"/>
          <w:szCs w:val="21"/>
        </w:rPr>
        <w:t>ieprzerwanego zatrudnienia skierowanej osoby bezrobotnej minimum przez okres objęty refundacją oraz</w:t>
      </w:r>
      <w:r w:rsidR="00FC59CF" w:rsidRPr="001E1252">
        <w:rPr>
          <w:rFonts w:ascii="Times New Roman" w:hAnsi="Times New Roman" w:cs="Times New Roman"/>
          <w:sz w:val="21"/>
          <w:szCs w:val="21"/>
        </w:rPr>
        <w:t> </w:t>
      </w:r>
      <w:r w:rsidR="00435269" w:rsidRPr="001E1252">
        <w:rPr>
          <w:rFonts w:ascii="Times New Roman" w:hAnsi="Times New Roman" w:cs="Times New Roman"/>
          <w:sz w:val="21"/>
          <w:szCs w:val="21"/>
        </w:rPr>
        <w:t>utrzymanie w zatrudnieniu przez okres ……….……………. miesiąca(</w:t>
      </w:r>
      <w:proofErr w:type="spellStart"/>
      <w:r w:rsidR="00435269" w:rsidRPr="001E1252">
        <w:rPr>
          <w:rFonts w:ascii="Times New Roman" w:hAnsi="Times New Roman" w:cs="Times New Roman"/>
          <w:sz w:val="21"/>
          <w:szCs w:val="21"/>
        </w:rPr>
        <w:t>cy</w:t>
      </w:r>
      <w:proofErr w:type="spellEnd"/>
      <w:r w:rsidR="00435269" w:rsidRPr="001E1252">
        <w:rPr>
          <w:rFonts w:ascii="Times New Roman" w:hAnsi="Times New Roman" w:cs="Times New Roman"/>
          <w:sz w:val="21"/>
          <w:szCs w:val="21"/>
        </w:rPr>
        <w:t xml:space="preserve">)…………. </w:t>
      </w:r>
      <w:r w:rsidR="00435269" w:rsidRPr="001E1252">
        <w:rPr>
          <w:rFonts w:ascii="Times New Roman" w:hAnsi="Times New Roman" w:cs="Times New Roman"/>
          <w:i/>
          <w:sz w:val="21"/>
          <w:szCs w:val="21"/>
        </w:rPr>
        <w:t>(</w:t>
      </w:r>
      <w:r w:rsidRPr="001E1252">
        <w:rPr>
          <w:rFonts w:ascii="Times New Roman" w:hAnsi="Times New Roman" w:cs="Times New Roman"/>
          <w:i/>
          <w:sz w:val="21"/>
          <w:szCs w:val="21"/>
        </w:rPr>
        <w:t>wskazać ilość</w:t>
      </w:r>
      <w:r w:rsidR="00435269" w:rsidRPr="001E1252">
        <w:rPr>
          <w:rFonts w:ascii="Times New Roman" w:hAnsi="Times New Roman" w:cs="Times New Roman"/>
          <w:i/>
          <w:sz w:val="21"/>
          <w:szCs w:val="21"/>
        </w:rPr>
        <w:t>)</w:t>
      </w:r>
      <w:r w:rsidR="00435269" w:rsidRPr="001E1252">
        <w:rPr>
          <w:rFonts w:ascii="Times New Roman" w:hAnsi="Times New Roman" w:cs="Times New Roman"/>
          <w:sz w:val="21"/>
          <w:szCs w:val="21"/>
        </w:rPr>
        <w:t xml:space="preserve"> bezrobotnych. </w:t>
      </w:r>
    </w:p>
    <w:p w14:paraId="71BF6A5C" w14:textId="1DF696DC" w:rsidR="00252F76" w:rsidRPr="001E1252" w:rsidRDefault="00252F76" w:rsidP="00C555B7">
      <w:pPr>
        <w:pStyle w:val="Akapitzlist"/>
        <w:numPr>
          <w:ilvl w:val="1"/>
          <w:numId w:val="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p</w:t>
      </w:r>
      <w:r w:rsidR="00435269" w:rsidRPr="001E1252">
        <w:rPr>
          <w:rFonts w:ascii="Times New Roman" w:hAnsi="Times New Roman" w:cs="Times New Roman"/>
          <w:sz w:val="21"/>
          <w:szCs w:val="21"/>
        </w:rPr>
        <w:t>rzestrzegani</w:t>
      </w:r>
      <w:r w:rsidRPr="001E1252">
        <w:rPr>
          <w:rFonts w:ascii="Times New Roman" w:hAnsi="Times New Roman" w:cs="Times New Roman"/>
          <w:sz w:val="21"/>
          <w:szCs w:val="21"/>
        </w:rPr>
        <w:t>a</w:t>
      </w:r>
      <w:r w:rsidR="00435269" w:rsidRPr="001E1252">
        <w:rPr>
          <w:rFonts w:ascii="Times New Roman" w:hAnsi="Times New Roman" w:cs="Times New Roman"/>
          <w:sz w:val="21"/>
          <w:szCs w:val="21"/>
        </w:rPr>
        <w:t xml:space="preserve"> w stosunku do skierowanych bezrobotnych wszelkich uprawnień wynikających </w:t>
      </w:r>
      <w:r w:rsidR="00A93938" w:rsidRPr="001E1252">
        <w:rPr>
          <w:rFonts w:ascii="Times New Roman" w:hAnsi="Times New Roman" w:cs="Times New Roman"/>
          <w:sz w:val="21"/>
          <w:szCs w:val="21"/>
        </w:rPr>
        <w:br/>
      </w:r>
      <w:r w:rsidR="00435269" w:rsidRPr="001E1252">
        <w:rPr>
          <w:rFonts w:ascii="Times New Roman" w:hAnsi="Times New Roman" w:cs="Times New Roman"/>
          <w:sz w:val="21"/>
          <w:szCs w:val="21"/>
        </w:rPr>
        <w:t xml:space="preserve">z przepisów prawa pracy, z tytułu ubezpieczeń społecznych i norm wewnątrzzakładowych. </w:t>
      </w:r>
    </w:p>
    <w:p w14:paraId="57604EEC" w14:textId="77777777" w:rsidR="00252F76" w:rsidRPr="001E1252" w:rsidRDefault="00435269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E1252">
        <w:rPr>
          <w:rFonts w:ascii="Times New Roman" w:hAnsi="Times New Roman" w:cs="Times New Roman"/>
          <w:bCs/>
          <w:sz w:val="21"/>
          <w:szCs w:val="21"/>
        </w:rPr>
        <w:t>W przypadku zawarcia umowy wyrażam zgodę na podanie do publicznej wiadomości tego faktu zgodnie</w:t>
      </w:r>
      <w:r w:rsidR="00252F76" w:rsidRPr="001E125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1E1252">
        <w:rPr>
          <w:rFonts w:ascii="Times New Roman" w:hAnsi="Times New Roman" w:cs="Times New Roman"/>
          <w:bCs/>
          <w:sz w:val="21"/>
          <w:szCs w:val="21"/>
        </w:rPr>
        <w:t>z</w:t>
      </w:r>
      <w:r w:rsidR="00FC59CF" w:rsidRPr="001E1252">
        <w:rPr>
          <w:rFonts w:ascii="Times New Roman" w:hAnsi="Times New Roman" w:cs="Times New Roman"/>
          <w:bCs/>
          <w:sz w:val="21"/>
          <w:szCs w:val="21"/>
        </w:rPr>
        <w:t> </w:t>
      </w:r>
      <w:r w:rsidRPr="001E1252">
        <w:rPr>
          <w:rFonts w:ascii="Times New Roman" w:hAnsi="Times New Roman" w:cs="Times New Roman"/>
          <w:bCs/>
          <w:sz w:val="21"/>
          <w:szCs w:val="21"/>
        </w:rPr>
        <w:t xml:space="preserve">wymaganą procedurą art. 59b ustawy o promocji zatrudnienia i instytucjach rynku pracy na tablicy ogłoszeń w siedzibie </w:t>
      </w:r>
      <w:r w:rsidR="00252F76" w:rsidRPr="001E1252">
        <w:rPr>
          <w:rFonts w:ascii="Times New Roman" w:hAnsi="Times New Roman" w:cs="Times New Roman"/>
          <w:bCs/>
          <w:sz w:val="21"/>
          <w:szCs w:val="21"/>
        </w:rPr>
        <w:t xml:space="preserve">Powiatowego </w:t>
      </w:r>
      <w:r w:rsidRPr="001E1252">
        <w:rPr>
          <w:rFonts w:ascii="Times New Roman" w:hAnsi="Times New Roman" w:cs="Times New Roman"/>
          <w:bCs/>
          <w:sz w:val="21"/>
          <w:szCs w:val="21"/>
        </w:rPr>
        <w:t>Urzędu</w:t>
      </w:r>
      <w:r w:rsidR="00252F76" w:rsidRPr="001E1252">
        <w:rPr>
          <w:rFonts w:ascii="Times New Roman" w:hAnsi="Times New Roman" w:cs="Times New Roman"/>
          <w:bCs/>
          <w:sz w:val="21"/>
          <w:szCs w:val="21"/>
        </w:rPr>
        <w:t xml:space="preserve"> Pracy we Wrześni</w:t>
      </w:r>
      <w:r w:rsidRPr="001E1252">
        <w:rPr>
          <w:rFonts w:ascii="Times New Roman" w:hAnsi="Times New Roman" w:cs="Times New Roman"/>
          <w:bCs/>
          <w:sz w:val="21"/>
          <w:szCs w:val="21"/>
        </w:rPr>
        <w:t xml:space="preserve"> oraz </w:t>
      </w:r>
      <w:r w:rsidR="00252F76" w:rsidRPr="001E1252">
        <w:rPr>
          <w:rFonts w:ascii="Times New Roman" w:hAnsi="Times New Roman" w:cs="Times New Roman"/>
          <w:bCs/>
          <w:sz w:val="21"/>
          <w:szCs w:val="21"/>
        </w:rPr>
        <w:t>w</w:t>
      </w:r>
      <w:r w:rsidRPr="001E1252">
        <w:rPr>
          <w:rFonts w:ascii="Times New Roman" w:hAnsi="Times New Roman" w:cs="Times New Roman"/>
          <w:bCs/>
          <w:sz w:val="21"/>
          <w:szCs w:val="21"/>
        </w:rPr>
        <w:t xml:space="preserve"> Biuletyn</w:t>
      </w:r>
      <w:r w:rsidR="00252F76" w:rsidRPr="001E1252">
        <w:rPr>
          <w:rFonts w:ascii="Times New Roman" w:hAnsi="Times New Roman" w:cs="Times New Roman"/>
          <w:bCs/>
          <w:sz w:val="21"/>
          <w:szCs w:val="21"/>
        </w:rPr>
        <w:t>ie</w:t>
      </w:r>
      <w:r w:rsidRPr="001E1252">
        <w:rPr>
          <w:rFonts w:ascii="Times New Roman" w:hAnsi="Times New Roman" w:cs="Times New Roman"/>
          <w:bCs/>
          <w:sz w:val="21"/>
          <w:szCs w:val="21"/>
        </w:rPr>
        <w:t xml:space="preserve"> Informacji Publicznej przez okres 30 dni. </w:t>
      </w:r>
    </w:p>
    <w:p w14:paraId="24C0852F" w14:textId="77777777" w:rsidR="00252F76" w:rsidRPr="001E1252" w:rsidRDefault="00252F76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P</w:t>
      </w:r>
      <w:r w:rsidR="00435269" w:rsidRPr="001E1252">
        <w:rPr>
          <w:rFonts w:ascii="Times New Roman" w:hAnsi="Times New Roman" w:cs="Times New Roman"/>
          <w:sz w:val="21"/>
          <w:szCs w:val="21"/>
        </w:rPr>
        <w:t>rzyjmuję do wiadomości, że:</w:t>
      </w:r>
    </w:p>
    <w:p w14:paraId="08C22090" w14:textId="5533A93C" w:rsidR="00252F76" w:rsidRPr="001E1252" w:rsidRDefault="00C555B7" w:rsidP="00C555B7">
      <w:pPr>
        <w:pStyle w:val="Akapitzlist"/>
        <w:numPr>
          <w:ilvl w:val="1"/>
          <w:numId w:val="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z</w:t>
      </w:r>
      <w:r w:rsidR="00435269" w:rsidRPr="001E1252">
        <w:rPr>
          <w:rFonts w:ascii="Times New Roman" w:hAnsi="Times New Roman" w:cs="Times New Roman"/>
          <w:sz w:val="21"/>
          <w:szCs w:val="21"/>
        </w:rPr>
        <w:t xml:space="preserve">łożony niekompletny wniosek bądź zawierający braki formalne będzie rozpatrywany po ich </w:t>
      </w:r>
      <w:r w:rsidR="00A93938" w:rsidRPr="001E1252">
        <w:rPr>
          <w:rFonts w:ascii="Times New Roman" w:hAnsi="Times New Roman" w:cs="Times New Roman"/>
          <w:sz w:val="21"/>
          <w:szCs w:val="21"/>
        </w:rPr>
        <w:t>u</w:t>
      </w:r>
      <w:r w:rsidR="00435269" w:rsidRPr="001E1252">
        <w:rPr>
          <w:rFonts w:ascii="Times New Roman" w:hAnsi="Times New Roman" w:cs="Times New Roman"/>
          <w:sz w:val="21"/>
          <w:szCs w:val="21"/>
        </w:rPr>
        <w:t xml:space="preserve">zupełnieniu. </w:t>
      </w:r>
    </w:p>
    <w:p w14:paraId="1A67E88A" w14:textId="39F03751" w:rsidR="00435269" w:rsidRPr="001E1252" w:rsidRDefault="00C555B7" w:rsidP="00C555B7">
      <w:pPr>
        <w:pStyle w:val="Akapitzlist"/>
        <w:numPr>
          <w:ilvl w:val="1"/>
          <w:numId w:val="4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j</w:t>
      </w:r>
      <w:r w:rsidR="00435269" w:rsidRPr="001E1252">
        <w:rPr>
          <w:rFonts w:ascii="Times New Roman" w:hAnsi="Times New Roman" w:cs="Times New Roman"/>
          <w:sz w:val="21"/>
          <w:szCs w:val="21"/>
        </w:rPr>
        <w:t xml:space="preserve">eśli nie zostanie zawarta umowa w ciągu 30 dni od daty pozytywnego rozpatrzenia wniosku </w:t>
      </w:r>
      <w:r w:rsidR="00A93938" w:rsidRPr="001E1252">
        <w:rPr>
          <w:rFonts w:ascii="Times New Roman" w:hAnsi="Times New Roman" w:cs="Times New Roman"/>
          <w:sz w:val="21"/>
          <w:szCs w:val="21"/>
        </w:rPr>
        <w:br/>
      </w:r>
      <w:r w:rsidR="00435269" w:rsidRPr="001E1252">
        <w:rPr>
          <w:rFonts w:ascii="Times New Roman" w:hAnsi="Times New Roman" w:cs="Times New Roman"/>
          <w:sz w:val="21"/>
          <w:szCs w:val="21"/>
        </w:rPr>
        <w:t>w związku</w:t>
      </w:r>
      <w:r w:rsidR="00252F76" w:rsidRPr="001E1252">
        <w:rPr>
          <w:rFonts w:ascii="Times New Roman" w:hAnsi="Times New Roman" w:cs="Times New Roman"/>
          <w:sz w:val="21"/>
          <w:szCs w:val="21"/>
        </w:rPr>
        <w:t xml:space="preserve"> </w:t>
      </w:r>
      <w:r w:rsidR="00435269" w:rsidRPr="001E1252">
        <w:rPr>
          <w:rFonts w:ascii="Times New Roman" w:hAnsi="Times New Roman" w:cs="Times New Roman"/>
          <w:sz w:val="21"/>
          <w:szCs w:val="21"/>
        </w:rPr>
        <w:t xml:space="preserve">z brakiem odpowiednich kandydatów wniosek zostanie wycofany z realizacji bez dodatkowego informowania Pracodawcy. </w:t>
      </w:r>
    </w:p>
    <w:p w14:paraId="5B1D02C6" w14:textId="77777777" w:rsidR="007B0588" w:rsidRPr="001E1252" w:rsidRDefault="007B0588" w:rsidP="00C555B7">
      <w:pPr>
        <w:pStyle w:val="Akapitzlist"/>
        <w:numPr>
          <w:ilvl w:val="0"/>
          <w:numId w:val="4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E1252">
        <w:rPr>
          <w:rFonts w:ascii="Times New Roman" w:hAnsi="Times New Roman" w:cs="Times New Roman"/>
          <w:sz w:val="21"/>
          <w:szCs w:val="21"/>
        </w:rPr>
        <w:t>Zapoznałem się klauzulą informacyjną dotyczącą przetwarzania danych osobowych w Powiatowym Urzędzie Pracy we Wrześni (klauzula dostępna na stronie www.września.praca.gov.pl).</w:t>
      </w:r>
    </w:p>
    <w:p w14:paraId="708C8D7E" w14:textId="77777777" w:rsidR="007B0588" w:rsidRPr="00FC59CF" w:rsidRDefault="007B0588" w:rsidP="007B0588">
      <w:pPr>
        <w:pStyle w:val="Akapitzlist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F50C0C4" w14:textId="77777777" w:rsidR="00435269" w:rsidRPr="0014480D" w:rsidRDefault="00435269" w:rsidP="00435269">
      <w:pPr>
        <w:jc w:val="both"/>
        <w:rPr>
          <w:rFonts w:ascii="Times New Roman" w:hAnsi="Times New Roman" w:cs="Times New Roman"/>
        </w:rPr>
      </w:pPr>
    </w:p>
    <w:p w14:paraId="77FFCF61" w14:textId="77777777" w:rsidR="00435269" w:rsidRPr="0014480D" w:rsidRDefault="00435269" w:rsidP="00252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80D">
        <w:rPr>
          <w:rFonts w:ascii="Times New Roman" w:hAnsi="Times New Roman" w:cs="Times New Roman"/>
        </w:rPr>
        <w:t>…</w:t>
      </w:r>
      <w:r w:rsidR="00252F76">
        <w:rPr>
          <w:rFonts w:ascii="Times New Roman" w:hAnsi="Times New Roman" w:cs="Times New Roman"/>
        </w:rPr>
        <w:t>..</w:t>
      </w:r>
      <w:r w:rsidRPr="0014480D">
        <w:rPr>
          <w:rFonts w:ascii="Times New Roman" w:hAnsi="Times New Roman" w:cs="Times New Roman"/>
        </w:rPr>
        <w:t>………………….………..…</w:t>
      </w:r>
      <w:r w:rsidR="00252F76">
        <w:rPr>
          <w:rFonts w:ascii="Times New Roman" w:hAnsi="Times New Roman" w:cs="Times New Roman"/>
        </w:rPr>
        <w:t>……</w:t>
      </w:r>
      <w:r w:rsidR="00252F76">
        <w:rPr>
          <w:rFonts w:ascii="Times New Roman" w:hAnsi="Times New Roman" w:cs="Times New Roman"/>
        </w:rPr>
        <w:tab/>
      </w:r>
      <w:r w:rsidR="00252F76">
        <w:rPr>
          <w:rFonts w:ascii="Times New Roman" w:hAnsi="Times New Roman" w:cs="Times New Roman"/>
        </w:rPr>
        <w:tab/>
      </w:r>
      <w:r w:rsidR="00252F76">
        <w:rPr>
          <w:rFonts w:ascii="Times New Roman" w:hAnsi="Times New Roman" w:cs="Times New Roman"/>
        </w:rPr>
        <w:tab/>
        <w:t>.</w:t>
      </w:r>
      <w:r w:rsidRPr="0014480D">
        <w:rPr>
          <w:rFonts w:ascii="Times New Roman" w:hAnsi="Times New Roman" w:cs="Times New Roman"/>
        </w:rPr>
        <w:t>……………….………………………………….</w:t>
      </w:r>
    </w:p>
    <w:p w14:paraId="2BC3B493" w14:textId="77777777" w:rsidR="00252F76" w:rsidRDefault="00435269" w:rsidP="00252F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F76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Pr="00252F76">
        <w:rPr>
          <w:rFonts w:ascii="Times New Roman" w:hAnsi="Times New Roman" w:cs="Times New Roman"/>
          <w:sz w:val="18"/>
          <w:szCs w:val="18"/>
        </w:rPr>
        <w:tab/>
      </w:r>
      <w:r w:rsidRPr="00252F76">
        <w:rPr>
          <w:rFonts w:ascii="Times New Roman" w:hAnsi="Times New Roman" w:cs="Times New Roman"/>
          <w:sz w:val="18"/>
          <w:szCs w:val="18"/>
        </w:rPr>
        <w:tab/>
      </w:r>
      <w:r w:rsidRPr="00252F76">
        <w:rPr>
          <w:rFonts w:ascii="Times New Roman" w:hAnsi="Times New Roman" w:cs="Times New Roman"/>
          <w:sz w:val="18"/>
          <w:szCs w:val="18"/>
        </w:rPr>
        <w:tab/>
      </w:r>
      <w:r w:rsidRPr="00252F76">
        <w:rPr>
          <w:rFonts w:ascii="Times New Roman" w:hAnsi="Times New Roman" w:cs="Times New Roman"/>
          <w:sz w:val="18"/>
          <w:szCs w:val="18"/>
        </w:rPr>
        <w:tab/>
      </w:r>
      <w:r w:rsidRPr="00252F76">
        <w:rPr>
          <w:rFonts w:ascii="Times New Roman" w:hAnsi="Times New Roman" w:cs="Times New Roman"/>
          <w:sz w:val="18"/>
          <w:szCs w:val="18"/>
        </w:rPr>
        <w:tab/>
        <w:t xml:space="preserve">(podpis </w:t>
      </w:r>
      <w:r w:rsidR="00252F76" w:rsidRPr="00252F76">
        <w:rPr>
          <w:rFonts w:ascii="Times New Roman" w:hAnsi="Times New Roman" w:cs="Times New Roman"/>
          <w:sz w:val="18"/>
          <w:szCs w:val="18"/>
        </w:rPr>
        <w:t>osób upoważ</w:t>
      </w:r>
      <w:r w:rsidR="00252F76">
        <w:rPr>
          <w:rFonts w:ascii="Times New Roman" w:hAnsi="Times New Roman" w:cs="Times New Roman"/>
          <w:sz w:val="18"/>
          <w:szCs w:val="18"/>
        </w:rPr>
        <w:t xml:space="preserve">nionych </w:t>
      </w:r>
    </w:p>
    <w:p w14:paraId="0DF33A74" w14:textId="77777777" w:rsidR="00435269" w:rsidRPr="00252F76" w:rsidRDefault="00252F76" w:rsidP="00252F7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252F76">
        <w:rPr>
          <w:rFonts w:ascii="Times New Roman" w:hAnsi="Times New Roman" w:cs="Times New Roman"/>
          <w:sz w:val="18"/>
          <w:szCs w:val="18"/>
        </w:rPr>
        <w:t>o reprezentacji Or</w:t>
      </w:r>
      <w:r w:rsidR="00435269" w:rsidRPr="00252F76">
        <w:rPr>
          <w:rFonts w:ascii="Times New Roman" w:hAnsi="Times New Roman" w:cs="Times New Roman"/>
          <w:sz w:val="18"/>
          <w:szCs w:val="18"/>
        </w:rPr>
        <w:t>ganizatora robót publicznych)</w:t>
      </w:r>
    </w:p>
    <w:p w14:paraId="47163FD1" w14:textId="77777777" w:rsidR="00435269" w:rsidRDefault="00435269" w:rsidP="00435269">
      <w:pPr>
        <w:spacing w:after="0"/>
        <w:jc w:val="both"/>
        <w:rPr>
          <w:rFonts w:ascii="Times New Roman" w:hAnsi="Times New Roman" w:cs="Times New Roman"/>
        </w:rPr>
      </w:pPr>
    </w:p>
    <w:p w14:paraId="0BC5036D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31E0EA30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356FA495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68B16350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132C3968" w14:textId="77777777" w:rsidR="00AB4946" w:rsidRDefault="00AB4946" w:rsidP="00AB494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Załączniki: </w:t>
      </w:r>
    </w:p>
    <w:p w14:paraId="22A30587" w14:textId="3F1BACC3" w:rsidR="00AB4946" w:rsidRDefault="00AB4946" w:rsidP="00AB4946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Dokument poświadczający formę prawną Wnioskodawcy.</w:t>
      </w:r>
    </w:p>
    <w:p w14:paraId="17E40B60" w14:textId="77777777" w:rsidR="00AB4946" w:rsidRDefault="00AB4946" w:rsidP="00AB4946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przypadku podmiotów prowadzących działalność gospodarczą:</w:t>
      </w:r>
    </w:p>
    <w:p w14:paraId="22952A08" w14:textId="77777777" w:rsidR="00AB4946" w:rsidRDefault="00AB4946" w:rsidP="00AB4946">
      <w:pPr>
        <w:pStyle w:val="Bezodstpw"/>
        <w:numPr>
          <w:ilvl w:val="0"/>
          <w:numId w:val="23"/>
        </w:numPr>
        <w:spacing w:after="120"/>
        <w:ind w:left="-850" w:hanging="28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formularz informacji przedstawianych przy ubieganiu się o pomoc de </w:t>
      </w:r>
      <w:proofErr w:type="spellStart"/>
      <w:r>
        <w:rPr>
          <w:rFonts w:ascii="Times New Roman" w:hAnsi="Times New Roman" w:cs="Times New Roman"/>
          <w:sz w:val="21"/>
          <w:szCs w:val="21"/>
        </w:rPr>
        <w:t>minimis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14:paraId="4F7A4BAC" w14:textId="77777777" w:rsidR="00AB4946" w:rsidRDefault="00AB4946" w:rsidP="00AB4946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Oświadczenie o braku podstaw do wykluczenia z postępowania na podstawie art. 7 ust. 1 ustawy z dnia </w:t>
      </w:r>
      <w:r>
        <w:rPr>
          <w:rFonts w:ascii="Times New Roman" w:hAnsi="Times New Roman" w:cs="Times New Roman"/>
          <w:sz w:val="21"/>
          <w:szCs w:val="21"/>
        </w:rPr>
        <w:br/>
        <w:t>13 kwietnia 2022 r. o szczególnych rozwiązaniach w zakresie przeciwdziałania wspieraniu agresji na Ukrainę oraz służących ochronie bezpieczeństwa narodowego.</w:t>
      </w:r>
    </w:p>
    <w:p w14:paraId="21B5EC5D" w14:textId="77777777" w:rsidR="00AB4946" w:rsidRDefault="00AB4946" w:rsidP="00AB4946">
      <w:pPr>
        <w:pStyle w:val="Bezodstpw"/>
        <w:numPr>
          <w:ilvl w:val="0"/>
          <w:numId w:val="21"/>
        </w:num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Zgłoszenie krajowej oferty pracy.</w:t>
      </w:r>
    </w:p>
    <w:p w14:paraId="2B3CB2BC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1EFD8B41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5DA5B78D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6B72137B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5C4FF338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67404CD7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6A09D5F0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2E1E964C" w14:textId="77777777" w:rsidR="00A93938" w:rsidRPr="0014480D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3B9B204C" w14:textId="77777777" w:rsidR="00435269" w:rsidRPr="00FC59CF" w:rsidRDefault="00FC59CF" w:rsidP="00226402">
      <w:pPr>
        <w:pStyle w:val="Akapitzlist"/>
        <w:numPr>
          <w:ilvl w:val="0"/>
          <w:numId w:val="5"/>
        </w:numPr>
        <w:ind w:left="567" w:hanging="207"/>
        <w:rPr>
          <w:rFonts w:ascii="Times New Roman" w:hAnsi="Times New Roman" w:cs="Times New Roman"/>
          <w:sz w:val="18"/>
        </w:rPr>
      </w:pPr>
      <w:r w:rsidRPr="00FC59CF">
        <w:rPr>
          <w:rFonts w:ascii="Times New Roman" w:hAnsi="Times New Roman" w:cs="Times New Roman"/>
          <w:sz w:val="18"/>
        </w:rPr>
        <w:t>Zgodnie ze stanem prawnym obowiązującym w dniu złożenia wniosku</w:t>
      </w:r>
      <w:r w:rsidR="00435269" w:rsidRPr="00FC59CF">
        <w:rPr>
          <w:rFonts w:ascii="Times New Roman" w:hAnsi="Times New Roman" w:cs="Times New Roman"/>
          <w:sz w:val="18"/>
        </w:rPr>
        <w:br w:type="page"/>
      </w:r>
    </w:p>
    <w:p w14:paraId="4932E89D" w14:textId="77777777" w:rsidR="00435269" w:rsidRDefault="00435269" w:rsidP="006E009B">
      <w:pPr>
        <w:jc w:val="both"/>
        <w:rPr>
          <w:rFonts w:ascii="Times New Roman" w:hAnsi="Times New Roman" w:cs="Times New Roman"/>
          <w:b/>
        </w:rPr>
        <w:sectPr w:rsidR="00435269" w:rsidSect="00964F7A">
          <w:footerReference w:type="default" r:id="rId9"/>
          <w:headerReference w:type="first" r:id="rId10"/>
          <w:pgSz w:w="11910" w:h="16840"/>
          <w:pgMar w:top="851" w:right="920" w:bottom="280" w:left="1080" w:header="284" w:footer="130" w:gutter="0"/>
          <w:cols w:space="708"/>
          <w:titlePg/>
          <w:docGrid w:linePitch="299"/>
        </w:sectPr>
      </w:pPr>
    </w:p>
    <w:p w14:paraId="4112A32E" w14:textId="77777777" w:rsidR="00FC59CF" w:rsidRPr="00A93938" w:rsidRDefault="00FC59CF" w:rsidP="00FC59C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3938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511450" w:rsidRPr="00A93938">
        <w:rPr>
          <w:rFonts w:ascii="Times New Roman" w:hAnsi="Times New Roman" w:cs="Times New Roman"/>
          <w:sz w:val="18"/>
          <w:szCs w:val="18"/>
        </w:rPr>
        <w:t>nr 1</w:t>
      </w:r>
    </w:p>
    <w:p w14:paraId="5661150F" w14:textId="1289A358" w:rsidR="00FC59CF" w:rsidRPr="00A93938" w:rsidRDefault="00FC59CF" w:rsidP="00FC59C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3938">
        <w:rPr>
          <w:rFonts w:ascii="Times New Roman" w:hAnsi="Times New Roman" w:cs="Times New Roman"/>
          <w:sz w:val="18"/>
          <w:szCs w:val="18"/>
        </w:rPr>
        <w:t xml:space="preserve">do wniosku o organizację </w:t>
      </w:r>
      <w:r w:rsidR="00A93938">
        <w:rPr>
          <w:rFonts w:ascii="Times New Roman" w:hAnsi="Times New Roman" w:cs="Times New Roman"/>
          <w:sz w:val="18"/>
          <w:szCs w:val="18"/>
        </w:rPr>
        <w:t>r</w:t>
      </w:r>
      <w:r w:rsidRPr="00A93938">
        <w:rPr>
          <w:rFonts w:ascii="Times New Roman" w:hAnsi="Times New Roman" w:cs="Times New Roman"/>
          <w:sz w:val="18"/>
          <w:szCs w:val="18"/>
        </w:rPr>
        <w:t>obót publicznych</w:t>
      </w:r>
    </w:p>
    <w:p w14:paraId="6571B891" w14:textId="77777777" w:rsidR="00FC59CF" w:rsidRPr="00FC59CF" w:rsidRDefault="00FC59CF" w:rsidP="00FC5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C27488" w14:textId="77777777" w:rsidR="006E009B" w:rsidRPr="00DF63C5" w:rsidRDefault="006E009B" w:rsidP="006E009B">
      <w:pPr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Informacje dotyczące warunków pracy</w:t>
      </w:r>
      <w:r w:rsidR="00DF63C5">
        <w:rPr>
          <w:rFonts w:ascii="Times New Roman" w:hAnsi="Times New Roman" w:cs="Times New Roman"/>
          <w:b/>
        </w:rPr>
        <w:t xml:space="preserve"> w ramach robót publicznych </w:t>
      </w:r>
      <w:r w:rsidR="00DF63C5">
        <w:rPr>
          <w:rFonts w:ascii="Times New Roman" w:hAnsi="Times New Roman" w:cs="Times New Roman"/>
          <w:b/>
          <w:vertAlign w:val="superscript"/>
        </w:rPr>
        <w:t>1)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33"/>
        <w:gridCol w:w="1418"/>
        <w:gridCol w:w="1134"/>
        <w:gridCol w:w="1559"/>
        <w:gridCol w:w="1985"/>
        <w:gridCol w:w="3260"/>
        <w:gridCol w:w="4820"/>
      </w:tblGrid>
      <w:tr w:rsidR="00DF63C5" w14:paraId="52D4AA84" w14:textId="77777777" w:rsidTr="005545D4">
        <w:trPr>
          <w:trHeight w:val="240"/>
        </w:trPr>
        <w:tc>
          <w:tcPr>
            <w:tcW w:w="533" w:type="dxa"/>
            <w:vMerge w:val="restart"/>
            <w:tcBorders>
              <w:bottom w:val="single" w:sz="4" w:space="0" w:color="auto"/>
            </w:tcBorders>
            <w:vAlign w:val="center"/>
          </w:tcPr>
          <w:p w14:paraId="7CFD67C9" w14:textId="77777777" w:rsidR="00DF63C5" w:rsidRPr="00435269" w:rsidRDefault="00DF63C5" w:rsidP="00435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6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08376D1" w14:textId="77777777" w:rsidR="00DF63C5" w:rsidRPr="00435269" w:rsidRDefault="00DF63C5" w:rsidP="00435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69">
              <w:rPr>
                <w:rFonts w:ascii="Times New Roman" w:hAnsi="Times New Roman" w:cs="Times New Roman"/>
                <w:b/>
                <w:sz w:val="20"/>
                <w:szCs w:val="20"/>
              </w:rPr>
              <w:t>Okres zatrudnienia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14:paraId="6E71FFDF" w14:textId="77777777" w:rsidR="00DF63C5" w:rsidRPr="00435269" w:rsidRDefault="00DF63C5" w:rsidP="00435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Wymiar czasu pracy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267206F3" w14:textId="77777777" w:rsidR="00DF63C5" w:rsidRPr="00435269" w:rsidRDefault="00DF63C5" w:rsidP="00435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69">
              <w:rPr>
                <w:rFonts w:ascii="Times New Roman" w:hAnsi="Times New Roman" w:cs="Times New Roman"/>
                <w:b/>
                <w:sz w:val="20"/>
                <w:szCs w:val="20"/>
              </w:rPr>
              <w:t>Wysokość proponowanego wynagrodzenia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14:paraId="7F815258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69">
              <w:rPr>
                <w:rFonts w:ascii="Times New Roman" w:hAnsi="Times New Roman" w:cs="Times New Roman"/>
                <w:b/>
                <w:sz w:val="20"/>
                <w:szCs w:val="20"/>
              </w:rPr>
              <w:t>Wnioskowana wysokość wynagrodzenia refundowanego</w:t>
            </w:r>
          </w:p>
          <w:p w14:paraId="1F40F168" w14:textId="77777777" w:rsidR="00DF63C5" w:rsidRPr="00435269" w:rsidRDefault="00DF63C5" w:rsidP="00435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69">
              <w:rPr>
                <w:rFonts w:ascii="Times New Roman" w:hAnsi="Times New Roman" w:cs="Times New Roman"/>
                <w:b/>
                <w:sz w:val="20"/>
                <w:szCs w:val="20"/>
              </w:rPr>
              <w:t>z Funduszu Pracy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vAlign w:val="center"/>
          </w:tcPr>
          <w:p w14:paraId="1979EAF1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69">
              <w:rPr>
                <w:rFonts w:ascii="Times New Roman" w:hAnsi="Times New Roman" w:cs="Times New Roman"/>
                <w:b/>
                <w:sz w:val="20"/>
                <w:szCs w:val="20"/>
              </w:rPr>
              <w:t>Kwalifikacje i inne niezbędne wymagania przy wykonywaniu robót publicznych przez bezrobotnego</w:t>
            </w:r>
          </w:p>
          <w:p w14:paraId="7536CFF4" w14:textId="77777777" w:rsidR="00DF63C5" w:rsidRPr="00435269" w:rsidRDefault="00DF63C5" w:rsidP="0043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9">
              <w:rPr>
                <w:rFonts w:ascii="Times New Roman" w:hAnsi="Times New Roman" w:cs="Times New Roman"/>
                <w:sz w:val="20"/>
                <w:szCs w:val="20"/>
              </w:rPr>
              <w:t>(wykształcenie, staż pracy, umiejętności, specjalność, inne)</w:t>
            </w:r>
          </w:p>
        </w:tc>
      </w:tr>
      <w:tr w:rsidR="00DF63C5" w14:paraId="69987486" w14:textId="77777777" w:rsidTr="005545D4">
        <w:tc>
          <w:tcPr>
            <w:tcW w:w="533" w:type="dxa"/>
            <w:vMerge/>
            <w:vAlign w:val="center"/>
          </w:tcPr>
          <w:p w14:paraId="439E72EE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0ABDA4C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134" w:type="dxa"/>
            <w:vAlign w:val="center"/>
          </w:tcPr>
          <w:p w14:paraId="4BE2542D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</w:tc>
        <w:tc>
          <w:tcPr>
            <w:tcW w:w="1559" w:type="dxa"/>
            <w:vMerge/>
            <w:vAlign w:val="center"/>
          </w:tcPr>
          <w:p w14:paraId="44C40F86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309464F7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14:paraId="47F2370A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14:paraId="32365645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3C5" w14:paraId="3E5B972B" w14:textId="77777777" w:rsidTr="005545D4">
        <w:tc>
          <w:tcPr>
            <w:tcW w:w="533" w:type="dxa"/>
            <w:vAlign w:val="center"/>
          </w:tcPr>
          <w:p w14:paraId="18BB2242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5E1DEED4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D602557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2C854AC8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10929BC6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636EA87C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14:paraId="274287AC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3C5" w14:paraId="017D1403" w14:textId="77777777" w:rsidTr="005545D4">
        <w:tc>
          <w:tcPr>
            <w:tcW w:w="533" w:type="dxa"/>
            <w:vAlign w:val="center"/>
          </w:tcPr>
          <w:p w14:paraId="5AC3239D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0B3A1375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E0925AD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FF74433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5C003703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0F4B49CE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14:paraId="565B23E6" w14:textId="77777777" w:rsidR="00DF63C5" w:rsidRDefault="00DF63C5" w:rsidP="00435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6756852" w14:textId="77777777" w:rsidR="00252F76" w:rsidRDefault="00252F76" w:rsidP="00252F76">
      <w:pPr>
        <w:jc w:val="both"/>
        <w:rPr>
          <w:rFonts w:ascii="Times New Roman" w:hAnsi="Times New Roman" w:cs="Times New Roman"/>
        </w:rPr>
      </w:pPr>
    </w:p>
    <w:p w14:paraId="512FD23A" w14:textId="77777777" w:rsidR="006E009B" w:rsidRPr="00CD03FB" w:rsidRDefault="00FC59CF" w:rsidP="00252F76">
      <w:pPr>
        <w:jc w:val="both"/>
        <w:rPr>
          <w:rFonts w:ascii="Times New Roman" w:hAnsi="Times New Roman" w:cs="Times New Roman"/>
          <w:sz w:val="18"/>
          <w:szCs w:val="18"/>
        </w:rPr>
      </w:pPr>
      <w:r w:rsidRPr="00FB363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252F76" w:rsidRPr="00FB363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52F76" w:rsidRPr="00CD03FB">
        <w:rPr>
          <w:rFonts w:ascii="Times New Roman" w:hAnsi="Times New Roman" w:cs="Times New Roman"/>
          <w:sz w:val="18"/>
          <w:szCs w:val="18"/>
        </w:rPr>
        <w:t xml:space="preserve"> </w:t>
      </w:r>
      <w:r w:rsidR="005545D4">
        <w:rPr>
          <w:rFonts w:ascii="Times New Roman" w:hAnsi="Times New Roman" w:cs="Times New Roman"/>
          <w:sz w:val="18"/>
          <w:szCs w:val="18"/>
        </w:rPr>
        <w:t xml:space="preserve">Organizując roboty publiczne, podmioty są zobowiązane zatrudniać w pierwszej kolejności </w:t>
      </w:r>
      <w:r w:rsidR="00046160">
        <w:rPr>
          <w:rFonts w:ascii="Times New Roman" w:hAnsi="Times New Roman" w:cs="Times New Roman"/>
          <w:sz w:val="18"/>
          <w:szCs w:val="18"/>
        </w:rPr>
        <w:t>bezrobotnych będących dłużnikami alimentacyjnymi.</w:t>
      </w:r>
    </w:p>
    <w:p w14:paraId="32A0E877" w14:textId="77777777" w:rsidR="00252F76" w:rsidRDefault="00252F76" w:rsidP="006E009B">
      <w:pPr>
        <w:jc w:val="both"/>
        <w:rPr>
          <w:rFonts w:ascii="Times New Roman" w:hAnsi="Times New Roman" w:cs="Times New Roman"/>
          <w:b/>
        </w:rPr>
      </w:pPr>
    </w:p>
    <w:p w14:paraId="6202FE90" w14:textId="77777777" w:rsidR="00252F76" w:rsidRDefault="00252F76" w:rsidP="006E009B">
      <w:pPr>
        <w:jc w:val="both"/>
        <w:rPr>
          <w:rFonts w:ascii="Times New Roman" w:hAnsi="Times New Roman" w:cs="Times New Roman"/>
          <w:b/>
        </w:rPr>
      </w:pPr>
    </w:p>
    <w:p w14:paraId="27ECB248" w14:textId="77777777" w:rsidR="00252F76" w:rsidRPr="0014480D" w:rsidRDefault="00252F76" w:rsidP="00252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80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14480D">
        <w:rPr>
          <w:rFonts w:ascii="Times New Roman" w:hAnsi="Times New Roman" w:cs="Times New Roman"/>
        </w:rPr>
        <w:t>………………….………..…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 w:rsidRPr="0014480D">
        <w:rPr>
          <w:rFonts w:ascii="Times New Roman" w:hAnsi="Times New Roman" w:cs="Times New Roman"/>
        </w:rPr>
        <w:t>……………….………………………………….</w:t>
      </w:r>
    </w:p>
    <w:p w14:paraId="3E803113" w14:textId="77777777" w:rsidR="00252F76" w:rsidRDefault="00252F76" w:rsidP="00252F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52F76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Pr="00252F76">
        <w:rPr>
          <w:rFonts w:ascii="Times New Roman" w:hAnsi="Times New Roman" w:cs="Times New Roman"/>
          <w:sz w:val="18"/>
          <w:szCs w:val="18"/>
        </w:rPr>
        <w:tab/>
      </w:r>
      <w:r w:rsidRPr="00252F76">
        <w:rPr>
          <w:rFonts w:ascii="Times New Roman" w:hAnsi="Times New Roman" w:cs="Times New Roman"/>
          <w:sz w:val="18"/>
          <w:szCs w:val="18"/>
        </w:rPr>
        <w:tab/>
      </w:r>
      <w:r w:rsidRPr="00252F76">
        <w:rPr>
          <w:rFonts w:ascii="Times New Roman" w:hAnsi="Times New Roman" w:cs="Times New Roman"/>
          <w:sz w:val="18"/>
          <w:szCs w:val="18"/>
        </w:rPr>
        <w:tab/>
      </w:r>
      <w:r w:rsidRPr="00252F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52F76">
        <w:rPr>
          <w:rFonts w:ascii="Times New Roman" w:hAnsi="Times New Roman" w:cs="Times New Roman"/>
          <w:sz w:val="18"/>
          <w:szCs w:val="18"/>
        </w:rPr>
        <w:tab/>
        <w:t>(podpis osób upoważ</w:t>
      </w:r>
      <w:r>
        <w:rPr>
          <w:rFonts w:ascii="Times New Roman" w:hAnsi="Times New Roman" w:cs="Times New Roman"/>
          <w:sz w:val="18"/>
          <w:szCs w:val="18"/>
        </w:rPr>
        <w:t>nionych d</w:t>
      </w:r>
      <w:r w:rsidRPr="00252F76">
        <w:rPr>
          <w:rFonts w:ascii="Times New Roman" w:hAnsi="Times New Roman" w:cs="Times New Roman"/>
          <w:sz w:val="18"/>
          <w:szCs w:val="18"/>
        </w:rPr>
        <w:t xml:space="preserve">o reprezentacji Organizatora </w:t>
      </w:r>
    </w:p>
    <w:p w14:paraId="244E5925" w14:textId="77777777" w:rsidR="00B43D8D" w:rsidRDefault="00252F76" w:rsidP="00252F76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52F76">
        <w:rPr>
          <w:rFonts w:ascii="Times New Roman" w:hAnsi="Times New Roman" w:cs="Times New Roman"/>
          <w:sz w:val="18"/>
          <w:szCs w:val="18"/>
        </w:rPr>
        <w:t>robót publicznych)</w:t>
      </w:r>
    </w:p>
    <w:p w14:paraId="219CD639" w14:textId="77777777" w:rsidR="00A802DE" w:rsidRDefault="00A802DE" w:rsidP="00A802DE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</w:p>
    <w:p w14:paraId="0B8C8C32" w14:textId="104DD382" w:rsidR="00435269" w:rsidRDefault="00435269" w:rsidP="00AA0BD7">
      <w:pPr>
        <w:rPr>
          <w:rFonts w:ascii="Times New Roman" w:hAnsi="Times New Roman" w:cs="Times New Roman"/>
          <w:b/>
        </w:rPr>
        <w:sectPr w:rsidR="00435269" w:rsidSect="00435269">
          <w:footerReference w:type="default" r:id="rId11"/>
          <w:pgSz w:w="16840" w:h="11910" w:orient="landscape"/>
          <w:pgMar w:top="1077" w:right="851" w:bottom="919" w:left="993" w:header="709" w:footer="130" w:gutter="0"/>
          <w:cols w:space="708"/>
        </w:sectPr>
      </w:pPr>
    </w:p>
    <w:p w14:paraId="096B12B5" w14:textId="77777777" w:rsidR="004229D2" w:rsidRDefault="004229D2" w:rsidP="00387DD2">
      <w:pPr>
        <w:spacing w:before="68" w:line="180" w:lineRule="exact"/>
        <w:ind w:left="6237" w:right="98"/>
        <w:rPr>
          <w:rFonts w:ascii="Times New Roman" w:hAnsi="Times New Roman" w:cs="Times New Roman"/>
          <w:color w:val="231F20"/>
        </w:rPr>
      </w:pPr>
    </w:p>
    <w:p w14:paraId="31B8B84C" w14:textId="77777777" w:rsidR="004229D2" w:rsidRPr="00480FE7" w:rsidRDefault="004229D2" w:rsidP="004229D2">
      <w:pPr>
        <w:suppressAutoHyphens/>
        <w:spacing w:before="88" w:after="0" w:line="180" w:lineRule="exact"/>
        <w:ind w:right="10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55296D" wp14:editId="6F2310FD">
                <wp:simplePos x="0" y="0"/>
                <wp:positionH relativeFrom="page">
                  <wp:posOffset>756920</wp:posOffset>
                </wp:positionH>
                <wp:positionV relativeFrom="page">
                  <wp:posOffset>5380355</wp:posOffset>
                </wp:positionV>
                <wp:extent cx="6051550" cy="60325"/>
                <wp:effectExtent l="4445" t="0" r="1905" b="0"/>
                <wp:wrapNone/>
                <wp:docPr id="1685" name="Grupa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8473"/>
                          <a:chExt cx="9530" cy="95"/>
                        </a:xfrm>
                      </wpg:grpSpPr>
                      <wps:wsp>
                        <wps:cNvPr id="1686" name="Freeform 633"/>
                        <wps:cNvSpPr>
                          <a:spLocks/>
                        </wps:cNvSpPr>
                        <wps:spPr bwMode="auto">
                          <a:xfrm>
                            <a:off x="1192" y="8473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8473 8473"/>
                              <a:gd name="T3" fmla="*/ 8473 h 95"/>
                              <a:gd name="T4" fmla="+- 0 10722 1192"/>
                              <a:gd name="T5" fmla="*/ T4 w 9530"/>
                              <a:gd name="T6" fmla="+- 0 8473 8473"/>
                              <a:gd name="T7" fmla="*/ 8473 h 95"/>
                              <a:gd name="T8" fmla="+- 0 10722 1192"/>
                              <a:gd name="T9" fmla="*/ T8 w 9530"/>
                              <a:gd name="T10" fmla="+- 0 8568 8473"/>
                              <a:gd name="T11" fmla="*/ 8568 h 95"/>
                              <a:gd name="T12" fmla="+- 0 1192 1192"/>
                              <a:gd name="T13" fmla="*/ T12 w 9530"/>
                              <a:gd name="T14" fmla="+- 0 8568 8473"/>
                              <a:gd name="T15" fmla="*/ 8568 h 95"/>
                              <a:gd name="T16" fmla="+- 0 1192 1192"/>
                              <a:gd name="T17" fmla="*/ T16 w 9530"/>
                              <a:gd name="T18" fmla="+- 0 8473 8473"/>
                              <a:gd name="T19" fmla="*/ 84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E80C44F" id="Grupa 1685" o:spid="_x0000_s1026" style="position:absolute;margin-left:59.6pt;margin-top:423.65pt;width:476.5pt;height:4.75pt;z-index:-251643904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">
                <v:shape id="Freeform 633" o:spid="_x0000_s1027" style="position:absolute;left:1192;top:8473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" path="m,l9530,r,95l,95,,xe" fillcolor="#c7c9cb" stroked="f">
                  <v:path arrowok="t" o:connecttype="custom" o:connectlocs="0,8473;9530,8473;9530,8568;0,8568;0,8473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F4FA44F" wp14:editId="1D5F41D8">
                <wp:simplePos x="0" y="0"/>
                <wp:positionH relativeFrom="page">
                  <wp:posOffset>756920</wp:posOffset>
                </wp:positionH>
                <wp:positionV relativeFrom="page">
                  <wp:posOffset>8325485</wp:posOffset>
                </wp:positionV>
                <wp:extent cx="6051550" cy="60325"/>
                <wp:effectExtent l="4445" t="635" r="1905" b="0"/>
                <wp:wrapNone/>
                <wp:docPr id="1683" name="Grupa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13111"/>
                          <a:chExt cx="9530" cy="95"/>
                        </a:xfrm>
                      </wpg:grpSpPr>
                      <wps:wsp>
                        <wps:cNvPr id="1684" name="Freeform 635"/>
                        <wps:cNvSpPr>
                          <a:spLocks/>
                        </wps:cNvSpPr>
                        <wps:spPr bwMode="auto">
                          <a:xfrm>
                            <a:off x="1192" y="13111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13111 13111"/>
                              <a:gd name="T3" fmla="*/ 13111 h 95"/>
                              <a:gd name="T4" fmla="+- 0 10722 1192"/>
                              <a:gd name="T5" fmla="*/ T4 w 9530"/>
                              <a:gd name="T6" fmla="+- 0 13111 13111"/>
                              <a:gd name="T7" fmla="*/ 13111 h 95"/>
                              <a:gd name="T8" fmla="+- 0 10722 1192"/>
                              <a:gd name="T9" fmla="*/ T8 w 9530"/>
                              <a:gd name="T10" fmla="+- 0 13206 13111"/>
                              <a:gd name="T11" fmla="*/ 13206 h 95"/>
                              <a:gd name="T12" fmla="+- 0 1192 1192"/>
                              <a:gd name="T13" fmla="*/ T12 w 9530"/>
                              <a:gd name="T14" fmla="+- 0 13206 13111"/>
                              <a:gd name="T15" fmla="*/ 13206 h 95"/>
                              <a:gd name="T16" fmla="+- 0 1192 1192"/>
                              <a:gd name="T17" fmla="*/ T16 w 9530"/>
                              <a:gd name="T18" fmla="+- 0 13111 13111"/>
                              <a:gd name="T19" fmla="*/ 1311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3E18949" id="Grupa 1683" o:spid="_x0000_s1026" style="position:absolute;margin-left:59.6pt;margin-top:655.55pt;width:476.5pt;height:4.75pt;z-index:-251642880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">
                <v:shape id="Freeform 635" o:spid="_x0000_s1027" style="position:absolute;left:1192;top:13111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" path="m,l9530,r,95l,95,,xe" fillcolor="#c7c9cb" stroked="f">
                  <v:path arrowok="t" o:connecttype="custom" o:connectlocs="0,13111;9530,13111;9530,13206;0,13206;0,13111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A6DB875" wp14:editId="0E4A5B2A">
                <wp:simplePos x="0" y="0"/>
                <wp:positionH relativeFrom="page">
                  <wp:posOffset>756920</wp:posOffset>
                </wp:positionH>
                <wp:positionV relativeFrom="page">
                  <wp:posOffset>5380355</wp:posOffset>
                </wp:positionV>
                <wp:extent cx="6051550" cy="60325"/>
                <wp:effectExtent l="4445" t="0" r="1905" b="0"/>
                <wp:wrapNone/>
                <wp:docPr id="1681" name="Grupa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8473"/>
                          <a:chExt cx="9530" cy="95"/>
                        </a:xfrm>
                      </wpg:grpSpPr>
                      <wps:wsp>
                        <wps:cNvPr id="1682" name="Freeform 637"/>
                        <wps:cNvSpPr>
                          <a:spLocks/>
                        </wps:cNvSpPr>
                        <wps:spPr bwMode="auto">
                          <a:xfrm>
                            <a:off x="1192" y="8473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8473 8473"/>
                              <a:gd name="T3" fmla="*/ 8473 h 95"/>
                              <a:gd name="T4" fmla="+- 0 10722 1192"/>
                              <a:gd name="T5" fmla="*/ T4 w 9530"/>
                              <a:gd name="T6" fmla="+- 0 8473 8473"/>
                              <a:gd name="T7" fmla="*/ 8473 h 95"/>
                              <a:gd name="T8" fmla="+- 0 10722 1192"/>
                              <a:gd name="T9" fmla="*/ T8 w 9530"/>
                              <a:gd name="T10" fmla="+- 0 8568 8473"/>
                              <a:gd name="T11" fmla="*/ 8568 h 95"/>
                              <a:gd name="T12" fmla="+- 0 1192 1192"/>
                              <a:gd name="T13" fmla="*/ T12 w 9530"/>
                              <a:gd name="T14" fmla="+- 0 8568 8473"/>
                              <a:gd name="T15" fmla="*/ 8568 h 95"/>
                              <a:gd name="T16" fmla="+- 0 1192 1192"/>
                              <a:gd name="T17" fmla="*/ T16 w 9530"/>
                              <a:gd name="T18" fmla="+- 0 8473 8473"/>
                              <a:gd name="T19" fmla="*/ 84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BE5141E" id="Grupa 1681" o:spid="_x0000_s1026" style="position:absolute;margin-left:59.6pt;margin-top:423.65pt;width:476.5pt;height:4.75pt;z-index:-251641856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">
                <v:shape id="Freeform 637" o:spid="_x0000_s1027" style="position:absolute;left:1192;top:8473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" path="m,l9530,r,95l,95,,xe" fillcolor="#c7c9cb" stroked="f">
                  <v:path arrowok="t" o:connecttype="custom" o:connectlocs="0,8473;9530,8473;9530,8568;0,8568;0,8473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5981AFF" wp14:editId="47508014">
                <wp:simplePos x="0" y="0"/>
                <wp:positionH relativeFrom="page">
                  <wp:posOffset>756920</wp:posOffset>
                </wp:positionH>
                <wp:positionV relativeFrom="page">
                  <wp:posOffset>8325485</wp:posOffset>
                </wp:positionV>
                <wp:extent cx="6051550" cy="60325"/>
                <wp:effectExtent l="4445" t="635" r="1905" b="0"/>
                <wp:wrapNone/>
                <wp:docPr id="1679" name="Grupa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13111"/>
                          <a:chExt cx="9530" cy="95"/>
                        </a:xfrm>
                      </wpg:grpSpPr>
                      <wps:wsp>
                        <wps:cNvPr id="1680" name="Freeform 639"/>
                        <wps:cNvSpPr>
                          <a:spLocks/>
                        </wps:cNvSpPr>
                        <wps:spPr bwMode="auto">
                          <a:xfrm>
                            <a:off x="1192" y="13111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13111 13111"/>
                              <a:gd name="T3" fmla="*/ 13111 h 95"/>
                              <a:gd name="T4" fmla="+- 0 10722 1192"/>
                              <a:gd name="T5" fmla="*/ T4 w 9530"/>
                              <a:gd name="T6" fmla="+- 0 13111 13111"/>
                              <a:gd name="T7" fmla="*/ 13111 h 95"/>
                              <a:gd name="T8" fmla="+- 0 10722 1192"/>
                              <a:gd name="T9" fmla="*/ T8 w 9530"/>
                              <a:gd name="T10" fmla="+- 0 13206 13111"/>
                              <a:gd name="T11" fmla="*/ 13206 h 95"/>
                              <a:gd name="T12" fmla="+- 0 1192 1192"/>
                              <a:gd name="T13" fmla="*/ T12 w 9530"/>
                              <a:gd name="T14" fmla="+- 0 13206 13111"/>
                              <a:gd name="T15" fmla="*/ 13206 h 95"/>
                              <a:gd name="T16" fmla="+- 0 1192 1192"/>
                              <a:gd name="T17" fmla="*/ T16 w 9530"/>
                              <a:gd name="T18" fmla="+- 0 13111 13111"/>
                              <a:gd name="T19" fmla="*/ 1311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EE9E98E" id="Grupa 1679" o:spid="_x0000_s1026" style="position:absolute;margin-left:59.6pt;margin-top:655.55pt;width:476.5pt;height:4.75pt;z-index:-251640832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">
                <v:shape id="Freeform 639" o:spid="_x0000_s1027" style="position:absolute;left:1192;top:13111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" path="m,l9530,r,95l,95,,xe" fillcolor="#c7c9cb" stroked="f">
                  <v:path arrowok="t" o:connecttype="custom" o:connectlocs="0,13111;9530,13111;9530,13206;0,13206;0,13111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Załączniki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do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rozporządzenia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Rady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Ministrów z dnia 29 marca 2010 r. (Dz.U. z 2024, poz. 40)</w:t>
      </w:r>
    </w:p>
    <w:tbl>
      <w:tblPr>
        <w:tblW w:w="9538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4229D2" w:rsidRPr="00480FE7" w14:paraId="3E142BDD" w14:textId="77777777" w:rsidTr="00391B30">
        <w:trPr>
          <w:trHeight w:hRule="exact" w:val="407"/>
        </w:trPr>
        <w:tc>
          <w:tcPr>
            <w:tcW w:w="9538" w:type="dxa"/>
            <w:gridSpan w:val="26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168316F3" w14:textId="77777777" w:rsidR="004229D2" w:rsidRPr="00480FE7" w:rsidRDefault="004229D2" w:rsidP="00391B30">
            <w:pPr>
              <w:widowControl w:val="0"/>
              <w:spacing w:before="23" w:after="0" w:line="240" w:lineRule="auto"/>
              <w:ind w:left="795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mula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zeds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awiany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przy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ubieganiu</w:t>
            </w:r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4229D2" w:rsidRPr="00480FE7" w14:paraId="736AE9F6" w14:textId="77777777" w:rsidTr="00391B30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26E390FB" w14:textId="77777777" w:rsidR="004229D2" w:rsidRPr="00480FE7" w:rsidRDefault="004229D2" w:rsidP="00391B30">
            <w:pPr>
              <w:widowControl w:val="0"/>
              <w:spacing w:after="0" w:line="241" w:lineRule="exact"/>
              <w:ind w:left="15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Stosuje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się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ocy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udzielanej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warun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ach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określ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rozporządzeniu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Ko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sji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(U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nr</w:t>
            </w:r>
          </w:p>
          <w:p w14:paraId="033DC2E8" w14:textId="77777777" w:rsidR="004229D2" w:rsidRPr="00480FE7" w:rsidRDefault="004229D2" w:rsidP="00391B30">
            <w:pPr>
              <w:widowControl w:val="0"/>
              <w:spacing w:before="23" w:after="0" w:line="263" w:lineRule="auto"/>
              <w:ind w:left="1548" w:right="206" w:hanging="134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/20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18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grudnia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13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spraw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stosowan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art.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8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Traktatu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funkcj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nowaniu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uropejskiej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ocy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Ur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UE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5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val="en-US"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2.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str.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 xml:space="preserve">1,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.)</w:t>
            </w:r>
          </w:p>
        </w:tc>
      </w:tr>
      <w:tr w:rsidR="004229D2" w:rsidRPr="00480FE7" w14:paraId="2B7E4779" w14:textId="77777777" w:rsidTr="00391B30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679E7E99" w14:textId="77777777" w:rsidR="004229D2" w:rsidRPr="00480FE7" w:rsidRDefault="004229D2" w:rsidP="00391B30">
            <w:pPr>
              <w:widowControl w:val="0"/>
              <w:spacing w:before="64" w:after="0" w:line="251" w:lineRule="auto"/>
              <w:ind w:left="310" w:right="657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A.</w:t>
            </w:r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podm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otu,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óremu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elona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66BAAA5" w14:textId="77777777" w:rsidR="004229D2" w:rsidRPr="00480FE7" w:rsidRDefault="004229D2" w:rsidP="00391B30">
            <w:pPr>
              <w:widowControl w:val="0"/>
              <w:spacing w:before="45" w:after="0" w:line="270" w:lineRule="auto"/>
              <w:ind w:left="321" w:right="330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Informa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doty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wspóln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yw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nej</w:t>
            </w:r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oskują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ego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noś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spółc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4229D2" w:rsidRPr="00480FE7" w14:paraId="009151C8" w14:textId="77777777" w:rsidTr="00391B30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688A408" w14:textId="77777777" w:rsidR="004229D2" w:rsidRPr="00480FE7" w:rsidRDefault="004229D2" w:rsidP="00391B30">
            <w:pPr>
              <w:widowControl w:val="0"/>
              <w:spacing w:before="4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3098DC9" w14:textId="77777777" w:rsidR="004229D2" w:rsidRPr="00480FE7" w:rsidRDefault="004229D2" w:rsidP="00391B30">
            <w:pPr>
              <w:widowControl w:val="0"/>
              <w:spacing w:before="19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4229D2" w:rsidRPr="00480FE7" w14:paraId="1BEC2D2D" w14:textId="77777777" w:rsidTr="00391B30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1FB1F8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F4540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4896B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CBB6C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302CF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39C17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BEF15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3DF9B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A1AA2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9C81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4D714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C0035C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F1B933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EB9E4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2459A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8FE3D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245AD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BEAD1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045A2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024BC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21D61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1E8D8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27C90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2582E1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23CA61D" w14:textId="77777777" w:rsidTr="00391B30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4E8DD982" w14:textId="77777777" w:rsidR="004229D2" w:rsidRPr="00480FE7" w:rsidRDefault="004229D2" w:rsidP="00391B30">
            <w:pPr>
              <w:widowControl w:val="0"/>
              <w:spacing w:before="5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2DE38FA" w14:textId="77777777" w:rsidR="004229D2" w:rsidRPr="00480FE7" w:rsidRDefault="004229D2" w:rsidP="00391B30">
            <w:pPr>
              <w:widowControl w:val="0"/>
              <w:spacing w:before="52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4229D2" w:rsidRPr="00480FE7" w14:paraId="04F9D34B" w14:textId="77777777" w:rsidTr="00391B30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BBD717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B6AE4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448E80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F9654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AF126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C611F4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472FB94" w14:textId="77777777" w:rsidTr="00391B30">
        <w:trPr>
          <w:trHeight w:hRule="exact" w:val="501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7F2B9851" w14:textId="77777777" w:rsidR="004229D2" w:rsidRPr="00480FE7" w:rsidRDefault="004229D2" w:rsidP="00391B30">
            <w:pPr>
              <w:widowControl w:val="0"/>
              <w:spacing w:before="48" w:after="0" w:line="259" w:lineRule="auto"/>
              <w:ind w:left="301" w:right="8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67F64D8" w14:textId="77777777" w:rsidR="004229D2" w:rsidRPr="00480FE7" w:rsidRDefault="004229D2" w:rsidP="00391B30">
            <w:pPr>
              <w:widowControl w:val="0"/>
              <w:spacing w:before="13" w:after="0" w:line="26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eastAsia="en-US"/>
              </w:rPr>
            </w:pPr>
          </w:p>
          <w:p w14:paraId="204C9168" w14:textId="77777777" w:rsidR="004229D2" w:rsidRPr="00480FE7" w:rsidRDefault="004229D2" w:rsidP="00391B30">
            <w:pPr>
              <w:widowControl w:val="0"/>
              <w:spacing w:after="0" w:line="240" w:lineRule="auto"/>
              <w:ind w:left="319" w:right="-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4229D2" w:rsidRPr="00480FE7" w14:paraId="29020491" w14:textId="77777777" w:rsidTr="00391B30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A2A2A7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ABFEE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75FD94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31FA3D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DDD65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C74698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F0D617F" w14:textId="77777777" w:rsidTr="00391B30">
        <w:trPr>
          <w:trHeight w:hRule="exact" w:val="175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D75E6F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F29BB9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CA5B132" w14:textId="77777777" w:rsidTr="00391B30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F622B56" w14:textId="77777777" w:rsidR="004229D2" w:rsidRPr="00480FE7" w:rsidRDefault="004229D2" w:rsidP="00391B30">
            <w:pPr>
              <w:widowControl w:val="0"/>
              <w:spacing w:after="0" w:line="203" w:lineRule="exact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rej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ejsce</w:t>
            </w:r>
          </w:p>
          <w:p w14:paraId="74257927" w14:textId="77777777" w:rsidR="004229D2" w:rsidRPr="00480FE7" w:rsidRDefault="004229D2" w:rsidP="00391B30">
            <w:pPr>
              <w:widowControl w:val="0"/>
              <w:spacing w:before="2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4)</w:t>
            </w:r>
          </w:p>
        </w:tc>
      </w:tr>
      <w:tr w:rsidR="004229D2" w:rsidRPr="00480FE7" w14:paraId="286EC5F8" w14:textId="77777777" w:rsidTr="00391B30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B8BB7E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A487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A141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22FB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D6C8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284F5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791C4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3E3E1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BE1971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A1D87A8" w14:textId="77777777" w:rsidTr="00391B30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CAD9442" w14:textId="77777777" w:rsidR="004229D2" w:rsidRPr="00480FE7" w:rsidRDefault="004229D2" w:rsidP="00391B30">
            <w:pPr>
              <w:widowControl w:val="0"/>
              <w:spacing w:before="63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tu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4229D2" w:rsidRPr="00480FE7" w14:paraId="61480042" w14:textId="77777777" w:rsidTr="00391B30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9EA368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3A0A7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2AF7C80" w14:textId="77777777" w:rsidR="004229D2" w:rsidRPr="00480FE7" w:rsidRDefault="004229D2" w:rsidP="00391B30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we</w:t>
            </w:r>
            <w:proofErr w:type="spellEnd"/>
          </w:p>
        </w:tc>
      </w:tr>
      <w:tr w:rsidR="004229D2" w:rsidRPr="00480FE7" w14:paraId="704AA2F5" w14:textId="77777777" w:rsidTr="00391B30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223EC1F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5CA2E57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0780F3FE" w14:textId="77777777" w:rsidTr="00391B30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A5A73D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1AA2B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7E06B4B" w14:textId="77777777" w:rsidR="004229D2" w:rsidRPr="00480FE7" w:rsidRDefault="004229D2" w:rsidP="00391B30">
            <w:pPr>
              <w:widowControl w:val="0"/>
              <w:spacing w:before="8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łka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</w:t>
            </w:r>
            <w:proofErr w:type="spellEnd"/>
          </w:p>
        </w:tc>
      </w:tr>
      <w:tr w:rsidR="004229D2" w:rsidRPr="00480FE7" w14:paraId="687A6D35" w14:textId="77777777" w:rsidTr="00391B30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91CFF4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DD23C46" w14:textId="77777777" w:rsidTr="00391B30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BBC746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CB623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08307E1" w14:textId="77777777" w:rsidR="004229D2" w:rsidRPr="00480FE7" w:rsidRDefault="004229D2" w:rsidP="00391B30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ki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4229D2" w:rsidRPr="00480FE7" w14:paraId="4BAB38D4" w14:textId="77777777" w:rsidTr="00391B30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55F14BC" w14:textId="77777777" w:rsidR="004229D2" w:rsidRPr="00480FE7" w:rsidRDefault="004229D2" w:rsidP="00391B30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arce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2021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679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)</w:t>
            </w:r>
          </w:p>
        </w:tc>
      </w:tr>
      <w:tr w:rsidR="004229D2" w:rsidRPr="00480FE7" w14:paraId="74BDAB09" w14:textId="77777777" w:rsidTr="00391B30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2AFF04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A10C9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76DA772" w14:textId="77777777" w:rsidR="004229D2" w:rsidRPr="00480FE7" w:rsidRDefault="004229D2" w:rsidP="00391B30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akc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4229D2" w:rsidRPr="00480FE7" w14:paraId="6218AB33" w14:textId="77777777" w:rsidTr="00391B30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B576451" w14:textId="77777777" w:rsidR="004229D2" w:rsidRPr="00480FE7" w:rsidRDefault="004229D2" w:rsidP="00391B30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wo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14:paraId="52B04E91" w14:textId="77777777" w:rsidR="004229D2" w:rsidRPr="00480FE7" w:rsidRDefault="004229D2" w:rsidP="00391B30">
            <w:pPr>
              <w:widowControl w:val="0"/>
              <w:spacing w:before="17" w:after="0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ają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jący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renc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z 2023 r. poz. 1689,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 zm.)</w:t>
            </w:r>
          </w:p>
          <w:p w14:paraId="50C2F408" w14:textId="77777777" w:rsidR="004229D2" w:rsidRPr="00480FE7" w:rsidRDefault="004229D2" w:rsidP="00391B30">
            <w:pPr>
              <w:widowControl w:val="0"/>
              <w:spacing w:before="17" w:after="0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 r. )</w:t>
            </w:r>
          </w:p>
        </w:tc>
      </w:tr>
      <w:tr w:rsidR="004229D2" w:rsidRPr="00480FE7" w14:paraId="1A7B3254" w14:textId="77777777" w:rsidTr="00391B30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76CAAA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DAB9E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81BB854" w14:textId="77777777" w:rsidR="004229D2" w:rsidRPr="00480FE7" w:rsidRDefault="004229D2" w:rsidP="00391B30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sach</w:t>
            </w:r>
          </w:p>
        </w:tc>
      </w:tr>
      <w:tr w:rsidR="004229D2" w:rsidRPr="00480FE7" w14:paraId="4312EF78" w14:textId="77777777" w:rsidTr="00391B30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34682C2" w14:textId="77777777" w:rsidR="004229D2" w:rsidRPr="00480FE7" w:rsidRDefault="004229D2" w:rsidP="00391B30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2023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1270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)</w:t>
            </w:r>
          </w:p>
        </w:tc>
      </w:tr>
      <w:tr w:rsidR="004229D2" w:rsidRPr="00480FE7" w14:paraId="6C8A583A" w14:textId="77777777" w:rsidTr="00391B30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4879A1C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7D3FBE8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117C670F" w14:textId="77777777" w:rsidR="004229D2" w:rsidRPr="00480FE7" w:rsidRDefault="004229D2" w:rsidP="00391B30">
            <w:pPr>
              <w:widowControl w:val="0"/>
              <w:spacing w:before="59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(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jaka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)</w:t>
            </w:r>
          </w:p>
        </w:tc>
      </w:tr>
      <w:tr w:rsidR="004229D2" w:rsidRPr="00480FE7" w14:paraId="3A023BED" w14:textId="77777777" w:rsidTr="00391B30">
        <w:trPr>
          <w:trHeight w:hRule="exact" w:val="30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267A89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BBD56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9F7299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CE06763" w14:textId="77777777" w:rsidTr="00391B30">
        <w:trPr>
          <w:trHeight w:hRule="exact" w:val="140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2C1B8E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054A2D28" w14:textId="77777777" w:rsidTr="00391B30">
        <w:trPr>
          <w:trHeight w:hRule="exact" w:val="815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7EB3482" w14:textId="77777777" w:rsidR="004229D2" w:rsidRPr="00480FE7" w:rsidRDefault="004229D2" w:rsidP="00391B30">
            <w:pPr>
              <w:widowControl w:val="0"/>
              <w:spacing w:before="46" w:after="0" w:line="262" w:lineRule="auto"/>
              <w:ind w:left="301" w:right="492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sji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wew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zas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187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26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06.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014,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1,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.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zm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.)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4229D2" w:rsidRPr="00480FE7" w14:paraId="739CF8E7" w14:textId="77777777" w:rsidTr="00391B30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09B3076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3430239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35D2D0B1" w14:textId="77777777" w:rsidR="004229D2" w:rsidRPr="00480FE7" w:rsidRDefault="004229D2" w:rsidP="00391B30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4229D2" w:rsidRPr="00480FE7" w14:paraId="145BB028" w14:textId="77777777" w:rsidTr="00391B30">
        <w:trPr>
          <w:trHeight w:hRule="exact" w:val="309"/>
        </w:trPr>
        <w:tc>
          <w:tcPr>
            <w:tcW w:w="297" w:type="dxa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805B79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62126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36993E6" w14:textId="77777777" w:rsidR="004229D2" w:rsidRPr="00480FE7" w:rsidRDefault="004229D2" w:rsidP="00391B30">
            <w:pPr>
              <w:widowControl w:val="0"/>
              <w:spacing w:before="5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ły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7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4229D2" w:rsidRPr="00480FE7" w14:paraId="307B4745" w14:textId="77777777" w:rsidTr="00391B30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1C819A9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3314653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72212B39" w14:textId="77777777" w:rsidTr="00391B30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469F19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6516C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428891F" w14:textId="77777777" w:rsidR="004229D2" w:rsidRPr="00480FE7" w:rsidRDefault="004229D2" w:rsidP="00391B30">
            <w:pPr>
              <w:widowControl w:val="0"/>
              <w:spacing w:before="8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śred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i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9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4229D2" w:rsidRPr="00480FE7" w14:paraId="4F4EE3BD" w14:textId="77777777" w:rsidTr="00391B30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D84160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38E9A85" w14:textId="77777777" w:rsidTr="00391B30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0839C9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1BC31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8175E6E" w14:textId="77777777" w:rsidR="004229D2" w:rsidRPr="00480FE7" w:rsidRDefault="004229D2" w:rsidP="00391B30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4229D2" w:rsidRPr="00480FE7" w14:paraId="06DD41D1" w14:textId="77777777" w:rsidTr="00391B30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0CAC41E" w14:textId="77777777" w:rsidR="004229D2" w:rsidRPr="00480FE7" w:rsidRDefault="004229D2" w:rsidP="00391B30">
            <w:pPr>
              <w:widowControl w:val="0"/>
              <w:spacing w:before="10" w:after="0" w:line="16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2DD2B101" w14:textId="77777777" w:rsidR="004229D2" w:rsidRPr="00480FE7" w:rsidRDefault="004229D2" w:rsidP="00391B30">
            <w:pPr>
              <w:widowControl w:val="0"/>
              <w:spacing w:after="0" w:line="265" w:lineRule="auto"/>
              <w:ind w:left="301" w:right="51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asa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kacji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D)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4229D2" w:rsidRPr="00480FE7" w14:paraId="183F999A" w14:textId="77777777" w:rsidTr="00391B30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132A93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2AF5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5CBED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1341E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D54E4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1280B2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E1F8F29" w14:textId="77777777" w:rsidTr="00391B30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AF46DA7" w14:textId="77777777" w:rsidR="004229D2" w:rsidRPr="00480FE7" w:rsidRDefault="004229D2" w:rsidP="00391B30">
            <w:pPr>
              <w:widowControl w:val="0"/>
              <w:spacing w:before="51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8)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Da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</w:p>
        </w:tc>
      </w:tr>
      <w:tr w:rsidR="004229D2" w:rsidRPr="00480FE7" w14:paraId="6B4132B0" w14:textId="77777777" w:rsidTr="00391B30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C3FC8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BB786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07959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D035B5D" w14:textId="77777777" w:rsidR="004229D2" w:rsidRPr="00480FE7" w:rsidRDefault="004229D2" w:rsidP="00391B30">
            <w:pPr>
              <w:widowControl w:val="0"/>
              <w:spacing w:before="22" w:after="0" w:line="240" w:lineRule="auto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D4C28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3749F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11CBCC1" w14:textId="77777777" w:rsidR="004229D2" w:rsidRPr="00480FE7" w:rsidRDefault="004229D2" w:rsidP="00391B30">
            <w:pPr>
              <w:widowControl w:val="0"/>
              <w:spacing w:before="22" w:after="0" w:line="240" w:lineRule="auto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820AE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95B7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66E7B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4C24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F2F0E3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746473B9" w14:textId="77777777" w:rsidTr="00391B30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F427A8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A574E2B" w14:textId="77777777" w:rsidTr="00391B30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CB86DC0" w14:textId="77777777" w:rsidR="004229D2" w:rsidRPr="00480FE7" w:rsidRDefault="004229D2" w:rsidP="00391B30">
            <w:pPr>
              <w:widowControl w:val="0"/>
              <w:spacing w:after="0"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7</w:t>
            </w:r>
          </w:p>
        </w:tc>
      </w:tr>
    </w:tbl>
    <w:p w14:paraId="625EA548" w14:textId="77777777" w:rsidR="004229D2" w:rsidRPr="00480FE7" w:rsidRDefault="004229D2" w:rsidP="004229D2">
      <w:pPr>
        <w:suppressAutoHyphens/>
        <w:spacing w:after="0" w:line="241" w:lineRule="exact"/>
        <w:rPr>
          <w:rFonts w:ascii="Calibri" w:eastAsia="Calibri" w:hAnsi="Calibri" w:cs="Calibri"/>
          <w:sz w:val="20"/>
          <w:szCs w:val="20"/>
          <w:lang w:eastAsia="ar-SA"/>
        </w:rPr>
        <w:sectPr w:rsidR="004229D2" w:rsidRPr="00480FE7" w:rsidSect="004229D2">
          <w:footerReference w:type="default" r:id="rId12"/>
          <w:pgSz w:w="11906" w:h="16840"/>
          <w:pgMar w:top="993" w:right="1247" w:bottom="993" w:left="1247" w:header="709" w:footer="709" w:gutter="0"/>
          <w:cols w:space="708"/>
        </w:sectPr>
      </w:pP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4229D2" w:rsidRPr="00480FE7" w14:paraId="74A08D3E" w14:textId="77777777" w:rsidTr="00391B30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3F796F1" w14:textId="77777777" w:rsidR="004229D2" w:rsidRPr="00480FE7" w:rsidRDefault="004229D2" w:rsidP="00391B30">
            <w:pPr>
              <w:widowControl w:val="0"/>
              <w:spacing w:after="0" w:line="23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lastRenderedPageBreak/>
              <w:t>9)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14:paraId="2C6688F3" w14:textId="77777777" w:rsidR="004229D2" w:rsidRPr="00480FE7" w:rsidRDefault="004229D2" w:rsidP="00391B30">
            <w:pPr>
              <w:widowControl w:val="0"/>
              <w:spacing w:before="40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eją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m,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4229D2" w:rsidRPr="00480FE7" w14:paraId="66CEA646" w14:textId="77777777" w:rsidTr="00391B3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E5781DA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ug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gł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1D6BA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9B6B464" w14:textId="77777777" w:rsidR="004229D2" w:rsidRPr="00480FE7" w:rsidRDefault="004229D2" w:rsidP="00391B30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331CF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0EA47BA" w14:textId="77777777" w:rsidR="004229D2" w:rsidRPr="00480FE7" w:rsidRDefault="004229D2" w:rsidP="00391B30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1168DEC5" w14:textId="77777777" w:rsidTr="00391B30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0CDC77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28175E4" w14:textId="77777777" w:rsidTr="00391B3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F36DF30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1D3A6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7569F4B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29CF4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C02624A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1D850F87" w14:textId="77777777" w:rsidTr="00391B30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B9490D5" w14:textId="77777777" w:rsidR="004229D2" w:rsidRPr="00480FE7" w:rsidRDefault="004229D2" w:rsidP="00391B30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4229D2" w:rsidRPr="00480FE7" w14:paraId="4AFE8EFA" w14:textId="77777777" w:rsidTr="00391B3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4B160D9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erać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DD1E2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4DA964A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C4395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2D9DCF6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35882402" w14:textId="77777777" w:rsidTr="00391B30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2BFDCD9" w14:textId="77777777" w:rsidR="004229D2" w:rsidRPr="00480FE7" w:rsidRDefault="004229D2" w:rsidP="00391B30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wą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oż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4229D2" w:rsidRPr="00480FE7" w14:paraId="6856C357" w14:textId="77777777" w:rsidTr="00391B3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2DA3CE3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rca,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5EBA5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21F6855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F25EB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2288A85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7CCF3DA4" w14:textId="77777777" w:rsidTr="00391B30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390D532" w14:textId="77777777" w:rsidR="004229D2" w:rsidRPr="00480FE7" w:rsidRDefault="004229D2" w:rsidP="00391B30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em,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  <w:p w14:paraId="464FC1EB" w14:textId="77777777" w:rsidR="004229D2" w:rsidRPr="00480FE7" w:rsidRDefault="004229D2" w:rsidP="00391B30">
            <w:pPr>
              <w:widowControl w:val="0"/>
              <w:spacing w:before="2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gł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4229D2" w:rsidRPr="00480FE7" w14:paraId="465B0B56" w14:textId="77777777" w:rsidTr="00391B3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57CC4A6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90E8C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83DDC6C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3E10C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0173BB9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16AEE8DF" w14:textId="77777777" w:rsidTr="00391B30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DCEC812" w14:textId="77777777" w:rsidR="004229D2" w:rsidRPr="00480FE7" w:rsidRDefault="004229D2" w:rsidP="00391B30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  <w:p w14:paraId="70DE2E9B" w14:textId="77777777" w:rsidR="004229D2" w:rsidRPr="00480FE7" w:rsidRDefault="004229D2" w:rsidP="00391B30">
            <w:pPr>
              <w:widowControl w:val="0"/>
              <w:spacing w:before="90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4229D2" w:rsidRPr="00480FE7" w14:paraId="0101DF37" w14:textId="77777777" w:rsidTr="00391B30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F287087" w14:textId="77777777" w:rsidR="004229D2" w:rsidRPr="00480FE7" w:rsidRDefault="004229D2" w:rsidP="00391B30">
            <w:pPr>
              <w:widowControl w:val="0"/>
              <w:spacing w:before="12" w:after="0" w:line="268" w:lineRule="auto"/>
              <w:ind w:left="605" w:right="27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em </w:t>
            </w:r>
            <w:r w:rsidRPr="00480FE7">
              <w:rPr>
                <w:rFonts w:ascii="Calibri" w:eastAsia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71C9C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155BB5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C8967EF" w14:textId="77777777" w:rsidTr="00391B30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FDD015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A471441" w14:textId="77777777" w:rsidTr="00391B30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E650E65" w14:textId="77777777" w:rsidR="004229D2" w:rsidRPr="00480FE7" w:rsidRDefault="004229D2" w:rsidP="00391B30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E618F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758F1F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BC176DE" w14:textId="77777777" w:rsidTr="00391B30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3E0C9B2" w14:textId="77777777" w:rsidR="004229D2" w:rsidRPr="00480FE7" w:rsidRDefault="004229D2" w:rsidP="00391B30">
            <w:pPr>
              <w:widowControl w:val="0"/>
              <w:spacing w:after="0"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71A68176" w14:textId="77777777" w:rsidR="004229D2" w:rsidRPr="00480FE7" w:rsidRDefault="004229D2" w:rsidP="00391B30">
            <w:pPr>
              <w:widowControl w:val="0"/>
              <w:spacing w:before="24" w:after="0" w:line="253" w:lineRule="auto"/>
              <w:ind w:left="605" w:right="396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4229D2" w:rsidRPr="00480FE7" w14:paraId="3BDC5E92" w14:textId="77777777" w:rsidTr="00391B30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7F9E4CF" w14:textId="77777777" w:rsidR="004229D2" w:rsidRPr="00480FE7" w:rsidRDefault="004229D2" w:rsidP="00391B30">
            <w:pPr>
              <w:widowControl w:val="0"/>
              <w:spacing w:before="4" w:after="0" w:line="268" w:lineRule="auto"/>
              <w:ind w:left="304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rcą,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</w:p>
          <w:p w14:paraId="78CBC1F2" w14:textId="77777777" w:rsidR="004229D2" w:rsidRPr="00480FE7" w:rsidRDefault="004229D2" w:rsidP="00391B30">
            <w:pPr>
              <w:widowControl w:val="0"/>
              <w:spacing w:before="5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ącego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at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4229D2" w:rsidRPr="00480FE7" w14:paraId="4DC20BB8" w14:textId="77777777" w:rsidTr="00391B30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1024D20C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6F9AC30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1F38542F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4F025FE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5" w:space="0" w:color="C7C9CB"/>
              <w:right w:val="single" w:sz="21" w:space="0" w:color="231F20"/>
            </w:tcBorders>
            <w:shd w:val="clear" w:color="auto" w:fill="C7C9CB"/>
          </w:tcPr>
          <w:p w14:paraId="2926BA33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0D09A713" w14:textId="77777777" w:rsidTr="00391B30">
        <w:trPr>
          <w:trHeight w:hRule="exact" w:val="319"/>
        </w:trPr>
        <w:tc>
          <w:tcPr>
            <w:tcW w:w="7832" w:type="dxa"/>
            <w:gridSpan w:val="10"/>
            <w:tcBorders>
              <w:top w:val="single" w:sz="35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8487FD7" w14:textId="77777777" w:rsidR="004229D2" w:rsidRPr="00480FE7" w:rsidRDefault="004229D2" w:rsidP="00391B30">
            <w:pPr>
              <w:widowControl w:val="0"/>
              <w:spacing w:before="11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ejął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rcę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5D277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35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0BF90DE" w14:textId="77777777" w:rsidR="004229D2" w:rsidRPr="00480FE7" w:rsidRDefault="004229D2" w:rsidP="00391B30">
            <w:pPr>
              <w:widowControl w:val="0"/>
              <w:spacing w:before="3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25549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329FE32" w14:textId="77777777" w:rsidR="004229D2" w:rsidRPr="00480FE7" w:rsidRDefault="004229D2" w:rsidP="00391B30">
            <w:pPr>
              <w:widowControl w:val="0"/>
              <w:spacing w:before="3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1E66802A" w14:textId="77777777" w:rsidTr="00391B30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465B2E6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F656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70B3022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56D1DFD" w14:textId="77777777" w:rsidTr="00391B30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D4F979C" w14:textId="77777777" w:rsidR="004229D2" w:rsidRPr="00480FE7" w:rsidRDefault="004229D2" w:rsidP="00391B30">
            <w:pPr>
              <w:widowControl w:val="0"/>
              <w:spacing w:before="1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78190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7652E30" w14:textId="77777777" w:rsidR="004229D2" w:rsidRPr="00480FE7" w:rsidRDefault="004229D2" w:rsidP="00391B30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9989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84FB8B1" w14:textId="77777777" w:rsidR="004229D2" w:rsidRPr="00480FE7" w:rsidRDefault="004229D2" w:rsidP="00391B30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1BCE1D8A" w14:textId="77777777" w:rsidTr="00391B30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6245BE3" w14:textId="77777777" w:rsidR="004229D2" w:rsidRPr="00480FE7" w:rsidRDefault="004229D2" w:rsidP="00391B30">
            <w:pPr>
              <w:widowControl w:val="0"/>
              <w:spacing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5BE5D94C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4229D2" w:rsidRPr="00480FE7" w14:paraId="61DA2632" w14:textId="77777777" w:rsidTr="00391B30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D50044F" w14:textId="77777777" w:rsidR="004229D2" w:rsidRPr="00480FE7" w:rsidRDefault="004229D2" w:rsidP="00391B30">
            <w:pPr>
              <w:widowControl w:val="0"/>
              <w:spacing w:before="12" w:after="0" w:line="268" w:lineRule="auto"/>
              <w:ind w:left="605" w:right="15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ch </w:t>
            </w:r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C227F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084CDD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3AE5C56" w14:textId="77777777" w:rsidTr="00391B30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8F82BA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2A379EA" w14:textId="77777777" w:rsidTr="00391B30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3192675" w14:textId="77777777" w:rsidR="004229D2" w:rsidRPr="00480FE7" w:rsidRDefault="004229D2" w:rsidP="00391B30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540D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3F4D53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430962D2" w14:textId="77777777" w:rsidTr="00391B30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88D9ED" w14:textId="77777777" w:rsidR="004229D2" w:rsidRPr="00480FE7" w:rsidRDefault="004229D2" w:rsidP="00391B30">
            <w:pPr>
              <w:widowControl w:val="0"/>
              <w:spacing w:after="0"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511D43B8" w14:textId="77777777" w:rsidR="004229D2" w:rsidRPr="00480FE7" w:rsidRDefault="004229D2" w:rsidP="00391B30">
            <w:pPr>
              <w:widowControl w:val="0"/>
              <w:spacing w:before="24" w:after="0" w:line="252" w:lineRule="auto"/>
              <w:ind w:left="605" w:right="523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6ABBD5E3" w14:textId="77777777" w:rsidR="004229D2" w:rsidRPr="00480FE7" w:rsidRDefault="004229D2" w:rsidP="00391B30">
            <w:pPr>
              <w:widowControl w:val="0"/>
              <w:spacing w:after="0" w:line="19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4229D2" w:rsidRPr="00480FE7" w14:paraId="57BB14BD" w14:textId="77777777" w:rsidTr="00391B30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A20E7B5" w14:textId="77777777" w:rsidR="004229D2" w:rsidRPr="00480FE7" w:rsidRDefault="004229D2" w:rsidP="00391B30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65E74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66E83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E8244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4B9D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1B601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419E5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4E0A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0B271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818B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9F40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6E2D96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05658095" w14:textId="77777777" w:rsidTr="00391B30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F178C13" w14:textId="77777777" w:rsidR="004229D2" w:rsidRPr="00480FE7" w:rsidRDefault="004229D2" w:rsidP="00391B30">
            <w:pPr>
              <w:widowControl w:val="0"/>
              <w:spacing w:after="0" w:line="16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ałem</w:t>
            </w:r>
            <w:proofErr w:type="spellEnd"/>
          </w:p>
        </w:tc>
      </w:tr>
      <w:tr w:rsidR="004229D2" w:rsidRPr="00480FE7" w14:paraId="06AD4914" w14:textId="77777777" w:rsidTr="00391B30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2029924" w14:textId="77777777" w:rsidR="004229D2" w:rsidRPr="00480FE7" w:rsidRDefault="004229D2" w:rsidP="00391B30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B9B8B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7F03EF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22D9E199" w14:textId="77777777" w:rsidTr="00391B30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0D93D96" w14:textId="77777777" w:rsidR="004229D2" w:rsidRPr="00480FE7" w:rsidRDefault="004229D2" w:rsidP="00391B30">
            <w:pPr>
              <w:widowControl w:val="0"/>
              <w:spacing w:after="0" w:line="166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691C7B9B" w14:textId="77777777" w:rsidR="004229D2" w:rsidRPr="00480FE7" w:rsidRDefault="004229D2" w:rsidP="00391B30">
            <w:pPr>
              <w:widowControl w:val="0"/>
              <w:spacing w:before="24" w:after="0" w:line="252" w:lineRule="auto"/>
              <w:ind w:left="605" w:right="4588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ejącemu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04BEDA87" w14:textId="77777777" w:rsidR="004229D2" w:rsidRPr="00480FE7" w:rsidRDefault="004229D2" w:rsidP="00391B30">
            <w:pPr>
              <w:widowControl w:val="0"/>
              <w:spacing w:after="0" w:line="185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</w:p>
          <w:p w14:paraId="28D23221" w14:textId="77777777" w:rsidR="004229D2" w:rsidRPr="00480FE7" w:rsidRDefault="004229D2" w:rsidP="00391B30">
            <w:pPr>
              <w:widowControl w:val="0"/>
              <w:spacing w:before="25" w:after="0" w:line="240" w:lineRule="auto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4229D2" w:rsidRPr="00480FE7" w14:paraId="4D0B2726" w14:textId="77777777" w:rsidTr="00391B30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BB07A9C" w14:textId="77777777" w:rsidR="004229D2" w:rsidRPr="00480FE7" w:rsidRDefault="004229D2" w:rsidP="00391B30">
            <w:pPr>
              <w:widowControl w:val="0"/>
              <w:spacing w:before="14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5C65D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FBC11F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2C25628F" w14:textId="77777777" w:rsidTr="00391B30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FE9A988" w14:textId="77777777" w:rsidR="004229D2" w:rsidRPr="00480FE7" w:rsidRDefault="004229D2" w:rsidP="00391B30">
            <w:pPr>
              <w:widowControl w:val="0"/>
              <w:spacing w:after="0" w:line="144" w:lineRule="exact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0219A040" w14:textId="77777777" w:rsidR="004229D2" w:rsidRPr="00480FE7" w:rsidRDefault="004229D2" w:rsidP="00391B30">
            <w:pPr>
              <w:widowControl w:val="0"/>
              <w:spacing w:before="11" w:after="0" w:line="240" w:lineRule="auto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ch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rcy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ed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ałem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val="en-US" w:eastAsia="en-US"/>
              </w:rPr>
              <w:t>8)</w:t>
            </w:r>
          </w:p>
        </w:tc>
      </w:tr>
      <w:tr w:rsidR="004229D2" w:rsidRPr="00480FE7" w14:paraId="49068FE9" w14:textId="77777777" w:rsidTr="00391B30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142E158" w14:textId="77777777" w:rsidR="004229D2" w:rsidRPr="00480FE7" w:rsidRDefault="004229D2" w:rsidP="00391B30">
            <w:pPr>
              <w:widowControl w:val="0"/>
              <w:spacing w:before="14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BABD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98BF36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0F7F90BB" w14:textId="77777777" w:rsidTr="00391B30">
        <w:trPr>
          <w:trHeight w:hRule="exact" w:val="9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1BCBCC6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top w:val="single" w:sz="8" w:space="0" w:color="231F20"/>
              <w:left w:val="nil"/>
              <w:bottom w:val="single" w:sz="8" w:space="0" w:color="231F20"/>
              <w:right w:val="single" w:sz="21" w:space="0" w:color="231F20"/>
            </w:tcBorders>
          </w:tcPr>
          <w:p w14:paraId="746CDDA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2ED61E73" w14:textId="77777777" w:rsidTr="00391B30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BE01998" w14:textId="77777777" w:rsidR="004229D2" w:rsidRPr="00480FE7" w:rsidRDefault="004229D2" w:rsidP="00391B30">
            <w:pPr>
              <w:widowControl w:val="0"/>
              <w:spacing w:before="16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2B6E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D6ECDB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27543B01" w14:textId="77777777" w:rsidTr="00391B30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75AF41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70F24168" w14:textId="77777777" w:rsidTr="00391B30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656864DC" w14:textId="77777777" w:rsidR="004229D2" w:rsidRPr="00480FE7" w:rsidRDefault="004229D2" w:rsidP="00391B30">
            <w:pPr>
              <w:widowControl w:val="0"/>
              <w:spacing w:after="0"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18C42BCB" w14:textId="77777777" w:rsidR="004229D2" w:rsidRPr="00480FE7" w:rsidRDefault="004229D2" w:rsidP="004229D2">
      <w:pPr>
        <w:suppressAutoHyphens/>
        <w:spacing w:before="9"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480FE7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64E5821" wp14:editId="3697D42A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1677" name="Grupa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1678" name="Freeform 322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22AC418" id="Grupa 1677" o:spid="_x0000_s1026" style="position:absolute;margin-left:57pt;margin-top:434.4pt;width:481.7pt;height:4.9pt;z-index:-251646976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">
                <v:shape id="Freeform 322" o:spid="_x0000_s1027" style="position:absolute;left:1140;top:8688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9B31191" wp14:editId="65B5DE5C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1675" name="Grupa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1676" name="Freeform 324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3F72E3" id="Grupa 1675" o:spid="_x0000_s1026" style="position:absolute;margin-left:57pt;margin-top:741.1pt;width:481.7pt;height:4.9pt;z-index:-251645952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">
                <v:shape id="Freeform 324" o:spid="_x0000_s1027" style="position:absolute;left:1140;top:148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14:paraId="38D0CBB6" w14:textId="77777777" w:rsidR="004229D2" w:rsidRPr="00480FE7" w:rsidRDefault="004229D2" w:rsidP="004229D2">
      <w:pPr>
        <w:suppressAutoHyphens/>
        <w:spacing w:after="0"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4229D2" w:rsidRPr="00480FE7" w:rsidSect="004229D2">
          <w:footerReference w:type="default" r:id="rId13"/>
          <w:pgSz w:w="11906" w:h="16840"/>
          <w:pgMar w:top="1440" w:right="1020" w:bottom="280" w:left="1020" w:header="708" w:footer="708" w:gutter="0"/>
          <w:cols w:space="708"/>
        </w:sectPr>
      </w:pPr>
    </w:p>
    <w:p w14:paraId="3D23CB1A" w14:textId="77777777" w:rsidR="004229D2" w:rsidRPr="00480FE7" w:rsidRDefault="004229D2" w:rsidP="004229D2">
      <w:pPr>
        <w:suppressAutoHyphens/>
        <w:spacing w:before="80" w:after="0" w:line="260" w:lineRule="auto"/>
        <w:ind w:left="112" w:right="359"/>
        <w:rPr>
          <w:rFonts w:ascii="Calibri" w:eastAsia="Calibri" w:hAnsi="Calibri" w:cs="Calibri"/>
          <w:sz w:val="16"/>
          <w:szCs w:val="16"/>
          <w:lang w:eastAsia="ar-SA"/>
        </w:rPr>
      </w:pPr>
      <w:r w:rsidRPr="00480FE7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D2064D7" wp14:editId="2EC9316C">
                <wp:simplePos x="0" y="0"/>
                <wp:positionH relativeFrom="page">
                  <wp:posOffset>718820</wp:posOffset>
                </wp:positionH>
                <wp:positionV relativeFrom="page">
                  <wp:posOffset>1000125</wp:posOffset>
                </wp:positionV>
                <wp:extent cx="6172835" cy="5582920"/>
                <wp:effectExtent l="4445" t="0" r="4445" b="8255"/>
                <wp:wrapNone/>
                <wp:docPr id="1368" name="Grupa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1369" name="Group 326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1370" name="Freeform 327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328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1372" name="Freeform 329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330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1374" name="Freeform 331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332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1376" name="Freeform 333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334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1378" name="Freeform 335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336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1380" name="Freeform 337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338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1382" name="Freeform 339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340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1384" name="Freeform 341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342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1386" name="Freeform 343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344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1388" name="Freeform 345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346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1390" name="Freeform 347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348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1392" name="Freeform 349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1394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352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1396" name="Freeform 353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354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1398" name="Freeform 355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356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1400" name="Freeform 357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1402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360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1404" name="Freeform 361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362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1406" name="Freeform 363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364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1408" name="Freeform 365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1410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368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1412" name="Freeform 369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370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1414" name="Freeform 371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1416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1418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1420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1422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1424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1426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1428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1430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1432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1434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1436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1438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1440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1442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1444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1446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1448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1450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1452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1454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1456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1458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460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1462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464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1466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24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468" name="Freeform 425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26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470" name="Freeform 427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28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1472" name="Freeform 429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30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474" name="Freeform 431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32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476" name="Freeform 433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34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478" name="Freeform 435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36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1480" name="Freeform 437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38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482" name="Freeform 439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40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1484" name="Freeform 441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42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1486" name="Freeform 443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444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488" name="Freeform 445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446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1490" name="Freeform 447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448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492" name="Freeform 449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450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494" name="Freeform 451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452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496" name="Freeform 453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454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1498" name="Freeform 455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456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500" name="Freeform 457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458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1502" name="Freeform 459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460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504" name="Freeform 461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462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506" name="Freeform 463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464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1508" name="Freeform 465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466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1510" name="Freeform 467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468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512" name="Freeform 469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470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514" name="Freeform 471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472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1516" name="Freeform 473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518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520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522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524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1526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1528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530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532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1534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536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538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1540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542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544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1546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1548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1550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1552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1554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1556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1558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1560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1562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1564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1566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1568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1570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1572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1574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1576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1578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1580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1582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1584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1586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1588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1590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548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1592" name="Freeform 549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550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1594" name="Freeform 551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552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1596" name="Freeform 553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554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1598" name="Freeform 555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556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1600" name="Freeform 557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558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1602" name="Freeform 559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1604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1606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564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1608" name="Freeform 565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566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1610" name="Freeform 567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568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1612" name="Freeform 569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570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1614" name="Freeform 571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572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1616" name="Freeform 573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574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1618" name="Freeform 575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576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1620" name="Freeform 577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578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1622" name="Freeform 579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580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1624" name="Freeform 581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582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1626" name="Freeform 583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584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1628" name="Freeform 585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586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1630" name="Freeform 587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88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1632" name="Freeform 589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0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1634" name="Freeform 591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2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1636" name="Freeform 593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4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1638" name="Freeform 595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6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1640" name="Freeform 597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98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1642" name="Freeform 599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600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1644" name="Freeform 601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602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1646" name="Freeform 603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604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1648" name="Freeform 605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606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1650" name="Freeform 607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608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1652" name="Freeform 609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610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1654" name="Freeform 611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1656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1658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1660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1662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1664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1666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624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1668" name="Freeform 625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626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1670" name="Freeform 627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628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1672" name="Freeform 629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630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1674" name="Freeform 631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607F2F3" id="Grupa 1368" o:spid="_x0000_s1026" style="position:absolute;margin-left:56.6pt;margin-top:78.75pt;width:486.05pt;height:439.6pt;z-index:-251644928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">
                <v:group id="Group 326" o:spid="_x0000_s1027" style="position:absolute;left:1140;top:1572;width:9634;height:951" coordorigin="1140,1572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">
                  <v:shape id="Freeform 327" o:spid="_x0000_s1028" style="position:absolute;left:1140;top:1572;width:9634;height:951;visibility:visible;mso-wrap-style:square;v-text-anchor:top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28" o:spid="_x0000_s1029" style="position:absolute;left:1140;top:2521;width:7826;height:279" coordorigin="1140,2521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mGygAAAOI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">
                  <v:shape id="Freeform 329" o:spid="_x0000_s1030" style="position:absolute;left:1140;top:2521;width:7826;height:279;visibility:visible;mso-wrap-style:square;v-text-anchor:top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30" o:spid="_x0000_s1031" style="position:absolute;left:9266;top:2521;width:605;height:279" coordorigin="9266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">
                  <v:shape id="Freeform 331" o:spid="_x0000_s1032" style="position:absolute;left:9266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32" o:spid="_x0000_s1033" style="position:absolute;left:10169;top:2521;width:605;height:279" coordorigin="10169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">
                  <v:shape id="Freeform 333" o:spid="_x0000_s1034" style="position:absolute;left:10169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34" o:spid="_x0000_s1035" style="position:absolute;left:1140;top:2797;width:9634;height:205" coordorigin="1140,2797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">
                  <v:shape id="Freeform 335" o:spid="_x0000_s1036" style="position:absolute;left:1140;top:2797;width:9634;height:205;visibility:visible;mso-wrap-style:square;v-text-anchor:top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36" o:spid="_x0000_s1037" style="position:absolute;left:1140;top:3000;width:7826;height:301" coordorigin="1140,3000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">
                  <v:shape id="Freeform 337" o:spid="_x0000_s1038" style="position:absolute;left:1140;top:3000;width:7826;height:301;visibility:visible;mso-wrap-style:square;v-text-anchor:top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38" o:spid="_x0000_s1039" style="position:absolute;left:9266;top:3000;width:605;height:301" coordorigin="9266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">
                  <v:shape id="Freeform 339" o:spid="_x0000_s1040" style="position:absolute;left:9266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40" o:spid="_x0000_s1041" style="position:absolute;left:10169;top:3000;width:605;height:301" coordorigin="10169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">
                  <v:shape id="Freeform 341" o:spid="_x0000_s1042" style="position:absolute;left:10169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42" o:spid="_x0000_s1043" style="position:absolute;left:1140;top:3299;width:9634;height:98" coordorigin="1140,329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">
                  <v:shape id="Freeform 343" o:spid="_x0000_s1044" style="position:absolute;left:1140;top:329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44" o:spid="_x0000_s1045" style="position:absolute;left:1140;top:3395;width:7826;height:290" coordorigin="1140,3395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">
                  <v:shape id="Freeform 345" o:spid="_x0000_s1046" style="position:absolute;left:1140;top:3395;width:7826;height:290;visibility:visible;mso-wrap-style:square;v-text-anchor:top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46" o:spid="_x0000_s1047" style="position:absolute;left:9266;top:3395;width:1509;height:290" coordorigin="9266,3395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">
                  <v:shape id="Freeform 347" o:spid="_x0000_s1048" style="position:absolute;left:9266;top:3395;width:1509;height:290;visibility:visible;mso-wrap-style:square;v-text-anchor:top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48" o:spid="_x0000_s1049" style="position:absolute;left:1140;top:3683;width:9634;height:564" coordorigin="1140,3683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98ygAAAOI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">
                  <v:shape id="Freeform 349" o:spid="_x0000_s1050" style="position:absolute;left:1140;top:3683;width:9634;height:564;visibility:visible;mso-wrap-style:square;v-text-anchor:top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50" o:spid="_x0000_s1051" style="position:absolute;left:1140;top:4245;width:5115;height:279" coordorigin="1140,424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">
                  <v:shape id="Freeform 351" o:spid="_x0000_s1052" style="position:absolute;left:1140;top:424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52" o:spid="_x0000_s1053" style="position:absolute;left:6554;top:4245;width:605;height:279" coordorigin="6554,424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">
                  <v:shape id="Freeform 353" o:spid="_x0000_s1054" style="position:absolute;left:6554;top:424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54" o:spid="_x0000_s1055" style="position:absolute;left:7458;top:4245;width:3316;height:279" coordorigin="7458,424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">
                  <v:shape id="Freeform 355" o:spid="_x0000_s1056" style="position:absolute;left:7458;top:424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56" o:spid="_x0000_s1057" style="position:absolute;left:1140;top:4522;width:9634;height:98" coordorigin="1140,4522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">
                  <v:shape id="Freeform 357" o:spid="_x0000_s1058" style="position:absolute;left:1140;top:45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58" o:spid="_x0000_s1059" style="position:absolute;left:1140;top:4618;width:5115;height:279" coordorigin="1140,4618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">
                  <v:shape id="Freeform 359" o:spid="_x0000_s1060" style="position:absolute;left:1140;top:4618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60" o:spid="_x0000_s1061" style="position:absolute;left:6554;top:4618;width:605;height:279" coordorigin="6554,4618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">
                  <v:shape id="Freeform 361" o:spid="_x0000_s1062" style="position:absolute;left:6554;top:4618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62" o:spid="_x0000_s1063" style="position:absolute;left:7458;top:4618;width:3316;height:279" coordorigin="7458,4618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GdyQAAAOI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">
                  <v:shape id="Freeform 363" o:spid="_x0000_s1064" style="position:absolute;left:7458;top:4618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64" o:spid="_x0000_s1065" style="position:absolute;left:1140;top:4932;width:9634;height:2" coordorigin="1140,4932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">
                  <v:shape id="Freeform 365" o:spid="_x0000_s1066" style="position:absolute;left:1140;top:4932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66" o:spid="_x0000_s1067" style="position:absolute;left:1140;top:4966;width:5115;height:279" coordorigin="1140,496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">
                  <v:shape id="Freeform 367" o:spid="_x0000_s1068" style="position:absolute;left:1140;top:496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68" o:spid="_x0000_s1069" style="position:absolute;left:6554;top:4966;width:605;height:279" coordorigin="6554,496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">
                  <v:shape id="Freeform 369" o:spid="_x0000_s1070" style="position:absolute;left:6554;top:496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70" o:spid="_x0000_s1071" style="position:absolute;left:7458;top:4966;width:3316;height:279" coordorigin="7458,496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qvygAAAOI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">
                  <v:shape id="Freeform 371" o:spid="_x0000_s1072" style="position:absolute;left:7458;top:496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72" o:spid="_x0000_s1073" style="position:absolute;left:1140;top:5243;width:9634;height:241" coordorigin="1140,5243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">
                  <v:shape id="Freeform 373" o:spid="_x0000_s1074" style="position:absolute;left:1140;top:5243;width:9634;height:241;visibility:visible;mso-wrap-style:square;v-text-anchor:top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74" o:spid="_x0000_s1075" style="position:absolute;left:1140;top:5482;width:5115;height:279" coordorigin="1140,548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">
                  <v:shape id="Freeform 375" o:spid="_x0000_s1076" style="position:absolute;left:1140;top:548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376" o:spid="_x0000_s1077" style="position:absolute;left:6554;top:5482;width:605;height:279" coordorigin="6554,548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">
                  <v:shape id="Freeform 377" o:spid="_x0000_s1078" style="position:absolute;left:6554;top:548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378" o:spid="_x0000_s1079" style="position:absolute;left:7458;top:5482;width:3316;height:279" coordorigin="7458,548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Mv+ygAAAOI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">
                  <v:shape id="Freeform 379" o:spid="_x0000_s1080" style="position:absolute;left:7458;top:548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380" o:spid="_x0000_s1081" style="position:absolute;left:1140;top:5759;width:9634;height:98" coordorigin="1140,575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">
                  <v:shape id="Freeform 381" o:spid="_x0000_s1082" style="position:absolute;left:1140;top:575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382" o:spid="_x0000_s1083" style="position:absolute;left:1140;top:5855;width:5115;height:279" coordorigin="1140,585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">
                  <v:shape id="Freeform 383" o:spid="_x0000_s1084" style="position:absolute;left:1140;top:585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384" o:spid="_x0000_s1085" style="position:absolute;left:6554;top:5855;width:605;height:279" coordorigin="6554,585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">
                  <v:shape id="Freeform 385" o:spid="_x0000_s1086" style="position:absolute;left:6554;top:585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386" o:spid="_x0000_s1087" style="position:absolute;left:7458;top:5855;width:3316;height:279" coordorigin="7458,585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">
                  <v:shape id="Freeform 387" o:spid="_x0000_s1088" style="position:absolute;left:7458;top:585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388" o:spid="_x0000_s1089" style="position:absolute;left:1140;top:6131;width:9634;height:98" coordorigin="1140,6131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jygAAAOI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">
                  <v:shape id="Freeform 389" o:spid="_x0000_s1090" style="position:absolute;left:1140;top:6131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390" o:spid="_x0000_s1091" style="position:absolute;left:1140;top:6227;width:5115;height:279" coordorigin="1140,6227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">
                  <v:shape id="Freeform 391" o:spid="_x0000_s1092" style="position:absolute;left:1140;top:6227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392" o:spid="_x0000_s1093" style="position:absolute;left:6554;top:6227;width:605;height:279" coordorigin="6554,6227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">
                  <v:shape id="Freeform 393" o:spid="_x0000_s1094" style="position:absolute;left:6554;top:6227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394" o:spid="_x0000_s1095" style="position:absolute;left:7458;top:6227;width:3316;height:279" coordorigin="7458,6227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">
                  <v:shape id="Freeform 395" o:spid="_x0000_s1096" style="position:absolute;left:7458;top:6227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396" o:spid="_x0000_s1097" style="position:absolute;left:1140;top:6546;width:9634;height:2" coordorigin="1140,6546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">
                  <v:shape id="Freeform 397" o:spid="_x0000_s1098" style="position:absolute;left:1140;top:654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398" o:spid="_x0000_s1099" style="position:absolute;left:1140;top:6586;width:5115;height:279" coordorigin="1140,658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">
                  <v:shape id="Freeform 399" o:spid="_x0000_s1100" style="position:absolute;left:1140;top:658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00" o:spid="_x0000_s1101" style="position:absolute;left:6554;top:6586;width:605;height:279" coordorigin="6554,658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">
                  <v:shape id="Freeform 401" o:spid="_x0000_s1102" style="position:absolute;left:6554;top:658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02" o:spid="_x0000_s1103" style="position:absolute;left:7458;top:6586;width:3316;height:279" coordorigin="7458,658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">
                  <v:shape id="Freeform 403" o:spid="_x0000_s1104" style="position:absolute;left:7458;top:658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04" o:spid="_x0000_s1105" style="position:absolute;left:1140;top:6863;width:9634;height:98" coordorigin="1140,6863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">
                  <v:shape id="Freeform 405" o:spid="_x0000_s1106" style="position:absolute;left:1140;top:6863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06" o:spid="_x0000_s1107" style="position:absolute;left:1140;top:6959;width:5115;height:279" coordorigin="1140,6959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">
                  <v:shape id="Freeform 407" o:spid="_x0000_s1108" style="position:absolute;left:1140;top:6959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08" o:spid="_x0000_s1109" style="position:absolute;left:6554;top:6959;width:605;height:279" coordorigin="6554,6959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">
                  <v:shape id="Freeform 409" o:spid="_x0000_s1110" style="position:absolute;left:6554;top:6959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10" o:spid="_x0000_s1111" style="position:absolute;left:7458;top:6959;width:3316;height:279" coordorigin="7458,6959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">
                  <v:shape id="Freeform 411" o:spid="_x0000_s1112" style="position:absolute;left:7458;top:6959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12" o:spid="_x0000_s1113" style="position:absolute;left:1140;top:7236;width:9634;height:219" coordorigin="1140,7236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">
                  <v:shape id="Freeform 413" o:spid="_x0000_s1114" style="position:absolute;left:1140;top:7236;width:9634;height:219;visibility:visible;mso-wrap-style:square;v-text-anchor:top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14" o:spid="_x0000_s1115" style="position:absolute;left:1140;top:7452;width:5115;height:279" coordorigin="1140,745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">
                  <v:shape id="Freeform 415" o:spid="_x0000_s1116" style="position:absolute;left:1140;top:745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16" o:spid="_x0000_s1117" style="position:absolute;left:6554;top:7452;width:605;height:279" coordorigin="6554,745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">
                  <v:shape id="Freeform 417" o:spid="_x0000_s1118" style="position:absolute;left:6554;top:745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18" o:spid="_x0000_s1119" style="position:absolute;left:7458;top:7452;width:3316;height:279" coordorigin="7458,745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I+yQAAAOI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">
                  <v:shape id="Freeform 419" o:spid="_x0000_s1120" style="position:absolute;left:7458;top:745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20" o:spid="_x0000_s1121" style="position:absolute;left:1140;top:7729;width:9634;height:496" coordorigin="1140,7729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">
                  <v:shape id="Freeform 421" o:spid="_x0000_s1122" style="position:absolute;left:1140;top:7729;width:9634;height:496;visibility:visible;mso-wrap-style:square;v-text-anchor:top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22" o:spid="_x0000_s1123" style="position:absolute;left:1140;top:8222;width:596;height:1312" coordorigin="1140,8222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">
                  <v:shape id="Freeform 423" o:spid="_x0000_s1124" style="position:absolute;left:1140;top:8222;width:596;height:1312;visibility:visible;mso-wrap-style:square;v-text-anchor:top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24" o:spid="_x0000_s1125" style="position:absolute;left:10470;top:8222;width:304;height:1312" coordorigin="10470,8222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">
                  <v:shape id="Freeform 425" o:spid="_x0000_s1126" style="position:absolute;left:10470;top:8222;width:304;height:1312;visibility:visible;mso-wrap-style:square;v-text-anchor:top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26" o:spid="_x0000_s1127" style="position:absolute;left:1140;top:9532;width:9634;height:747" coordorigin="1140,9532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">
                  <v:shape id="Freeform 427" o:spid="_x0000_s1128" style="position:absolute;left:1140;top:9532;width:9634;height:747;visibility:visible;mso-wrap-style:square;v-text-anchor:top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28" o:spid="_x0000_s1129" style="position:absolute;left:8973;top:2521;width:301;height:2" coordorigin="8973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">
                  <v:shape id="Freeform 429" o:spid="_x0000_s1130" style="position:absolute;left:8973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0" o:spid="_x0000_s1131" style="position:absolute;left:8973;top:2797;width:301;height:2" coordorigin="8973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">
                  <v:shape id="Freeform 431" o:spid="_x0000_s1132" style="position:absolute;left:8973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2" o:spid="_x0000_s1133" style="position:absolute;left:8964;top:2512;width:2;height:295" coordorigin="8964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">
                  <v:shape id="Freeform 433" o:spid="_x0000_s1134" style="position:absolute;left:8964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34" o:spid="_x0000_s1135" style="position:absolute;left:9266;top:2530;width:2;height:277" coordorigin="9266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">
                  <v:shape id="Freeform 435" o:spid="_x0000_s1136" style="position:absolute;left:9266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36" o:spid="_x0000_s1137" style="position:absolute;left:8973;top:3000;width:301;height:2" coordorigin="8973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">
                  <v:shape id="Freeform 437" o:spid="_x0000_s1138" style="position:absolute;left:8973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8" o:spid="_x0000_s1139" style="position:absolute;left:9868;top:2512;width:2;height:295" coordorigin="9868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TEyQAAAOI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">
                  <v:shape id="Freeform 439" o:spid="_x0000_s1140" style="position:absolute;left:9868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40" o:spid="_x0000_s1141" style="position:absolute;left:10169;top:2530;width:2;height:277" coordorigin="10169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">
                  <v:shape id="Freeform 441" o:spid="_x0000_s1142" style="position:absolute;left:10169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42" o:spid="_x0000_s1143" style="position:absolute;left:8973;top:3299;width:301;height:2" coordorigin="8973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">
                  <v:shape id="Freeform 443" o:spid="_x0000_s1144" style="position:absolute;left:8973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44" o:spid="_x0000_s1145" style="position:absolute;left:8964;top:2992;width:2;height:317" coordorigin="8964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">
                  <v:shape id="Freeform 445" o:spid="_x0000_s1146" style="position:absolute;left:8964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46" o:spid="_x0000_s1147" style="position:absolute;left:9266;top:3009;width:2;height:299" coordorigin="9266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">
                  <v:shape id="Freeform 447" o:spid="_x0000_s1148" style="position:absolute;left:9266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48" o:spid="_x0000_s1149" style="position:absolute;left:6262;top:4245;width:302;height:2" coordorigin="6262,424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">
                  <v:shape id="Freeform 449" o:spid="_x0000_s1150" style="position:absolute;left:6262;top:424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0" o:spid="_x0000_s1151" style="position:absolute;left:6262;top:4522;width:302;height:2" coordorigin="6262,452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">
                  <v:shape id="Freeform 451" o:spid="_x0000_s1152" style="position:absolute;left:6262;top:452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2" o:spid="_x0000_s1153" style="position:absolute;left:6253;top:4237;width:2;height:295" coordorigin="6253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">
                  <v:shape id="Freeform 453" o:spid="_x0000_s1154" style="position:absolute;left:6253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54" o:spid="_x0000_s1155" style="position:absolute;left:6554;top:4254;width:2;height:277" coordorigin="6554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">
                  <v:shape id="Freeform 455" o:spid="_x0000_s1156" style="position:absolute;left:6554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56" o:spid="_x0000_s1157" style="position:absolute;left:6262;top:4618;width:302;height:2" coordorigin="6262,4618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">
                  <v:shape id="Freeform 457" o:spid="_x0000_s1158" style="position:absolute;left:6262;top:4618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8" o:spid="_x0000_s1159" style="position:absolute;left:7157;top:4237;width:2;height:295" coordorigin="7157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gDyQAAAOI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">
                  <v:shape id="Freeform 459" o:spid="_x0000_s1160" style="position:absolute;left:7157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60" o:spid="_x0000_s1161" style="position:absolute;left:7458;top:4254;width:2;height:277" coordorigin="7458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PvyQAAAOI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">
                  <v:shape id="Freeform 461" o:spid="_x0000_s1162" style="position:absolute;left:7458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62" o:spid="_x0000_s1163" style="position:absolute;left:6262;top:4895;width:302;height:2" coordorigin="6262,489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4AyQAAAOI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">
                  <v:shape id="Freeform 463" o:spid="_x0000_s1164" style="position:absolute;left:6262;top:489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4" o:spid="_x0000_s1165" style="position:absolute;left:6253;top:4609;width:2;height:295" coordorigin="6253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XsyQAAAOI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">
                  <v:shape id="Freeform 465" o:spid="_x0000_s1166" style="position:absolute;left:6253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66" o:spid="_x0000_s1167" style="position:absolute;left:6554;top:4627;width:2;height:277" coordorigin="6554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QFyQAAAOI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">
                  <v:shape id="Freeform 467" o:spid="_x0000_s1168" style="position:absolute;left:6554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68" o:spid="_x0000_s1169" style="position:absolute;left:6262;top:4966;width:302;height:2" coordorigin="6262,496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">
                  <v:shape id="Freeform 469" o:spid="_x0000_s1170" style="position:absolute;left:6262;top:496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0" o:spid="_x0000_s1171" style="position:absolute;left:7157;top:4609;width:2;height:295" coordorigin="7157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UyyQAAAOI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">
                  <v:shape id="Freeform 471" o:spid="_x0000_s1172" style="position:absolute;left:7157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72" o:spid="_x0000_s1173" style="position:absolute;left:7458;top:4627;width:2;height:277" coordorigin="7458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">
                  <v:shape id="Freeform 473" o:spid="_x0000_s1174" style="position:absolute;left:7458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74" o:spid="_x0000_s1175" style="position:absolute;left:6262;top:5243;width:302;height:2" coordorigin="6262,524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">
                  <v:shape id="Freeform 475" o:spid="_x0000_s1176" style="position:absolute;left:6262;top:524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6" o:spid="_x0000_s1177" style="position:absolute;left:6253;top:4957;width:2;height:295" coordorigin="6253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">
                  <v:shape id="Freeform 477" o:spid="_x0000_s1178" style="position:absolute;left:6253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478" o:spid="_x0000_s1179" style="position:absolute;left:6554;top:4975;width:2;height:277" coordorigin="6554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RjyQAAAOI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">
                  <v:shape id="Freeform 479" o:spid="_x0000_s1180" style="position:absolute;left:6554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0" o:spid="_x0000_s1181" style="position:absolute;left:6262;top:5482;width:302;height:2" coordorigin="6262,548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">
                  <v:shape id="Freeform 481" o:spid="_x0000_s1182" style="position:absolute;left:6262;top:548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2" o:spid="_x0000_s1183" style="position:absolute;left:7157;top:4957;width:2;height:295" coordorigin="7157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">
                  <v:shape id="Freeform 483" o:spid="_x0000_s1184" style="position:absolute;left:7157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484" o:spid="_x0000_s1185" style="position:absolute;left:7458;top:4975;width:2;height:277" coordorigin="7458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">
                  <v:shape id="Freeform 485" o:spid="_x0000_s1186" style="position:absolute;left:7458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6" o:spid="_x0000_s1187" style="position:absolute;left:6262;top:5759;width:302;height:2" coordorigin="6262,57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">
                  <v:shape id="Freeform 487" o:spid="_x0000_s1188" style="position:absolute;left:6262;top:57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8" o:spid="_x0000_s1189" style="position:absolute;left:6253;top:5473;width:2;height:295" coordorigin="6253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K+yQAAAOI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">
                  <v:shape id="Freeform 489" o:spid="_x0000_s1190" style="position:absolute;left:6253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490" o:spid="_x0000_s1191" style="position:absolute;left:6554;top:5491;width:2;height:277" coordorigin="6554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">
                  <v:shape id="Freeform 491" o:spid="_x0000_s1192" style="position:absolute;left:6554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2" o:spid="_x0000_s1193" style="position:absolute;left:6262;top:5855;width:302;height:2" coordorigin="6262,585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">
                  <v:shape id="Freeform 493" o:spid="_x0000_s1194" style="position:absolute;left:6262;top:585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94" o:spid="_x0000_s1195" style="position:absolute;left:7157;top:5473;width:2;height:295" coordorigin="7157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">
                  <v:shape id="Freeform 495" o:spid="_x0000_s1196" style="position:absolute;left:7157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496" o:spid="_x0000_s1197" style="position:absolute;left:7458;top:5491;width:2;height:277" coordorigin="7458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">
                  <v:shape id="Freeform 497" o:spid="_x0000_s1198" style="position:absolute;left:7458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8" o:spid="_x0000_s1199" style="position:absolute;left:6262;top:6131;width:302;height:2" coordorigin="6262,613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">
                  <v:shape id="Freeform 499" o:spid="_x0000_s1200" style="position:absolute;left:6262;top:613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0" o:spid="_x0000_s1201" style="position:absolute;left:6253;top:5846;width:2;height:295" coordorigin="6253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">
                  <v:shape id="Freeform 501" o:spid="_x0000_s1202" style="position:absolute;left:6253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02" o:spid="_x0000_s1203" style="position:absolute;left:6554;top:5864;width:2;height:277" coordorigin="6554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">
                  <v:shape id="Freeform 503" o:spid="_x0000_s1204" style="position:absolute;left:6554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04" o:spid="_x0000_s1205" style="position:absolute;left:6262;top:6227;width:302;height:2" coordorigin="6262,6227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">
                  <v:shape id="Freeform 505" o:spid="_x0000_s1206" style="position:absolute;left:6262;top:6227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6" o:spid="_x0000_s1207" style="position:absolute;left:7157;top:5846;width:2;height:295" coordorigin="7157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">
                  <v:shape id="Freeform 507" o:spid="_x0000_s1208" style="position:absolute;left:7157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08" o:spid="_x0000_s1209" style="position:absolute;left:7458;top:5864;width:2;height:277" coordorigin="7458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">
                  <v:shape id="Freeform 509" o:spid="_x0000_s1210" style="position:absolute;left:7458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10" o:spid="_x0000_s1211" style="position:absolute;left:6262;top:6504;width:302;height:2" coordorigin="6262,6504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">
                  <v:shape id="Freeform 511" o:spid="_x0000_s1212" style="position:absolute;left:6262;top:6504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2" o:spid="_x0000_s1213" style="position:absolute;left:6253;top:6218;width:2;height:295" coordorigin="6253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">
                  <v:shape id="Freeform 513" o:spid="_x0000_s1214" style="position:absolute;left:6253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14" o:spid="_x0000_s1215" style="position:absolute;left:6554;top:6236;width:2;height:277" coordorigin="6554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">
                  <v:shape id="Freeform 515" o:spid="_x0000_s1216" style="position:absolute;left:6554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16" o:spid="_x0000_s1217" style="position:absolute;left:6262;top:6586;width:302;height:2" coordorigin="6262,658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">
                  <v:shape id="Freeform 517" o:spid="_x0000_s1218" style="position:absolute;left:6262;top:658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8" o:spid="_x0000_s1219" style="position:absolute;left:7157;top:6218;width:2;height:295" coordorigin="7157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">
                  <v:shape id="Freeform 519" o:spid="_x0000_s1220" style="position:absolute;left:7157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20" o:spid="_x0000_s1221" style="position:absolute;left:7458;top:6236;width:2;height:277" coordorigin="7458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">
                  <v:shape id="Freeform 521" o:spid="_x0000_s1222" style="position:absolute;left:7458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22" o:spid="_x0000_s1223" style="position:absolute;left:6262;top:6863;width:302;height:2" coordorigin="6262,686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">
                  <v:shape id="Freeform 523" o:spid="_x0000_s1224" style="position:absolute;left:6262;top:686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4" o:spid="_x0000_s1225" style="position:absolute;left:6253;top:6577;width:2;height:295" coordorigin="6253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">
                  <v:shape id="Freeform 525" o:spid="_x0000_s1226" style="position:absolute;left:6253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26" o:spid="_x0000_s1227" style="position:absolute;left:6554;top:6595;width:2;height:277" coordorigin="6554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">
                  <v:shape id="Freeform 527" o:spid="_x0000_s1228" style="position:absolute;left:6554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28" o:spid="_x0000_s1229" style="position:absolute;left:6262;top:6959;width:302;height:2" coordorigin="6262,69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">
                  <v:shape id="Freeform 529" o:spid="_x0000_s1230" style="position:absolute;left:6262;top:69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31" style="position:absolute;left:7157;top:6577;width:2;height:295" coordorigin="7157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">
                  <v:shape id="Freeform 531" o:spid="_x0000_s1232" style="position:absolute;left:7157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32" o:spid="_x0000_s1233" style="position:absolute;left:7458;top:6595;width:2;height:277" coordorigin="7458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">
                  <v:shape id="Freeform 533" o:spid="_x0000_s1234" style="position:absolute;left:7458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34" o:spid="_x0000_s1235" style="position:absolute;left:6262;top:7236;width:302;height:2" coordorigin="6262,723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">
                  <v:shape id="Freeform 535" o:spid="_x0000_s1236" style="position:absolute;left:6262;top:723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37" style="position:absolute;left:6253;top:6950;width:2;height:295" coordorigin="6253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">
                  <v:shape id="Freeform 537" o:spid="_x0000_s1238" style="position:absolute;left:6253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38" o:spid="_x0000_s1239" style="position:absolute;left:6554;top:6968;width:2;height:277" coordorigin="6554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">
                  <v:shape id="Freeform 539" o:spid="_x0000_s1240" style="position:absolute;left:6554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0" o:spid="_x0000_s1241" style="position:absolute;left:6262;top:7452;width:302;height:2" coordorigin="6262,745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">
                  <v:shape id="Freeform 541" o:spid="_x0000_s1242" style="position:absolute;left:6262;top:745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43" style="position:absolute;left:7157;top:6950;width:2;height:295" coordorigin="7157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">
                  <v:shape id="Freeform 543" o:spid="_x0000_s1244" style="position:absolute;left:7157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44" o:spid="_x0000_s1245" style="position:absolute;left:7458;top:6968;width:2;height:277" coordorigin="7458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">
                  <v:shape id="Freeform 545" o:spid="_x0000_s1246" style="position:absolute;left:7458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6" o:spid="_x0000_s1247" style="position:absolute;left:6262;top:7729;width:302;height:2" coordorigin="6262,772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">
                  <v:shape id="Freeform 547" o:spid="_x0000_s1248" style="position:absolute;left:6262;top:772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49" style="position:absolute;left:1132;top:1557;width:2;height:8738" coordorigin="1132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">
                  <v:shape id="Freeform 549" o:spid="_x0000_s1250" style="position:absolute;left:1132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0" o:spid="_x0000_s1251" style="position:absolute;left:10773;top:1557;width:2;height:8738" coordorigin="10773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">
                  <v:shape id="Freeform 551" o:spid="_x0000_s1252" style="position:absolute;left:10773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2" o:spid="_x0000_s1253" style="position:absolute;left:8964;top:3386;width:2;height:306" coordorigin="8964,3386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">
                  <v:shape id="Freeform 553" o:spid="_x0000_s1254" style="position:absolute;left:8964;top:3386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54" o:spid="_x0000_s1255" style="position:absolute;left:9266;top:3404;width:2;height:288" coordorigin="9266,34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">
                  <v:shape id="Freeform 555" o:spid="_x0000_s1256" style="position:absolute;left:9266;top:34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56" o:spid="_x0000_s1257" style="position:absolute;left:9868;top:2992;width:2;height:317" coordorigin="9868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">
                  <v:shape id="Freeform 557" o:spid="_x0000_s1258" style="position:absolute;left:9868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58" o:spid="_x0000_s1259" style="position:absolute;left:10169;top:3009;width:2;height:299" coordorigin="10169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l/yQAAAOI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">
                  <v:shape id="Freeform 559" o:spid="_x0000_s1260" style="position:absolute;left:10169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60" o:spid="_x0000_s1261" style="position:absolute;left:6253;top:7443;width:2;height:295" coordorigin="6253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">
                  <v:shape id="Freeform 561" o:spid="_x0000_s1262" style="position:absolute;left:6253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62" o:spid="_x0000_s1263" style="position:absolute;left:6554;top:7461;width:2;height:277" coordorigin="6554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">
                  <v:shape id="Freeform 563" o:spid="_x0000_s1264" style="position:absolute;left:6554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4" o:spid="_x0000_s1265" style="position:absolute;left:7157;top:7443;width:2;height:295" coordorigin="7157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SQyQAAAOI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">
                  <v:shape id="Freeform 565" o:spid="_x0000_s1266" style="position:absolute;left:7157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66" o:spid="_x0000_s1267" style="position:absolute;left:7458;top:7461;width:2;height:277" coordorigin="7458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V5yQAAAOI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">
                  <v:shape id="Freeform 567" o:spid="_x0000_s1268" style="position:absolute;left:7458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8" o:spid="_x0000_s1269" style="position:absolute;left:1734;top:8213;width:2;height:1328" coordorigin="1734,8213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">
                  <v:shape id="Freeform 569" o:spid="_x0000_s1270" style="position:absolute;left:1734;top:8213;width:2;height:1328;visibility:visible;mso-wrap-style:square;v-text-anchor:top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70" o:spid="_x0000_s1271" style="position:absolute;left:10470;top:8231;width:2;height:1310" coordorigin="10470,823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">
                  <v:shape id="Freeform 571" o:spid="_x0000_s1272" style="position:absolute;left:10470;top:823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72" o:spid="_x0000_s1273" style="position:absolute;left:1158;top:1573;width:9589;height:2" coordorigin="1158,1573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">
                  <v:shape id="Freeform 573" o:spid="_x0000_s1274" style="position:absolute;left:1158;top:1573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74" o:spid="_x0000_s1275" style="position:absolute;left:1158;top:2208;width:9589;height:2" coordorigin="1158,220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">
                  <v:shape id="Freeform 575" o:spid="_x0000_s1276" style="position:absolute;left:1158;top:220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576" o:spid="_x0000_s1277" style="position:absolute;left:9877;top:2521;width:301;height:2" coordorigin="9877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">
                  <v:shape id="Freeform 577" o:spid="_x0000_s1278" style="position:absolute;left:9877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78" o:spid="_x0000_s1279" style="position:absolute;left:9877;top:2797;width:301;height:2" coordorigin="9877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">
                  <v:shape id="Freeform 579" o:spid="_x0000_s1280" style="position:absolute;left:9877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0" o:spid="_x0000_s1281" style="position:absolute;left:9877;top:3000;width:301;height:2" coordorigin="9877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">
                  <v:shape id="Freeform 581" o:spid="_x0000_s1282" style="position:absolute;left:9877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2" o:spid="_x0000_s1283" style="position:absolute;left:9877;top:3299;width:301;height:2" coordorigin="9877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">
                  <v:shape id="Freeform 583" o:spid="_x0000_s1284" style="position:absolute;left:9877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584" o:spid="_x0000_s1285" style="position:absolute;left:8973;top:3395;width:301;height:2" coordorigin="8973,33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">
                  <v:shape id="Freeform 585" o:spid="_x0000_s1286" style="position:absolute;left:8973;top:33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6" o:spid="_x0000_s1287" style="position:absolute;left:8973;top:3683;width:301;height:2" coordorigin="8973,368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">
                  <v:shape id="Freeform 587" o:spid="_x0000_s1288" style="position:absolute;left:8973;top:368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8" o:spid="_x0000_s1289" style="position:absolute;left:7166;top:4245;width:301;height:2" coordorigin="7166,424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">
                  <v:shape id="Freeform 589" o:spid="_x0000_s1290" style="position:absolute;left:7166;top:424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0" o:spid="_x0000_s1291" style="position:absolute;left:7166;top:4522;width:301;height:2" coordorigin="7166,452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">
                  <v:shape id="Freeform 591" o:spid="_x0000_s1292" style="position:absolute;left:7166;top:452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2" o:spid="_x0000_s1293" style="position:absolute;left:7166;top:4618;width:301;height:2" coordorigin="7166,4618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">
                  <v:shape id="Freeform 593" o:spid="_x0000_s1294" style="position:absolute;left:7166;top:461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4" o:spid="_x0000_s1295" style="position:absolute;left:7166;top:4895;width:301;height:2" coordorigin="7166,48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">
                  <v:shape id="Freeform 595" o:spid="_x0000_s1296" style="position:absolute;left:7166;top:48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6" o:spid="_x0000_s1297" style="position:absolute;left:7166;top:4966;width:301;height:2" coordorigin="7166,496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">
                  <v:shape id="Freeform 597" o:spid="_x0000_s1298" style="position:absolute;left:7166;top:496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98" o:spid="_x0000_s1299" style="position:absolute;left:7166;top:5243;width:301;height:2" coordorigin="7166,524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C/yQAAAOI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">
                  <v:shape id="Freeform 599" o:spid="_x0000_s1300" style="position:absolute;left:7166;top:524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0" o:spid="_x0000_s1301" style="position:absolute;left:7166;top:5482;width:301;height:2" coordorigin="7166,548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">
                  <v:shape id="Freeform 601" o:spid="_x0000_s1302" style="position:absolute;left:7166;top:548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2" o:spid="_x0000_s1303" style="position:absolute;left:7166;top:5759;width:301;height:2" coordorigin="7166,57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">
                  <v:shape id="Freeform 603" o:spid="_x0000_s1304" style="position:absolute;left:7166;top:57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4" o:spid="_x0000_s1305" style="position:absolute;left:7166;top:5855;width:301;height:2" coordorigin="7166,5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">
                  <v:shape id="Freeform 605" o:spid="_x0000_s1306" style="position:absolute;left:7166;top:5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307" style="position:absolute;left:7166;top:6131;width:301;height:2" coordorigin="7166,613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">
                  <v:shape id="Freeform 607" o:spid="_x0000_s1308" style="position:absolute;left:7166;top:61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8" o:spid="_x0000_s1309" style="position:absolute;left:7166;top:6227;width:301;height:2" coordorigin="7166,622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">
                  <v:shape id="Freeform 609" o:spid="_x0000_s1310" style="position:absolute;left:7166;top:622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0" o:spid="_x0000_s1311" style="position:absolute;left:7166;top:6504;width:301;height:2" coordorigin="7166,6504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">
                  <v:shape id="Freeform 611" o:spid="_x0000_s1312" style="position:absolute;left:7166;top:6504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2" o:spid="_x0000_s1313" style="position:absolute;left:7166;top:6586;width:301;height:2" coordorigin="7166,658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">
                  <v:shape id="Freeform 613" o:spid="_x0000_s1314" style="position:absolute;left:7166;top:658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4" o:spid="_x0000_s1315" style="position:absolute;left:7166;top:6863;width:301;height:2" coordorigin="7166,686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">
                  <v:shape id="Freeform 615" o:spid="_x0000_s1316" style="position:absolute;left:7166;top:686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6" o:spid="_x0000_s1317" style="position:absolute;left:7166;top:6959;width:301;height:2" coordorigin="7166,69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">
                  <v:shape id="Freeform 617" o:spid="_x0000_s1318" style="position:absolute;left:7166;top:69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319" style="position:absolute;left:7166;top:7236;width:301;height:2" coordorigin="7166,723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">
                  <v:shape id="Freeform 619" o:spid="_x0000_s1320" style="position:absolute;left:7166;top:723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321" style="position:absolute;left:7166;top:7452;width:301;height:2" coordorigin="7166,745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">
                  <v:shape id="Freeform 621" o:spid="_x0000_s1322" style="position:absolute;left:7166;top:745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323" style="position:absolute;left:7166;top:7729;width:301;height:2" coordorigin="7166,772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">
                  <v:shape id="Freeform 623" o:spid="_x0000_s1324" style="position:absolute;left:7166;top:772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25" style="position:absolute;left:1743;top:8222;width:8737;height:2" coordorigin="1743,822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">
                  <v:shape id="Freeform 625" o:spid="_x0000_s1326" style="position:absolute;left:1743;top:822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26" o:spid="_x0000_s1327" style="position:absolute;left:1743;top:9532;width:8737;height:2" coordorigin="1743,953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">
                  <v:shape id="Freeform 627" o:spid="_x0000_s1328" style="position:absolute;left:1743;top:953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28" o:spid="_x0000_s1329" style="position:absolute;left:1158;top:10000;width:9589;height:2" coordorigin="1158,10000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">
                  <v:shape id="Freeform 629" o:spid="_x0000_s1330" style="position:absolute;left:1158;top:10000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30" o:spid="_x0000_s1331" style="position:absolute;left:1158;top:10278;width:9589;height:2" coordorigin="1158,1027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">
                  <v:shape id="Freeform 631" o:spid="_x0000_s1332" style="position:absolute;left:1158;top:1027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B.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Infor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ac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j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dotyczą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sy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uac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j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eko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omi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znej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po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otu,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óremu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być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elo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w w:val="103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pomoc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de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proofErr w:type="spellStart"/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s</w:t>
      </w:r>
      <w:proofErr w:type="spellEnd"/>
      <w:r w:rsidRPr="00480FE7">
        <w:rPr>
          <w:rFonts w:ascii="Calibri" w:eastAsia="Calibri" w:hAnsi="Calibri" w:cs="Calibri"/>
          <w:b/>
          <w:bCs/>
          <w:spacing w:val="1"/>
          <w:w w:val="105"/>
          <w:position w:val="12"/>
          <w:sz w:val="16"/>
          <w:szCs w:val="16"/>
          <w:lang w:eastAsia="ar-SA"/>
        </w:rPr>
        <w:t>9)</w:t>
      </w:r>
    </w:p>
    <w:p w14:paraId="213370F3" w14:textId="77777777" w:rsidR="004229D2" w:rsidRPr="00480FE7" w:rsidRDefault="004229D2" w:rsidP="004229D2">
      <w:pPr>
        <w:suppressAutoHyphens/>
        <w:spacing w:before="12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80DF36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4229D2" w:rsidRPr="00480FE7" w:rsidSect="004229D2">
          <w:footerReference w:type="default" r:id="rId14"/>
          <w:pgSz w:w="11906" w:h="16840"/>
          <w:pgMar w:top="1460" w:right="1380" w:bottom="280" w:left="1360" w:header="708" w:footer="708" w:gutter="0"/>
          <w:cols w:space="708"/>
        </w:sectPr>
      </w:pPr>
    </w:p>
    <w:p w14:paraId="63FFF8A6" w14:textId="77777777" w:rsidR="004229D2" w:rsidRPr="00480FE7" w:rsidRDefault="004229D2" w:rsidP="004229D2">
      <w:pPr>
        <w:widowControl w:val="0"/>
        <w:numPr>
          <w:ilvl w:val="0"/>
          <w:numId w:val="17"/>
        </w:numPr>
        <w:tabs>
          <w:tab w:val="left" w:pos="288"/>
        </w:tabs>
        <w:suppressAutoHyphens/>
        <w:spacing w:after="0" w:line="252" w:lineRule="auto"/>
        <w:ind w:left="103" w:firstLine="0"/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lastRenderedPageBreak/>
        <w:t>Czy podmiot spełnia kryteria kwalifikujące go do objęcia postępowaniem upadłościowym?</w:t>
      </w:r>
    </w:p>
    <w:p w14:paraId="6DF2F6EE" w14:textId="77777777" w:rsidR="004229D2" w:rsidRPr="00480FE7" w:rsidRDefault="004229D2" w:rsidP="004229D2">
      <w:pPr>
        <w:suppressAutoHyphens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CF8079E" w14:textId="77777777" w:rsidR="004229D2" w:rsidRPr="00480FE7" w:rsidRDefault="004229D2" w:rsidP="004229D2">
      <w:pPr>
        <w:widowControl w:val="0"/>
        <w:numPr>
          <w:ilvl w:val="0"/>
          <w:numId w:val="17"/>
        </w:numPr>
        <w:tabs>
          <w:tab w:val="left" w:pos="288"/>
        </w:tabs>
        <w:suppressAutoHyphens/>
        <w:spacing w:after="0" w:line="252" w:lineRule="auto"/>
        <w:ind w:left="10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ący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rcą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-,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mały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red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acji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acja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kwa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jąca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wej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-</w:t>
      </w:r>
      <w:r w:rsidRPr="00480FE7">
        <w:rPr>
          <w:rFonts w:ascii="Calibri" w:eastAsia="Calibri" w:hAnsi="Calibri" w:cs="Calibri"/>
          <w:b/>
          <w:bCs/>
          <w:w w:val="105"/>
          <w:position w:val="9"/>
          <w:sz w:val="12"/>
          <w:szCs w:val="12"/>
          <w:lang w:eastAsia="ar-SA"/>
        </w:rPr>
        <w:t>10</w:t>
      </w:r>
      <w:r w:rsidRPr="00480FE7">
        <w:rPr>
          <w:rFonts w:ascii="Calibri" w:eastAsia="Calibri" w:hAnsi="Calibri" w:cs="Calibri"/>
          <w:b/>
          <w:bCs/>
          <w:spacing w:val="1"/>
          <w:w w:val="105"/>
          <w:position w:val="9"/>
          <w:sz w:val="12"/>
          <w:szCs w:val="12"/>
          <w:lang w:eastAsia="ar-SA"/>
        </w:rPr>
        <w:t>)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7248F550" w14:textId="77777777" w:rsidR="004229D2" w:rsidRPr="00480FE7" w:rsidRDefault="004229D2" w:rsidP="004229D2">
      <w:pPr>
        <w:suppressAutoHyphens/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480FE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</w:p>
    <w:p w14:paraId="73F7F1C0" w14:textId="77777777" w:rsidR="004229D2" w:rsidRPr="00480FE7" w:rsidRDefault="004229D2" w:rsidP="004229D2">
      <w:pPr>
        <w:tabs>
          <w:tab w:val="left" w:pos="1007"/>
        </w:tabs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0A023DFA" w14:textId="77777777" w:rsidR="004229D2" w:rsidRPr="00480FE7" w:rsidRDefault="004229D2" w:rsidP="004229D2">
      <w:pPr>
        <w:suppressAutoHyphens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10509A" w14:textId="77777777" w:rsidR="004229D2" w:rsidRPr="00480FE7" w:rsidRDefault="004229D2" w:rsidP="004229D2">
      <w:pPr>
        <w:tabs>
          <w:tab w:val="left" w:pos="1007"/>
        </w:tabs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73F0E0EF" w14:textId="77777777" w:rsidR="004229D2" w:rsidRPr="00480FE7" w:rsidRDefault="004229D2" w:rsidP="004229D2">
      <w:pPr>
        <w:suppressAutoHyphens/>
        <w:spacing w:before="4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7AF22B7B" w14:textId="77777777" w:rsidR="004229D2" w:rsidRPr="00480FE7" w:rsidRDefault="004229D2" w:rsidP="004229D2">
      <w:pPr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zy</w:t>
      </w:r>
    </w:p>
    <w:p w14:paraId="377AF4DC" w14:textId="77777777" w:rsidR="004229D2" w:rsidRPr="00480FE7" w:rsidRDefault="004229D2" w:rsidP="004229D2">
      <w:pPr>
        <w:suppressAutoHyphens/>
        <w:spacing w:after="0" w:line="240" w:lineRule="auto"/>
        <w:rPr>
          <w:rFonts w:ascii="Calibri" w:eastAsia="Calibri" w:hAnsi="Calibri" w:cs="Calibri"/>
          <w:sz w:val="17"/>
          <w:szCs w:val="17"/>
          <w:lang w:eastAsia="ar-SA"/>
        </w:rPr>
        <w:sectPr w:rsidR="004229D2" w:rsidRPr="00480FE7" w:rsidSect="004229D2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6994" w:space="840"/>
            <w:col w:w="1332"/>
          </w:cols>
        </w:sectPr>
      </w:pPr>
    </w:p>
    <w:p w14:paraId="03107A69" w14:textId="77777777" w:rsidR="004229D2" w:rsidRPr="00480FE7" w:rsidRDefault="004229D2" w:rsidP="004229D2">
      <w:pPr>
        <w:widowControl w:val="0"/>
        <w:numPr>
          <w:ilvl w:val="0"/>
          <w:numId w:val="17"/>
        </w:numPr>
        <w:tabs>
          <w:tab w:val="left" w:pos="328"/>
        </w:tabs>
        <w:suppressAutoHyphens/>
        <w:spacing w:after="0" w:line="268" w:lineRule="auto"/>
        <w:ind w:left="103" w:right="202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lastRenderedPageBreak/>
        <w:t>Czy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kresu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ch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3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at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ając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ch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dzi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eń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em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udzi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proofErr w:type="spellStart"/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proofErr w:type="spellEnd"/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:</w:t>
      </w:r>
    </w:p>
    <w:p w14:paraId="2A34C37F" w14:textId="77777777" w:rsidR="004229D2" w:rsidRPr="00480FE7" w:rsidRDefault="004229D2" w:rsidP="004229D2">
      <w:pPr>
        <w:suppressAutoHyphens/>
        <w:spacing w:after="0" w:line="268" w:lineRule="auto"/>
        <w:rPr>
          <w:rFonts w:ascii="Calibri" w:eastAsia="Calibri" w:hAnsi="Calibri" w:cs="Calibri"/>
          <w:sz w:val="17"/>
          <w:szCs w:val="17"/>
          <w:lang w:eastAsia="ar-SA"/>
        </w:rPr>
      </w:pPr>
    </w:p>
    <w:p w14:paraId="453C9F34" w14:textId="77777777" w:rsidR="004229D2" w:rsidRPr="00480FE7" w:rsidRDefault="004229D2" w:rsidP="004229D2">
      <w:pPr>
        <w:suppressAutoHyphens/>
        <w:spacing w:after="0" w:line="268" w:lineRule="auto"/>
        <w:rPr>
          <w:rFonts w:ascii="Calibri" w:eastAsia="Calibri" w:hAnsi="Calibri" w:cs="Calibri"/>
          <w:sz w:val="17"/>
          <w:szCs w:val="17"/>
          <w:lang w:eastAsia="ar-SA"/>
        </w:rPr>
        <w:sectPr w:rsidR="004229D2" w:rsidRPr="00480FE7" w:rsidSect="004229D2">
          <w:type w:val="continuous"/>
          <w:pgSz w:w="11906" w:h="16840"/>
          <w:pgMar w:top="1340" w:right="1380" w:bottom="280" w:left="1360" w:header="708" w:footer="708" w:gutter="0"/>
          <w:cols w:space="708"/>
        </w:sectPr>
      </w:pPr>
    </w:p>
    <w:p w14:paraId="41B463FC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87"/>
        </w:tabs>
        <w:suppressAutoHyphens/>
        <w:spacing w:before="15" w:after="0" w:line="240" w:lineRule="auto"/>
        <w:ind w:left="405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lastRenderedPageBreak/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ące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406C8912" w14:textId="77777777" w:rsidR="004229D2" w:rsidRPr="00480FE7" w:rsidRDefault="004229D2" w:rsidP="004229D2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D35F2B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94"/>
        </w:tabs>
        <w:suppressAutoHyphens/>
        <w:spacing w:after="0" w:line="240" w:lineRule="auto"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ob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eją?</w:t>
      </w:r>
    </w:p>
    <w:p w14:paraId="2DF6B01E" w14:textId="77777777" w:rsidR="004229D2" w:rsidRPr="00480FE7" w:rsidRDefault="004229D2" w:rsidP="004229D2">
      <w:pPr>
        <w:suppressAutoHyphens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BCF2AEA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74"/>
        </w:tabs>
        <w:suppressAutoHyphens/>
        <w:spacing w:after="0" w:line="268" w:lineRule="auto"/>
        <w:ind w:left="405" w:right="271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ęk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ają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asy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cjał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05AE3FCF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94"/>
        </w:tabs>
        <w:suppressAutoHyphens/>
        <w:spacing w:before="38" w:after="0" w:line="240" w:lineRule="auto"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ki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kcj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position w:val="9"/>
          <w:sz w:val="12"/>
          <w:szCs w:val="12"/>
          <w:lang w:eastAsia="ar-SA"/>
        </w:rPr>
        <w:t>11</w:t>
      </w:r>
      <w:r w:rsidRPr="00480FE7">
        <w:rPr>
          <w:rFonts w:ascii="Calibri" w:eastAsia="Calibri" w:hAnsi="Calibri" w:cs="Calibri"/>
          <w:b/>
          <w:bCs/>
          <w:spacing w:val="1"/>
          <w:w w:val="105"/>
          <w:position w:val="9"/>
          <w:sz w:val="12"/>
          <w:szCs w:val="12"/>
          <w:lang w:eastAsia="ar-SA"/>
        </w:rPr>
        <w:t>)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08D291CA" w14:textId="77777777" w:rsidR="004229D2" w:rsidRPr="00480FE7" w:rsidRDefault="004229D2" w:rsidP="004229D2">
      <w:pPr>
        <w:suppressAutoHyphens/>
        <w:spacing w:before="6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14:paraId="112F9E98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89"/>
        </w:tabs>
        <w:suppressAutoHyphens/>
        <w:spacing w:after="0" w:line="240" w:lineRule="auto"/>
        <w:ind w:left="589" w:hanging="185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ó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h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6AE3E723" w14:textId="77777777" w:rsidR="004229D2" w:rsidRPr="00480FE7" w:rsidRDefault="004229D2" w:rsidP="004229D2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4271337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56"/>
        </w:tabs>
        <w:suppressAutoHyphens/>
        <w:spacing w:after="0" w:line="240" w:lineRule="auto"/>
        <w:ind w:left="556" w:hanging="152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ęk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ad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2A18F53B" w14:textId="77777777" w:rsidR="004229D2" w:rsidRPr="00480FE7" w:rsidRDefault="004229D2" w:rsidP="004229D2">
      <w:pPr>
        <w:suppressAutoHyphens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1A84A084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82"/>
        </w:tabs>
        <w:suppressAutoHyphens/>
        <w:spacing w:after="0" w:line="240" w:lineRule="auto"/>
        <w:ind w:left="582" w:hanging="178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ek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ań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6D0EB7C0" w14:textId="77777777" w:rsidR="004229D2" w:rsidRPr="00480FE7" w:rsidRDefault="004229D2" w:rsidP="004229D2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8AC2BBF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94"/>
        </w:tabs>
        <w:suppressAutoHyphens/>
        <w:spacing w:after="0" w:line="268" w:lineRule="auto"/>
        <w:ind w:left="404" w:right="466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war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ść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ó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jest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wa?</w:t>
      </w:r>
    </w:p>
    <w:p w14:paraId="301726EA" w14:textId="77777777" w:rsidR="004229D2" w:rsidRPr="00480FE7" w:rsidRDefault="004229D2" w:rsidP="004229D2">
      <w:pPr>
        <w:widowControl w:val="0"/>
        <w:numPr>
          <w:ilvl w:val="1"/>
          <w:numId w:val="17"/>
        </w:numPr>
        <w:tabs>
          <w:tab w:val="left" w:pos="542"/>
        </w:tabs>
        <w:suppressAutoHyphens/>
        <w:spacing w:before="29" w:after="0" w:line="268" w:lineRule="auto"/>
        <w:ind w:left="404" w:right="622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ai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ały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oli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wska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jące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na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akres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2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ynn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2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wej?</w:t>
      </w:r>
    </w:p>
    <w:p w14:paraId="033CA166" w14:textId="77777777" w:rsidR="004229D2" w:rsidRPr="00480FE7" w:rsidRDefault="004229D2" w:rsidP="004229D2">
      <w:pPr>
        <w:suppressAutoHyphens/>
        <w:spacing w:before="29" w:after="0" w:line="240" w:lineRule="auto"/>
        <w:ind w:left="404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ak,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wska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ać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jak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e:</w:t>
      </w:r>
    </w:p>
    <w:p w14:paraId="480876FC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C96C7B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536760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B1ACA8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39A09D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D3A357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2E278F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B06274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BDDD3F" w14:textId="77777777" w:rsidR="004229D2" w:rsidRPr="00480FE7" w:rsidRDefault="004229D2" w:rsidP="004229D2">
      <w:pPr>
        <w:suppressAutoHyphens/>
        <w:spacing w:before="16" w:after="0" w:line="2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DDA350" w14:textId="77777777" w:rsidR="004229D2" w:rsidRPr="00480FE7" w:rsidRDefault="004229D2" w:rsidP="004229D2">
      <w:pPr>
        <w:suppressAutoHyphens/>
        <w:spacing w:after="0" w:line="240" w:lineRule="auto"/>
        <w:jc w:val="right"/>
        <w:rPr>
          <w:rFonts w:ascii="Calibri" w:eastAsia="Calibri" w:hAnsi="Calibri" w:cs="Calibri"/>
          <w:sz w:val="21"/>
          <w:szCs w:val="21"/>
          <w:lang w:eastAsia="ar-SA"/>
        </w:rPr>
      </w:pP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Strona</w:t>
      </w:r>
      <w:r w:rsidRPr="00480FE7">
        <w:rPr>
          <w:rFonts w:ascii="Calibri" w:eastAsia="Calibri" w:hAnsi="Calibri" w:cs="Calibri"/>
          <w:b/>
          <w:bCs/>
          <w:spacing w:val="-1"/>
          <w:sz w:val="21"/>
          <w:szCs w:val="21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3</w:t>
      </w:r>
      <w:r w:rsidRPr="00480FE7">
        <w:rPr>
          <w:rFonts w:ascii="Calibri" w:eastAsia="Calibri" w:hAnsi="Calibri" w:cs="Calibri"/>
          <w:b/>
          <w:bCs/>
          <w:spacing w:val="-2"/>
          <w:sz w:val="21"/>
          <w:szCs w:val="21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z 7</w:t>
      </w:r>
    </w:p>
    <w:p w14:paraId="56CEFD6B" w14:textId="77777777" w:rsidR="004229D2" w:rsidRPr="00480FE7" w:rsidRDefault="004229D2" w:rsidP="004229D2">
      <w:pPr>
        <w:widowControl w:val="0"/>
        <w:tabs>
          <w:tab w:val="left" w:pos="977"/>
        </w:tabs>
        <w:spacing w:before="38" w:after="0" w:line="240" w:lineRule="auto"/>
        <w:ind w:left="20"/>
        <w:outlineLvl w:val="2"/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</w:pPr>
      <w:r w:rsidRPr="00480FE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br w:type="column"/>
      </w:r>
      <w:r w:rsidRPr="00480FE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lastRenderedPageBreak/>
        <w:t xml:space="preserve"> 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  <w:t>tak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  <w:tab/>
        <w:t xml:space="preserve"> nie</w:t>
      </w:r>
    </w:p>
    <w:p w14:paraId="5DDCC50A" w14:textId="77777777" w:rsidR="004229D2" w:rsidRPr="00480FE7" w:rsidRDefault="004229D2" w:rsidP="004229D2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980024C" w14:textId="77777777" w:rsidR="004229D2" w:rsidRPr="00480FE7" w:rsidRDefault="004229D2" w:rsidP="004229D2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3EE50C81" w14:textId="77777777" w:rsidR="004229D2" w:rsidRPr="00480FE7" w:rsidRDefault="004229D2" w:rsidP="004229D2">
      <w:pPr>
        <w:suppressAutoHyphens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80FE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</w:p>
    <w:p w14:paraId="741D841B" w14:textId="77777777" w:rsidR="004229D2" w:rsidRPr="00480FE7" w:rsidRDefault="004229D2" w:rsidP="004229D2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2B61F872" w14:textId="77777777" w:rsidR="004229D2" w:rsidRPr="00480FE7" w:rsidRDefault="004229D2" w:rsidP="004229D2">
      <w:pPr>
        <w:suppressAutoHyphens/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6884F1F9" w14:textId="77777777" w:rsidR="004229D2" w:rsidRPr="00480FE7" w:rsidRDefault="004229D2" w:rsidP="004229D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43BF03" w14:textId="77777777" w:rsidR="004229D2" w:rsidRPr="00480FE7" w:rsidRDefault="004229D2" w:rsidP="004229D2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7503C2F5" w14:textId="77777777" w:rsidR="004229D2" w:rsidRPr="00480FE7" w:rsidRDefault="004229D2" w:rsidP="004229D2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C5B2E49" w14:textId="77777777" w:rsidR="004229D2" w:rsidRPr="00480FE7" w:rsidRDefault="004229D2" w:rsidP="004229D2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410B74F8" w14:textId="77777777" w:rsidR="004229D2" w:rsidRPr="00480FE7" w:rsidRDefault="004229D2" w:rsidP="004229D2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F932EC0" w14:textId="77777777" w:rsidR="004229D2" w:rsidRPr="00480FE7" w:rsidRDefault="004229D2" w:rsidP="004229D2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7C7561B9" w14:textId="77777777" w:rsidR="004229D2" w:rsidRPr="00480FE7" w:rsidRDefault="004229D2" w:rsidP="004229D2">
      <w:pPr>
        <w:suppressAutoHyphens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3E32FEA7" w14:textId="77777777" w:rsidR="004229D2" w:rsidRPr="00480FE7" w:rsidRDefault="004229D2" w:rsidP="004229D2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45601DAA" w14:textId="77777777" w:rsidR="004229D2" w:rsidRPr="00480FE7" w:rsidRDefault="004229D2" w:rsidP="004229D2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35EEA29" w14:textId="77777777" w:rsidR="004229D2" w:rsidRPr="00480FE7" w:rsidRDefault="004229D2" w:rsidP="004229D2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3B49F3D9" w14:textId="77777777" w:rsidR="004229D2" w:rsidRPr="00480FE7" w:rsidRDefault="004229D2" w:rsidP="004229D2">
      <w:pPr>
        <w:suppressAutoHyphens/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1C9437" w14:textId="77777777" w:rsidR="004229D2" w:rsidRPr="00480FE7" w:rsidRDefault="004229D2" w:rsidP="004229D2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266EC74B" w14:textId="77777777" w:rsidR="004229D2" w:rsidRPr="00480FE7" w:rsidRDefault="004229D2" w:rsidP="004229D2">
      <w:pPr>
        <w:suppressAutoHyphens/>
        <w:spacing w:after="0" w:line="240" w:lineRule="auto"/>
        <w:rPr>
          <w:rFonts w:ascii="Calibri" w:eastAsia="Calibri" w:hAnsi="Calibri" w:cs="Calibri"/>
          <w:sz w:val="17"/>
          <w:szCs w:val="17"/>
          <w:lang w:eastAsia="ar-SA"/>
        </w:rPr>
        <w:sectPr w:rsidR="004229D2" w:rsidRPr="00480FE7" w:rsidSect="004229D2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5112" w:space="40"/>
            <w:col w:w="4014"/>
          </w:cols>
        </w:sectPr>
      </w:pPr>
    </w:p>
    <w:p w14:paraId="02E03C66" w14:textId="77777777" w:rsidR="004229D2" w:rsidRPr="00480FE7" w:rsidRDefault="004229D2" w:rsidP="004229D2">
      <w:pPr>
        <w:suppressAutoHyphens/>
        <w:spacing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4229D2" w:rsidRPr="00480FE7" w14:paraId="1660D71E" w14:textId="77777777" w:rsidTr="00391B30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F79D8B6" w14:textId="77777777" w:rsidR="004229D2" w:rsidRPr="00480FE7" w:rsidRDefault="004229D2" w:rsidP="00391B30">
            <w:pPr>
              <w:widowControl w:val="0"/>
              <w:spacing w:after="0" w:line="291" w:lineRule="exact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C.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ałalnoś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gospo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zej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prowadzo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podm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ot,</w:t>
            </w:r>
          </w:p>
          <w:p w14:paraId="307BBF26" w14:textId="77777777" w:rsidR="004229D2" w:rsidRPr="00480FE7" w:rsidRDefault="004229D2" w:rsidP="00391B30">
            <w:pPr>
              <w:widowControl w:val="0"/>
              <w:spacing w:before="26" w:after="0" w:line="240" w:lineRule="auto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óremu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elo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4229D2" w:rsidRPr="00480FE7" w14:paraId="7BDCDBC1" w14:textId="77777777" w:rsidTr="00391B30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C296A39" w14:textId="77777777" w:rsidR="004229D2" w:rsidRPr="00480FE7" w:rsidRDefault="004229D2" w:rsidP="00391B30">
            <w:pPr>
              <w:widowControl w:val="0"/>
              <w:spacing w:before="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remu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4229D2" w:rsidRPr="00480FE7" w14:paraId="6808E469" w14:textId="77777777" w:rsidTr="00391B3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2E76D27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akwak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ultu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12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position w:val="9"/>
                <w:sz w:val="12"/>
                <w:szCs w:val="12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35CB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017BEE1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0289A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E67327E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13121FE5" w14:textId="77777777" w:rsidTr="00391B30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82F8BC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0AB31B2F" w14:textId="77777777" w:rsidTr="00391B3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95E5C6C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0C78F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D89A4DA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86024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4116741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24819DDF" w14:textId="77777777" w:rsidTr="00391B30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4268323" w14:textId="77777777" w:rsidR="004229D2" w:rsidRPr="00480FE7" w:rsidRDefault="004229D2" w:rsidP="00391B30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4229D2" w:rsidRPr="00480FE7" w14:paraId="00C568AA" w14:textId="77777777" w:rsidTr="00391B3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B924AC8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4B9B2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D8CA986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50388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896158D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14742472" w14:textId="77777777" w:rsidTr="00391B30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04CFC34" w14:textId="77777777" w:rsidR="004229D2" w:rsidRPr="00480FE7" w:rsidRDefault="004229D2" w:rsidP="00391B30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4229D2" w:rsidRPr="00480FE7" w14:paraId="3999C74A" w14:textId="77777777" w:rsidTr="00391B3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6A6E851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2B44C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2FA6440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E4E2E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9E1E1A2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38209C8A" w14:textId="77777777" w:rsidTr="00391B30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B7F27A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762B8D14" w14:textId="77777777" w:rsidTr="00391B3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6222B6E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E8F7D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F7A08D8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2106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52CE3CB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6FEE1DF7" w14:textId="77777777" w:rsidTr="00391B30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FD02A27" w14:textId="77777777" w:rsidR="004229D2" w:rsidRPr="00480FE7" w:rsidRDefault="004229D2" w:rsidP="00391B30">
            <w:pPr>
              <w:widowControl w:val="0"/>
              <w:spacing w:after="0" w:line="17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</w:tr>
      <w:tr w:rsidR="004229D2" w:rsidRPr="00480FE7" w14:paraId="59C6ED36" w14:textId="77777777" w:rsidTr="00391B3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D007A0E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571F2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7534AF3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6F2B0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0D3D60A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3CA01102" w14:textId="77777777" w:rsidTr="00391B30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F87179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2DC312E" w14:textId="77777777" w:rsidTr="00391B3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3B952D0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AAF4A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47813D0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9D036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B987563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4BD10612" w14:textId="77777777" w:rsidTr="00391B30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4577FDD" w14:textId="77777777" w:rsidR="004229D2" w:rsidRPr="00480FE7" w:rsidRDefault="004229D2" w:rsidP="00391B30">
            <w:pPr>
              <w:widowControl w:val="0"/>
              <w:spacing w:after="0" w:line="145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hun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 xml:space="preserve">wa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vertAlign w:val="superscript"/>
                <w:lang w:eastAsia="en-US"/>
              </w:rPr>
              <w:t>13)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</w:tc>
      </w:tr>
      <w:tr w:rsidR="004229D2" w:rsidRPr="00480FE7" w14:paraId="5568ED22" w14:textId="77777777" w:rsidTr="00391B3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CE2B0A4" w14:textId="77777777" w:rsidR="004229D2" w:rsidRPr="00480FE7" w:rsidRDefault="004229D2" w:rsidP="00391B30">
            <w:pPr>
              <w:widowControl w:val="0"/>
              <w:spacing w:before="84" w:after="0" w:line="19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9F3DB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B0FBA3F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zy</w:t>
            </w:r>
            <w:proofErr w:type="spellEnd"/>
          </w:p>
        </w:tc>
      </w:tr>
      <w:tr w:rsidR="004229D2" w:rsidRPr="00480FE7" w14:paraId="772782B5" w14:textId="77777777" w:rsidTr="00391B30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55E211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4DD07F0" w14:textId="77777777" w:rsidTr="00391B30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1CE4B6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3036D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EB4B05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61D4C57" w14:textId="77777777" w:rsidTr="00391B30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E866D5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E53DE94" w14:textId="77777777" w:rsidTr="00391B30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3D06861D" w14:textId="77777777" w:rsidR="004229D2" w:rsidRPr="00480FE7" w:rsidRDefault="004229D2" w:rsidP="00391B30">
            <w:pPr>
              <w:widowControl w:val="0"/>
              <w:spacing w:after="0"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328E97A7" w14:textId="77777777" w:rsidR="004229D2" w:rsidRPr="00480FE7" w:rsidRDefault="004229D2" w:rsidP="004229D2">
      <w:pPr>
        <w:suppressAutoHyphens/>
        <w:spacing w:after="0"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4229D2" w:rsidRPr="00480FE7" w:rsidSect="004229D2">
          <w:footerReference w:type="default" r:id="rId15"/>
          <w:pgSz w:w="11906" w:h="16840"/>
          <w:pgMar w:top="1440" w:right="1020" w:bottom="280" w:left="1020" w:header="708" w:footer="708" w:gutter="0"/>
          <w:cols w:space="708"/>
        </w:sectPr>
      </w:pPr>
    </w:p>
    <w:p w14:paraId="235CAAE0" w14:textId="77777777" w:rsidR="004229D2" w:rsidRPr="00480FE7" w:rsidRDefault="004229D2" w:rsidP="004229D2">
      <w:pPr>
        <w:suppressAutoHyphens/>
        <w:spacing w:before="4" w:after="0" w:line="70" w:lineRule="exact"/>
        <w:rPr>
          <w:rFonts w:ascii="Times New Roman" w:eastAsia="Times New Roman" w:hAnsi="Times New Roman" w:cs="Times New Roman"/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4229D2" w:rsidRPr="00480FE7" w14:paraId="4172E820" w14:textId="77777777" w:rsidTr="00391B30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514189C" w14:textId="77777777" w:rsidR="004229D2" w:rsidRPr="00480FE7" w:rsidRDefault="004229D2" w:rsidP="00391B30">
            <w:pPr>
              <w:widowControl w:val="0"/>
              <w:spacing w:before="9" w:after="0" w:line="11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1"/>
                <w:szCs w:val="11"/>
                <w:lang w:eastAsia="en-US"/>
              </w:rPr>
            </w:pPr>
          </w:p>
          <w:p w14:paraId="5F00EC37" w14:textId="77777777" w:rsidR="004229D2" w:rsidRPr="00480FE7" w:rsidRDefault="004229D2" w:rsidP="00391B30">
            <w:pPr>
              <w:widowControl w:val="0"/>
              <w:spacing w:after="0" w:line="261" w:lineRule="auto"/>
              <w:ind w:left="313" w:right="377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D.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pomocy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zyma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ieniu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amych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kosz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órych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przezna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wnios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4229D2" w:rsidRPr="00480FE7" w14:paraId="5F96FF20" w14:textId="77777777" w:rsidTr="00391B30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03FEDE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6546EB5" w14:textId="77777777" w:rsidTr="00391B3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EC655A7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D0B82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7351A11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35C19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85169CC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15D7BAA3" w14:textId="77777777" w:rsidTr="00391B30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027E70E" w14:textId="77777777" w:rsidR="004229D2" w:rsidRPr="00480FE7" w:rsidRDefault="004229D2" w:rsidP="00391B30">
            <w:pPr>
              <w:widowControl w:val="0"/>
              <w:spacing w:after="0"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zid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?</w:t>
            </w:r>
          </w:p>
        </w:tc>
      </w:tr>
      <w:tr w:rsidR="004229D2" w:rsidRPr="00480FE7" w14:paraId="39B6A71E" w14:textId="77777777" w:rsidTr="00391B3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01FBBB0" w14:textId="77777777" w:rsidR="004229D2" w:rsidRPr="00480FE7" w:rsidRDefault="004229D2" w:rsidP="00391B30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000D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FDC58ED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4C69F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5892754" w14:textId="77777777" w:rsidR="004229D2" w:rsidRPr="00480FE7" w:rsidRDefault="004229D2" w:rsidP="00391B30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4229D2" w:rsidRPr="00480FE7" w14:paraId="686ED5EC" w14:textId="77777777" w:rsidTr="00391B30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F360F6D" w14:textId="77777777" w:rsidR="004229D2" w:rsidRPr="00480FE7" w:rsidRDefault="004229D2" w:rsidP="00391B30">
            <w:pPr>
              <w:widowControl w:val="0"/>
              <w:spacing w:after="0"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  <w:p w14:paraId="47FAA728" w14:textId="77777777" w:rsidR="004229D2" w:rsidRPr="00480FE7" w:rsidRDefault="004229D2" w:rsidP="00391B30">
            <w:pPr>
              <w:widowControl w:val="0"/>
              <w:spacing w:before="9" w:after="0" w:line="15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5"/>
                <w:szCs w:val="15"/>
                <w:lang w:eastAsia="en-US"/>
              </w:rPr>
            </w:pPr>
          </w:p>
          <w:p w14:paraId="75EB8C35" w14:textId="77777777" w:rsidR="004229D2" w:rsidRPr="00480FE7" w:rsidRDefault="004229D2" w:rsidP="00391B30">
            <w:pPr>
              <w:widowControl w:val="0"/>
              <w:spacing w:after="0" w:line="263" w:lineRule="auto"/>
              <w:ind w:left="304" w:righ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2"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480FE7">
              <w:rPr>
                <w:rFonts w:ascii="Calibri" w:eastAsia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</w:p>
        </w:tc>
      </w:tr>
      <w:tr w:rsidR="004229D2" w:rsidRPr="00480FE7" w14:paraId="791875F3" w14:textId="77777777" w:rsidTr="00391B30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7F11A48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2E2FC61" w14:textId="77777777" w:rsidR="004229D2" w:rsidRPr="00480FE7" w:rsidRDefault="004229D2" w:rsidP="00391B30">
            <w:pPr>
              <w:widowControl w:val="0"/>
              <w:spacing w:before="2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38F90DF3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4598EEA8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17087288" w14:textId="77777777" w:rsidR="004229D2" w:rsidRPr="00480FE7" w:rsidRDefault="004229D2" w:rsidP="00391B30">
            <w:pPr>
              <w:widowControl w:val="0"/>
              <w:spacing w:after="0" w:line="268" w:lineRule="auto"/>
              <w:ind w:left="277" w:right="57" w:hanging="2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A1E9A88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31B260D" w14:textId="77777777" w:rsidR="004229D2" w:rsidRPr="00480FE7" w:rsidRDefault="004229D2" w:rsidP="00391B30">
            <w:pPr>
              <w:widowControl w:val="0"/>
              <w:spacing w:after="0" w:line="240" w:lineRule="auto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8FA7F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2BE0D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D425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C7D4B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8055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30949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C07BF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60347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C926C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E2461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40A79C0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0F5B93D3" w14:textId="77777777" w:rsidTr="00391B30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3A71F63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0FEAD03" w14:textId="77777777" w:rsidR="004229D2" w:rsidRPr="00480FE7" w:rsidRDefault="004229D2" w:rsidP="00391B30">
            <w:pPr>
              <w:widowControl w:val="0"/>
              <w:spacing w:before="1" w:after="0" w:line="2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</w:p>
          <w:p w14:paraId="0540258F" w14:textId="77777777" w:rsidR="004229D2" w:rsidRPr="00480FE7" w:rsidRDefault="004229D2" w:rsidP="00391B30">
            <w:pPr>
              <w:widowControl w:val="0"/>
              <w:spacing w:after="0" w:line="268" w:lineRule="auto"/>
              <w:ind w:left="726" w:right="271" w:hanging="44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an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ej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8ED8DC8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C64F94A" w14:textId="77777777" w:rsidR="004229D2" w:rsidRPr="00480FE7" w:rsidRDefault="004229D2" w:rsidP="00391B30">
            <w:pPr>
              <w:widowControl w:val="0"/>
              <w:spacing w:after="0" w:line="240" w:lineRule="auto"/>
              <w:ind w:left="30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tto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8BC583C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C91D329" w14:textId="77777777" w:rsidR="004229D2" w:rsidRPr="00480FE7" w:rsidRDefault="004229D2" w:rsidP="00391B30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E8BD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265BB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95B5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0F21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652B8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43066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5A422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9126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35099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BE84F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34006CD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47EDB09" w14:textId="77777777" w:rsidTr="00391B30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4742CFD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92BF17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5DB99A7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4A28EAE" w14:textId="77777777" w:rsidR="004229D2" w:rsidRPr="00480FE7" w:rsidRDefault="004229D2" w:rsidP="00391B30">
            <w:pPr>
              <w:widowControl w:val="0"/>
              <w:spacing w:after="0" w:line="240" w:lineRule="auto"/>
              <w:ind w:left="8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na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B48A272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C8CC535" w14:textId="77777777" w:rsidR="004229D2" w:rsidRPr="00480FE7" w:rsidRDefault="004229D2" w:rsidP="00391B30">
            <w:pPr>
              <w:widowControl w:val="0"/>
              <w:spacing w:after="0" w:line="240" w:lineRule="auto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765B4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9837C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A206F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F335C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632EF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0EB15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B66C7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6BCF7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0412C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52473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0B8410A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0282B29" w14:textId="77777777" w:rsidTr="00391B30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71A5CD5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0C3AA73" w14:textId="77777777" w:rsidR="004229D2" w:rsidRPr="00480FE7" w:rsidRDefault="004229D2" w:rsidP="00391B30">
            <w:pPr>
              <w:widowControl w:val="0"/>
              <w:spacing w:before="2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val="en-US" w:eastAsia="en-US"/>
              </w:rPr>
            </w:pPr>
          </w:p>
          <w:p w14:paraId="6D6EAC75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49DAE490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6D7F4871" w14:textId="77777777" w:rsidR="004229D2" w:rsidRPr="00480FE7" w:rsidRDefault="004229D2" w:rsidP="00391B30">
            <w:pPr>
              <w:widowControl w:val="0"/>
              <w:spacing w:after="0" w:line="268" w:lineRule="auto"/>
              <w:ind w:left="266" w:right="257" w:firstLine="5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70B18FA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FCA0777" w14:textId="77777777" w:rsidR="004229D2" w:rsidRPr="00480FE7" w:rsidRDefault="004229D2" w:rsidP="00391B30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8D0F2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A805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96BA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53E9C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3BE6F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82E4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B43B8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5B71F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2F1F9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DBB30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3370F9B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62AABCD" w14:textId="77777777" w:rsidTr="00391B30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700C834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B15549F" w14:textId="77777777" w:rsidR="004229D2" w:rsidRPr="00480FE7" w:rsidRDefault="004229D2" w:rsidP="00391B30">
            <w:pPr>
              <w:widowControl w:val="0"/>
              <w:spacing w:before="7" w:after="0" w:line="13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3"/>
                <w:szCs w:val="13"/>
                <w:lang w:val="en-US" w:eastAsia="en-US"/>
              </w:rPr>
            </w:pPr>
          </w:p>
          <w:p w14:paraId="6C5C2E27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7637891" w14:textId="77777777" w:rsidR="004229D2" w:rsidRPr="00480FE7" w:rsidRDefault="004229D2" w:rsidP="00391B30">
            <w:pPr>
              <w:widowControl w:val="0"/>
              <w:spacing w:after="0" w:line="240" w:lineRule="auto"/>
              <w:ind w:left="48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awa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E1529D2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CF21A47" w14:textId="77777777" w:rsidR="004229D2" w:rsidRPr="00480FE7" w:rsidRDefault="004229D2" w:rsidP="00391B30">
            <w:pPr>
              <w:widowControl w:val="0"/>
              <w:spacing w:after="0" w:line="240" w:lineRule="auto"/>
              <w:ind w:left="23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acje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ółowe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EE71073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16EF2F4" w14:textId="77777777" w:rsidR="004229D2" w:rsidRPr="00480FE7" w:rsidRDefault="004229D2" w:rsidP="00391B30">
            <w:pPr>
              <w:widowControl w:val="0"/>
              <w:spacing w:after="0" w:line="240" w:lineRule="auto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6B592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46FC5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4B55A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22669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5ECF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21B31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DFC1D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1BF1B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15553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74223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465140A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2750FD6D" w14:textId="77777777" w:rsidTr="00391B30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1E0D9C7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B38FFB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4B5D715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F0919CB" w14:textId="77777777" w:rsidR="004229D2" w:rsidRPr="00480FE7" w:rsidRDefault="004229D2" w:rsidP="00391B30">
            <w:pPr>
              <w:widowControl w:val="0"/>
              <w:spacing w:after="0" w:line="240" w:lineRule="auto"/>
              <w:ind w:lef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acje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awowe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B2F606E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3933426" w14:textId="77777777" w:rsidR="004229D2" w:rsidRPr="00480FE7" w:rsidRDefault="004229D2" w:rsidP="00391B30">
            <w:pPr>
              <w:widowControl w:val="0"/>
              <w:spacing w:after="0" w:line="240" w:lineRule="auto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48DF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080A3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7D8C3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913E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FCD99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5101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B7E53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1C0D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B062C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A689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7D1B9C8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7E05C352" w14:textId="77777777" w:rsidTr="00391B30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6917075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381EFD9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1ADB1DBE" w14:textId="77777777" w:rsidR="004229D2" w:rsidRPr="00480FE7" w:rsidRDefault="004229D2" w:rsidP="00391B30">
            <w:pPr>
              <w:widowControl w:val="0"/>
              <w:spacing w:before="6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6310C78E" w14:textId="77777777" w:rsidR="004229D2" w:rsidRPr="00480FE7" w:rsidRDefault="004229D2" w:rsidP="00391B30">
            <w:pPr>
              <w:widowControl w:val="0"/>
              <w:spacing w:after="0" w:line="268" w:lineRule="auto"/>
              <w:ind w:left="182" w:right="178" w:firstLine="6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ot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ający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5C48202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EBC3E06" w14:textId="77777777" w:rsidR="004229D2" w:rsidRPr="00480FE7" w:rsidRDefault="004229D2" w:rsidP="00391B30">
            <w:pPr>
              <w:widowControl w:val="0"/>
              <w:spacing w:after="0" w:line="240" w:lineRule="auto"/>
              <w:ind w:left="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A447F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69BC2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62F8F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F5A6F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135B6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A53F3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7672C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1D06D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B5C5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1417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25A9CC0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25A5A049" w14:textId="77777777" w:rsidTr="00391B30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E230E4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1E6E25A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71867181" w14:textId="77777777" w:rsidR="004229D2" w:rsidRPr="00480FE7" w:rsidRDefault="004229D2" w:rsidP="00391B30">
            <w:pPr>
              <w:widowControl w:val="0"/>
              <w:spacing w:before="6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4DBD67C2" w14:textId="77777777" w:rsidR="004229D2" w:rsidRPr="00480FE7" w:rsidRDefault="004229D2" w:rsidP="00391B30">
            <w:pPr>
              <w:widowControl w:val="0"/>
              <w:spacing w:after="0" w:line="268" w:lineRule="auto"/>
              <w:ind w:left="57" w:right="53" w:firstLine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eń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426E17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D8668C8" w14:textId="77777777" w:rsidR="004229D2" w:rsidRPr="00480FE7" w:rsidRDefault="004229D2" w:rsidP="00391B30">
            <w:pPr>
              <w:widowControl w:val="0"/>
              <w:spacing w:after="0" w:line="240" w:lineRule="auto"/>
              <w:ind w:left="2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EA76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1835A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CEA2A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42C4D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868D0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DE0BD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79AC2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CCF9C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6287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9A744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D6ACF7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426D97C1" w14:textId="77777777" w:rsidTr="00391B30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E02DB4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EA26727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75C222E" w14:textId="77777777" w:rsidR="004229D2" w:rsidRPr="00480FE7" w:rsidRDefault="004229D2" w:rsidP="00391B30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1497FE7A" w14:textId="77777777" w:rsidR="004229D2" w:rsidRPr="00480FE7" w:rsidRDefault="004229D2" w:rsidP="00391B30">
            <w:pPr>
              <w:widowControl w:val="0"/>
              <w:spacing w:before="18" w:after="0" w:line="2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</w:p>
          <w:p w14:paraId="260A57E7" w14:textId="77777777" w:rsidR="004229D2" w:rsidRPr="00480FE7" w:rsidRDefault="004229D2" w:rsidP="00391B30">
            <w:pPr>
              <w:widowControl w:val="0"/>
              <w:spacing w:after="0" w:line="240" w:lineRule="auto"/>
              <w:ind w:left="5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Lp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75DAFAA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CCDD7CA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FDC5067" w14:textId="77777777" w:rsidR="004229D2" w:rsidRPr="00480FE7" w:rsidRDefault="004229D2" w:rsidP="00391B30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205482D" w14:textId="77777777" w:rsidR="004229D2" w:rsidRPr="00480FE7" w:rsidRDefault="004229D2" w:rsidP="00391B30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FAEA823" w14:textId="77777777" w:rsidR="004229D2" w:rsidRPr="00480FE7" w:rsidRDefault="004229D2" w:rsidP="00391B30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A750CA0" w14:textId="77777777" w:rsidR="004229D2" w:rsidRPr="00480FE7" w:rsidRDefault="004229D2" w:rsidP="00391B30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7721BA9" w14:textId="77777777" w:rsidR="004229D2" w:rsidRPr="00480FE7" w:rsidRDefault="004229D2" w:rsidP="00391B30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F9BEB73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BA47871" w14:textId="77777777" w:rsidR="004229D2" w:rsidRPr="00480FE7" w:rsidRDefault="004229D2" w:rsidP="00391B30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FAD3C7A" w14:textId="77777777" w:rsidR="004229D2" w:rsidRPr="00480FE7" w:rsidRDefault="004229D2" w:rsidP="00391B30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3F5DB59" w14:textId="77777777" w:rsidR="004229D2" w:rsidRPr="00480FE7" w:rsidRDefault="004229D2" w:rsidP="00391B30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9ECED07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514DFD95" w14:textId="77777777" w:rsidR="004229D2" w:rsidRPr="00480FE7" w:rsidRDefault="004229D2" w:rsidP="00391B30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8062761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5F217D71" w14:textId="77777777" w:rsidR="004229D2" w:rsidRPr="00480FE7" w:rsidRDefault="004229D2" w:rsidP="00391B30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2D643A6" w14:textId="77777777" w:rsidR="004229D2" w:rsidRPr="00480FE7" w:rsidRDefault="004229D2" w:rsidP="00391B30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0EE0ADA" w14:textId="77777777" w:rsidR="004229D2" w:rsidRPr="00480FE7" w:rsidRDefault="004229D2" w:rsidP="00391B30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72314FB" w14:textId="77777777" w:rsidR="004229D2" w:rsidRPr="00480FE7" w:rsidRDefault="004229D2" w:rsidP="00391B30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7E8951C" w14:textId="77777777" w:rsidR="004229D2" w:rsidRPr="00480FE7" w:rsidRDefault="004229D2" w:rsidP="00391B30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0AD284A" w14:textId="77777777" w:rsidR="004229D2" w:rsidRPr="00480FE7" w:rsidRDefault="004229D2" w:rsidP="00391B30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DEF85E9" w14:textId="77777777" w:rsidR="004229D2" w:rsidRPr="00480FE7" w:rsidRDefault="004229D2" w:rsidP="00391B30">
            <w:pPr>
              <w:widowControl w:val="0"/>
              <w:spacing w:after="0" w:line="240" w:lineRule="auto"/>
              <w:ind w:left="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8F10C3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7E8ADE0" w14:textId="77777777" w:rsidTr="00391B30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163ACC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5138BDE" w14:textId="77777777" w:rsidTr="00391B30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64636B2D" w14:textId="77777777" w:rsidR="004229D2" w:rsidRPr="00480FE7" w:rsidRDefault="004229D2" w:rsidP="00391B30">
            <w:pPr>
              <w:widowControl w:val="0"/>
              <w:spacing w:after="0" w:line="252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5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69E99A6A" w14:textId="77777777" w:rsidR="004229D2" w:rsidRPr="00480FE7" w:rsidRDefault="004229D2" w:rsidP="004229D2">
      <w:pPr>
        <w:suppressAutoHyphens/>
        <w:spacing w:after="0" w:line="252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4229D2" w:rsidRPr="00480FE7" w:rsidSect="004229D2">
          <w:footerReference w:type="default" r:id="rId16"/>
          <w:pgSz w:w="11906" w:h="16840"/>
          <w:pgMar w:top="1440" w:right="1040" w:bottom="280" w:left="1000" w:header="708" w:footer="708" w:gutter="0"/>
          <w:cols w:space="708"/>
        </w:sectPr>
      </w:pPr>
    </w:p>
    <w:p w14:paraId="41D5BB62" w14:textId="77777777" w:rsidR="004229D2" w:rsidRPr="00480FE7" w:rsidRDefault="004229D2" w:rsidP="004229D2">
      <w:pPr>
        <w:suppressAutoHyphens/>
        <w:spacing w:before="2"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4229D2" w:rsidRPr="00480FE7" w14:paraId="29DFD691" w14:textId="77777777" w:rsidTr="00391B30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F828780" w14:textId="77777777" w:rsidR="004229D2" w:rsidRPr="00480FE7" w:rsidRDefault="004229D2" w:rsidP="00391B30">
            <w:pPr>
              <w:widowControl w:val="0"/>
              <w:spacing w:after="0" w:line="250" w:lineRule="exact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eżeli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 tabe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azano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nną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ż 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, na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eży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wypełn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ć</w:t>
            </w:r>
          </w:p>
          <w:p w14:paraId="0D951EBB" w14:textId="77777777" w:rsidR="004229D2" w:rsidRPr="00480FE7" w:rsidRDefault="004229D2" w:rsidP="00391B30">
            <w:pPr>
              <w:widowControl w:val="0"/>
              <w:spacing w:before="20" w:after="0" w:line="240" w:lineRule="auto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pkt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1-8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pon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żej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:</w:t>
            </w:r>
          </w:p>
          <w:p w14:paraId="2CC8AE9F" w14:textId="77777777" w:rsidR="004229D2" w:rsidRPr="00480FE7" w:rsidRDefault="004229D2" w:rsidP="00391B30">
            <w:pPr>
              <w:widowControl w:val="0"/>
              <w:spacing w:before="52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opi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4229D2" w:rsidRPr="00480FE7" w14:paraId="139DB339" w14:textId="77777777" w:rsidTr="00391B30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B37332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B0F9D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36C7A5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2E2D66B" w14:textId="77777777" w:rsidTr="00391B30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3F148DB" w14:textId="77777777" w:rsidR="004229D2" w:rsidRPr="00480FE7" w:rsidRDefault="004229D2" w:rsidP="00391B30">
            <w:pPr>
              <w:widowControl w:val="0"/>
              <w:spacing w:before="4" w:after="0" w:line="15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5"/>
                <w:szCs w:val="15"/>
                <w:lang w:eastAsia="en-US"/>
              </w:rPr>
            </w:pPr>
          </w:p>
          <w:p w14:paraId="7A84C768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kwa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jęc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aje:</w:t>
            </w:r>
          </w:p>
        </w:tc>
      </w:tr>
      <w:tr w:rsidR="004229D2" w:rsidRPr="00480FE7" w14:paraId="319561E3" w14:textId="77777777" w:rsidTr="00391B30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348A79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52ABE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F9927B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4146253" w14:textId="77777777" w:rsidTr="00391B30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AD9032D" w14:textId="77777777" w:rsidR="004229D2" w:rsidRPr="00480FE7" w:rsidRDefault="004229D2" w:rsidP="00391B30">
            <w:pPr>
              <w:widowControl w:val="0"/>
              <w:spacing w:before="8" w:after="0" w:line="11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1"/>
                <w:szCs w:val="11"/>
                <w:lang w:eastAsia="en-US"/>
              </w:rPr>
            </w:pPr>
          </w:p>
          <w:p w14:paraId="025BBAA8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maks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aln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4229D2" w:rsidRPr="00480FE7" w14:paraId="27135D90" w14:textId="77777777" w:rsidTr="00391B30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D0CD2D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012D91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83DD4A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F5C04F5" w14:textId="77777777" w:rsidTr="00391B30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CF929D1" w14:textId="77777777" w:rsidR="004229D2" w:rsidRPr="00480FE7" w:rsidRDefault="004229D2" w:rsidP="00391B30">
            <w:pPr>
              <w:widowControl w:val="0"/>
              <w:spacing w:before="1" w:after="0" w:line="14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  <w:p w14:paraId="6DC5FBDB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4229D2" w:rsidRPr="00480FE7" w14:paraId="371ACFC4" w14:textId="77777777" w:rsidTr="00391B30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837035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8826B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F428CA7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3BAFE41" w14:textId="77777777" w:rsidTr="00391B30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AA157AA" w14:textId="77777777" w:rsidR="004229D2" w:rsidRPr="00480FE7" w:rsidRDefault="004229D2" w:rsidP="00391B30">
            <w:pPr>
              <w:widowControl w:val="0"/>
              <w:spacing w:before="1" w:after="0" w:line="14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  <w:p w14:paraId="3AACD6D8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acja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9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4229D2" w:rsidRPr="00480FE7" w14:paraId="0D0A5B50" w14:textId="77777777" w:rsidTr="00391B30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7B8B8A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911C4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DF7F8A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0D465CBD" w14:textId="77777777" w:rsidTr="00391B30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15DB439" w14:textId="77777777" w:rsidR="004229D2" w:rsidRPr="00480FE7" w:rsidRDefault="004229D2" w:rsidP="00391B30">
            <w:pPr>
              <w:widowControl w:val="0"/>
              <w:spacing w:before="10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62D7D655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4229D2" w:rsidRPr="00480FE7" w14:paraId="3B0F8566" w14:textId="77777777" w:rsidTr="00391B30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F607AA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F2BA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F4A28E3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58672F45" w14:textId="77777777" w:rsidTr="00391B30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D7D7A56" w14:textId="77777777" w:rsidR="004229D2" w:rsidRPr="00480FE7" w:rsidRDefault="004229D2" w:rsidP="00391B30">
            <w:pPr>
              <w:widowControl w:val="0"/>
              <w:spacing w:before="5" w:after="0" w:line="1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0"/>
                <w:szCs w:val="10"/>
                <w:lang w:eastAsia="en-US"/>
              </w:rPr>
            </w:pPr>
          </w:p>
          <w:p w14:paraId="31CB1EBE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7)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acji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4229D2" w:rsidRPr="00480FE7" w14:paraId="462EF6E4" w14:textId="77777777" w:rsidTr="00391B30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98D588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89696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89CE5F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409D9461" w14:textId="77777777" w:rsidTr="00391B30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2C27195" w14:textId="77777777" w:rsidR="004229D2" w:rsidRPr="00480FE7" w:rsidRDefault="004229D2" w:rsidP="00391B30">
            <w:pPr>
              <w:widowControl w:val="0"/>
              <w:spacing w:before="6" w:after="0" w:line="13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3"/>
                <w:szCs w:val="13"/>
                <w:lang w:eastAsia="en-US"/>
              </w:rPr>
            </w:pPr>
          </w:p>
          <w:p w14:paraId="488C120F" w14:textId="77777777" w:rsidR="004229D2" w:rsidRPr="00480FE7" w:rsidRDefault="004229D2" w:rsidP="00391B30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ozp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oń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acji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4229D2" w:rsidRPr="00480FE7" w14:paraId="24F7B96D" w14:textId="77777777" w:rsidTr="00391B30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852194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A113BD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E7EE3D8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885285B" w14:textId="77777777" w:rsidTr="00391B30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E91556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6E0B908" w14:textId="77777777" w:rsidTr="00391B30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769F4C9" w14:textId="77777777" w:rsidR="004229D2" w:rsidRPr="00480FE7" w:rsidRDefault="004229D2" w:rsidP="00391B30">
            <w:pPr>
              <w:widowControl w:val="0"/>
              <w:spacing w:before="7" w:after="0" w:line="240" w:lineRule="auto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E.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osoby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ażnionej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przeds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awienia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informa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ji</w:t>
            </w:r>
          </w:p>
        </w:tc>
      </w:tr>
      <w:tr w:rsidR="004229D2" w:rsidRPr="00480FE7" w14:paraId="4485F823" w14:textId="77777777" w:rsidTr="00391B30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62744F7" w14:textId="77777777" w:rsidR="004229D2" w:rsidRPr="00480FE7" w:rsidRDefault="004229D2" w:rsidP="00391B30">
            <w:pPr>
              <w:widowControl w:val="0"/>
              <w:spacing w:before="12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3B8DA880" w14:textId="77777777" w:rsidR="004229D2" w:rsidRPr="00480FE7" w:rsidRDefault="004229D2" w:rsidP="00391B30">
            <w:pPr>
              <w:widowControl w:val="0"/>
              <w:tabs>
                <w:tab w:val="left" w:pos="5426"/>
              </w:tabs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ab/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mer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ef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</w:p>
        </w:tc>
      </w:tr>
      <w:tr w:rsidR="004229D2" w:rsidRPr="00480FE7" w14:paraId="5035DEDA" w14:textId="77777777" w:rsidTr="00391B30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28D350C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39017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FB53C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AEA8B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A948EC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1E2D8271" w14:textId="77777777" w:rsidTr="00391B30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DB32F61" w14:textId="77777777" w:rsidR="004229D2" w:rsidRPr="00480FE7" w:rsidRDefault="004229D2" w:rsidP="00391B30">
            <w:pPr>
              <w:widowControl w:val="0"/>
              <w:tabs>
                <w:tab w:val="left" w:pos="5426"/>
              </w:tabs>
              <w:spacing w:before="5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użb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ab/>
              <w:t>Data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</w:p>
        </w:tc>
      </w:tr>
      <w:tr w:rsidR="004229D2" w:rsidRPr="00480FE7" w14:paraId="2AF7A9B0" w14:textId="77777777" w:rsidTr="00391B30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2F1F999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01468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3FBDB72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01E90EA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2FAA1516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09923A10" w14:textId="77777777" w:rsidTr="00391B30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A358BBE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3EEAD0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FC311E4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6CAC1EE3" w14:textId="77777777" w:rsidTr="00391B30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9CA304F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3BE8E1A2" w14:textId="77777777" w:rsidTr="00391B30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2229E2A7" w14:textId="77777777" w:rsidR="004229D2" w:rsidRPr="00480FE7" w:rsidRDefault="004229D2" w:rsidP="00391B30">
            <w:pPr>
              <w:widowControl w:val="0"/>
              <w:spacing w:before="4" w:after="0" w:line="240" w:lineRule="auto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6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7024C9D5" w14:textId="77777777" w:rsidR="004229D2" w:rsidRPr="00480FE7" w:rsidRDefault="004229D2" w:rsidP="004229D2">
      <w:pPr>
        <w:suppressAutoHyphens/>
        <w:spacing w:after="0" w:line="240" w:lineRule="auto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4229D2" w:rsidRPr="00480FE7" w:rsidSect="004229D2">
          <w:pgSz w:w="11906" w:h="16840"/>
          <w:pgMar w:top="1420" w:right="1020" w:bottom="280" w:left="1020" w:header="708" w:footer="708" w:gutter="0"/>
          <w:cols w:space="708"/>
        </w:sectPr>
      </w:pPr>
    </w:p>
    <w:p w14:paraId="4E5FE33E" w14:textId="77777777" w:rsidR="004229D2" w:rsidRPr="00480FE7" w:rsidRDefault="004229D2" w:rsidP="004229D2">
      <w:pPr>
        <w:suppressAutoHyphens/>
        <w:spacing w:before="7" w:after="0" w:line="70" w:lineRule="exact"/>
        <w:rPr>
          <w:rFonts w:ascii="Times New Roman" w:eastAsia="Times New Roman" w:hAnsi="Times New Roman" w:cs="Times New Roman"/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4229D2" w:rsidRPr="00480FE7" w14:paraId="6EFEB231" w14:textId="77777777" w:rsidTr="00391B30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F9DACE5" w14:textId="77777777" w:rsidR="004229D2" w:rsidRPr="00480FE7" w:rsidRDefault="004229D2" w:rsidP="00391B30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29D2" w:rsidRPr="00480FE7" w14:paraId="4C1D55F6" w14:textId="77777777" w:rsidTr="00391B30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3C06FC4F" w14:textId="77777777" w:rsidR="004229D2" w:rsidRPr="00480FE7" w:rsidRDefault="004229D2" w:rsidP="004229D2">
            <w:pPr>
              <w:widowControl w:val="0"/>
              <w:numPr>
                <w:ilvl w:val="0"/>
                <w:numId w:val="16"/>
              </w:numPr>
              <w:tabs>
                <w:tab w:val="left" w:pos="175"/>
              </w:tabs>
              <w:suppressAutoHyphens/>
              <w:spacing w:before="21" w:after="0" w:line="269" w:lineRule="auto"/>
              <w:ind w:left="-1" w:right="202" w:firstLine="1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gdy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 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-ak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yjn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arzu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tyczące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 </w:t>
            </w:r>
          </w:p>
          <w:p w14:paraId="730A3BF0" w14:textId="77777777" w:rsidR="004229D2" w:rsidRPr="00480FE7" w:rsidRDefault="004229D2" w:rsidP="00391B30">
            <w:pPr>
              <w:widowControl w:val="0"/>
              <w:tabs>
                <w:tab w:val="left" w:pos="175"/>
              </w:tabs>
              <w:spacing w:before="21" w:after="0" w:line="269" w:lineRule="auto"/>
              <w:ind w:right="202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 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ży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ć NIP 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nku,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jsce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zwy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jsca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sy wsz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6AAA4CD6" w14:textId="77777777" w:rsidR="004229D2" w:rsidRPr="00480FE7" w:rsidRDefault="004229D2" w:rsidP="004229D2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uppressAutoHyphens/>
              <w:spacing w:after="0" w:line="160" w:lineRule="exact"/>
              <w:ind w:left="144" w:hanging="146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dku, gdy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 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</w:p>
          <w:p w14:paraId="2252A841" w14:textId="77777777" w:rsidR="004229D2" w:rsidRPr="00480FE7" w:rsidRDefault="004229D2" w:rsidP="00391B30">
            <w:pPr>
              <w:widowControl w:val="0"/>
              <w:spacing w:before="21" w:after="0" w:line="269" w:lineRule="auto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o-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yjn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cy ak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usz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dzo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łce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(p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acje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tyczące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go wsp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usza).</w:t>
            </w:r>
          </w:p>
          <w:p w14:paraId="580D786A" w14:textId="77777777" w:rsidR="004229D2" w:rsidRPr="00480FE7" w:rsidRDefault="004229D2" w:rsidP="00391B30">
            <w:pPr>
              <w:widowControl w:val="0"/>
              <w:spacing w:after="0" w:line="160" w:lineRule="exact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O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nty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wy NI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.</w:t>
            </w:r>
          </w:p>
          <w:p w14:paraId="17D15A32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uppressAutoHyphens/>
              <w:spacing w:before="54" w:after="0" w:line="269" w:lineRule="auto"/>
              <w:ind w:left="-1" w:right="351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15 grud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1998 r.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szcz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zasad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a, 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cji rząd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(Dz.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 1031,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źn.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.).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rów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j </w:t>
            </w:r>
            <w:hyperlink r:id="rId17"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ht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p: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//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www.u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k.g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v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.p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l/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sp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rzadza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nie_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spr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zda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n_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z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wyk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rz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1"/>
                  <w:sz w:val="14"/>
                  <w:szCs w:val="14"/>
                  <w:lang w:eastAsia="en-US"/>
                </w:rPr>
                <w:t>y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n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em_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pli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kacj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i_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shr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m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p.php.</w:t>
              </w:r>
            </w:hyperlink>
          </w:p>
          <w:p w14:paraId="557DE1EA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uppressAutoHyphens/>
              <w:spacing w:before="58" w:after="0" w:line="240" w:lineRule="auto"/>
              <w:ind w:left="144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właśc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X.</w:t>
            </w:r>
          </w:p>
          <w:p w14:paraId="5950BF39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uppressAutoHyphens/>
              <w:spacing w:before="59" w:after="0" w:line="270" w:lineRule="auto"/>
              <w:ind w:left="-1" w:right="2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asę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s.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asę PKD 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kszy 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d.</w:t>
            </w:r>
          </w:p>
          <w:p w14:paraId="09C4D928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uppressAutoHyphens/>
              <w:spacing w:before="21" w:after="0" w:line="269" w:lineRule="auto"/>
              <w:ind w:left="-1" w:right="52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ctw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np.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stki 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5FCB9923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uppressAutoHyphens/>
              <w:spacing w:before="22" w:after="0" w:line="269" w:lineRule="auto"/>
              <w:ind w:left="-1" w:right="13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czoną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11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3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30 kw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2004 r.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tyczących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 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11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właśc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jny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20BECA1B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uppressAutoHyphens/>
              <w:spacing w:before="96" w:after="0" w:line="269" w:lineRule="auto"/>
              <w:ind w:left="-1" w:right="17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być 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s, do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py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efe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ncyjn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k: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gw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,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a,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y),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s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być 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34a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8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1997 r.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ach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Skarb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(Dz.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2023 r.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br/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z. 926,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źn.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rzy 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 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j.</w:t>
            </w:r>
          </w:p>
          <w:p w14:paraId="525C20FC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215"/>
              </w:tabs>
              <w:suppressAutoHyphens/>
              <w:spacing w:after="0" w:line="269" w:lineRule="auto"/>
              <w:ind w:left="-1" w:right="38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-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znacza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Zd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do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bsługi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zob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przy sprz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runkach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trznych.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m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wypłaca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336A3FB6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215"/>
              </w:tabs>
              <w:suppressAutoHyphens/>
              <w:spacing w:before="20" w:after="0" w:line="240" w:lineRule="auto"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tyczy 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w.</w:t>
            </w:r>
          </w:p>
          <w:p w14:paraId="0E1AECA2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215"/>
              </w:tabs>
              <w:suppressAutoHyphens/>
              <w:spacing w:before="59" w:after="0" w:line="269" w:lineRule="auto"/>
              <w:ind w:left="-1" w:right="167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Obj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Eur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1379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2013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11 grud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2013 r.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duktów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wstwa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akwaku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tury,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1184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2006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1224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2009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uchy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104/2000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rz.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 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354 z 28.12.2013, str.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1, z późn zm.).</w:t>
            </w:r>
          </w:p>
          <w:p w14:paraId="39F4A937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215"/>
              </w:tabs>
              <w:suppressAutoHyphens/>
              <w:spacing w:before="11" w:after="0" w:line="269" w:lineRule="auto"/>
              <w:ind w:left="-1" w:right="293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rachunk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wym przypisywaniu przychodów i kosztów na podstawie konsekwentnie stosowanych i mających obiektywne uzasadnienie metod, a także określeniu w dokumentacji, o której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mowa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10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ustawy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29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września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rachunkowości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2023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poz.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12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0,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późn.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zm.),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zasad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prowadzenia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odrębnej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ewidencji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oraz metod przypisywania kosztów i przychodów.</w:t>
            </w:r>
          </w:p>
          <w:p w14:paraId="7A0C7CD1" w14:textId="77777777" w:rsidR="004229D2" w:rsidRPr="00480FE7" w:rsidRDefault="004229D2" w:rsidP="004229D2">
            <w:pPr>
              <w:widowControl w:val="0"/>
              <w:numPr>
                <w:ilvl w:val="0"/>
                <w:numId w:val="15"/>
              </w:numPr>
              <w:tabs>
                <w:tab w:val="left" w:pos="215"/>
              </w:tabs>
              <w:suppressAutoHyphens/>
              <w:spacing w:after="0" w:line="240" w:lineRule="auto"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Instruk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D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</w:tc>
      </w:tr>
      <w:tr w:rsidR="004229D2" w:rsidRPr="00480FE7" w14:paraId="330B7B72" w14:textId="77777777" w:rsidTr="00391B30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1C7797E9" w14:textId="77777777" w:rsidR="004229D2" w:rsidRPr="00480FE7" w:rsidRDefault="004229D2" w:rsidP="00391B30">
            <w:pPr>
              <w:widowControl w:val="0"/>
              <w:spacing w:before="15" w:after="0" w:line="248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5A8B87EC" w14:textId="77777777" w:rsidR="004229D2" w:rsidRPr="00480FE7" w:rsidRDefault="004229D2" w:rsidP="004229D2">
      <w:pPr>
        <w:suppressAutoHyphens/>
        <w:spacing w:before="4" w:after="0" w:line="70" w:lineRule="exac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35EA5BD3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7AD1877D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5347BE72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261F4F5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2FF10CE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E34725A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D13A40F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45899C99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4B49765D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5C4E9ACF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4E95ECE9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68AE8E31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B91EF0E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788CAC39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47B7F321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76F70C88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7EA8AB8C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27CA1AAA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F6DA887" w14:textId="77777777" w:rsidR="004229D2" w:rsidRPr="00480FE7" w:rsidRDefault="004229D2" w:rsidP="004229D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7CE7026E" w14:textId="77777777" w:rsidR="004229D2" w:rsidRPr="00480FE7" w:rsidRDefault="004229D2" w:rsidP="004229D2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42BE80A6" w14:textId="77777777" w:rsidR="004229D2" w:rsidRDefault="004229D2" w:rsidP="00387DD2">
      <w:pPr>
        <w:spacing w:before="68" w:line="180" w:lineRule="exact"/>
        <w:ind w:left="6237" w:right="98"/>
        <w:rPr>
          <w:rFonts w:ascii="Times New Roman" w:hAnsi="Times New Roman" w:cs="Times New Roman"/>
          <w:color w:val="231F20"/>
        </w:rPr>
      </w:pPr>
    </w:p>
    <w:p w14:paraId="2ED4BB21" w14:textId="77777777" w:rsidR="004229D2" w:rsidRPr="00480FE7" w:rsidRDefault="004229D2" w:rsidP="004229D2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321BB057" w14:textId="77777777" w:rsidR="004229D2" w:rsidRPr="00480FE7" w:rsidRDefault="004229D2" w:rsidP="004229D2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6B48BACA" w14:textId="77777777" w:rsidR="004229D2" w:rsidRPr="004229D2" w:rsidRDefault="004229D2" w:rsidP="004229D2">
      <w:pPr>
        <w:pStyle w:val="Tekstpodstawowy"/>
        <w:ind w:firstLine="6521"/>
        <w:rPr>
          <w:lang w:val="pl-PL"/>
        </w:rPr>
      </w:pPr>
      <w:r w:rsidRPr="004229D2">
        <w:rPr>
          <w:lang w:val="pl-PL"/>
        </w:rPr>
        <w:t>……………………………….</w:t>
      </w:r>
    </w:p>
    <w:p w14:paraId="6032D8A2" w14:textId="77777777" w:rsidR="004229D2" w:rsidRPr="004229D2" w:rsidRDefault="004229D2" w:rsidP="004229D2">
      <w:pPr>
        <w:pStyle w:val="Tekstpodstawowy"/>
        <w:ind w:firstLine="6946"/>
        <w:rPr>
          <w:lang w:val="pl-PL"/>
        </w:rPr>
      </w:pPr>
      <w:r w:rsidRPr="004229D2">
        <w:rPr>
          <w:lang w:val="pl-PL"/>
        </w:rPr>
        <w:t>(miejscowość, data)</w:t>
      </w:r>
    </w:p>
    <w:p w14:paraId="19ADA56E" w14:textId="77777777" w:rsidR="004229D2" w:rsidRPr="004229D2" w:rsidRDefault="004229D2" w:rsidP="004229D2">
      <w:pPr>
        <w:pStyle w:val="Tekstpodstawowy"/>
        <w:spacing w:line="480" w:lineRule="auto"/>
        <w:rPr>
          <w:lang w:val="pl-PL"/>
        </w:rPr>
      </w:pPr>
      <w:r w:rsidRPr="004229D2">
        <w:rPr>
          <w:lang w:val="pl-PL"/>
        </w:rPr>
        <w:t>……………………………….</w:t>
      </w:r>
    </w:p>
    <w:p w14:paraId="35B039FD" w14:textId="77777777" w:rsidR="004229D2" w:rsidRPr="004229D2" w:rsidRDefault="004229D2" w:rsidP="004229D2">
      <w:pPr>
        <w:pStyle w:val="Tekstpodstawowy"/>
        <w:spacing w:line="480" w:lineRule="auto"/>
        <w:rPr>
          <w:lang w:val="pl-PL"/>
        </w:rPr>
      </w:pPr>
      <w:r w:rsidRPr="004229D2">
        <w:rPr>
          <w:lang w:val="pl-PL"/>
        </w:rPr>
        <w:t>……………………………….</w:t>
      </w:r>
    </w:p>
    <w:p w14:paraId="44AD6E42" w14:textId="77777777" w:rsidR="004229D2" w:rsidRPr="004229D2" w:rsidRDefault="004229D2" w:rsidP="004229D2">
      <w:pPr>
        <w:pStyle w:val="Tekstpodstawowy"/>
        <w:rPr>
          <w:lang w:val="pl-PL"/>
        </w:rPr>
      </w:pPr>
      <w:r w:rsidRPr="004229D2">
        <w:rPr>
          <w:lang w:val="pl-PL"/>
        </w:rPr>
        <w:t>……………………………….</w:t>
      </w:r>
    </w:p>
    <w:p w14:paraId="4C6BC187" w14:textId="77777777" w:rsidR="004229D2" w:rsidRPr="004229D2" w:rsidRDefault="004229D2" w:rsidP="004229D2">
      <w:pPr>
        <w:pStyle w:val="Tekstpodstawowy"/>
        <w:rPr>
          <w:lang w:val="pl-PL"/>
        </w:rPr>
      </w:pPr>
      <w:r w:rsidRPr="004229D2">
        <w:rPr>
          <w:lang w:val="pl-PL"/>
        </w:rPr>
        <w:t xml:space="preserve">  (pełna nazwa firmy, adres)</w:t>
      </w:r>
    </w:p>
    <w:p w14:paraId="5CEC32EE" w14:textId="77777777" w:rsidR="004229D2" w:rsidRPr="004229D2" w:rsidRDefault="004229D2" w:rsidP="004229D2">
      <w:pPr>
        <w:pStyle w:val="Tekstpodstawowy"/>
        <w:rPr>
          <w:lang w:val="pl-PL"/>
        </w:rPr>
      </w:pPr>
    </w:p>
    <w:p w14:paraId="6C6ABAF6" w14:textId="77777777" w:rsidR="004229D2" w:rsidRPr="004229D2" w:rsidRDefault="004229D2" w:rsidP="004229D2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55935BCA" w14:textId="77777777" w:rsidR="004229D2" w:rsidRPr="004229D2" w:rsidRDefault="004229D2" w:rsidP="004229D2">
      <w:pPr>
        <w:pStyle w:val="Tekstpodstawowy"/>
        <w:jc w:val="center"/>
        <w:rPr>
          <w:b/>
          <w:sz w:val="22"/>
          <w:szCs w:val="22"/>
          <w:lang w:val="pl-PL"/>
        </w:rPr>
      </w:pPr>
      <w:r w:rsidRPr="004229D2">
        <w:rPr>
          <w:b/>
          <w:sz w:val="22"/>
          <w:szCs w:val="22"/>
          <w:lang w:val="pl-PL"/>
        </w:rPr>
        <w:t xml:space="preserve">Oświadczenie o braku bezpośrednich lub pośrednich powiązań </w:t>
      </w:r>
      <w:r w:rsidRPr="004229D2">
        <w:rPr>
          <w:b/>
          <w:sz w:val="22"/>
          <w:szCs w:val="22"/>
          <w:lang w:val="pl-PL"/>
        </w:rPr>
        <w:br/>
        <w:t xml:space="preserve">z podmiotami wpisanymi na listę sankcyjną MSWiA  </w:t>
      </w:r>
    </w:p>
    <w:p w14:paraId="113527EE" w14:textId="77777777" w:rsidR="004229D2" w:rsidRPr="004229D2" w:rsidRDefault="004229D2" w:rsidP="004229D2">
      <w:pPr>
        <w:pStyle w:val="Tekstpodstawowy"/>
        <w:rPr>
          <w:sz w:val="22"/>
          <w:szCs w:val="22"/>
          <w:lang w:val="pl-PL"/>
        </w:rPr>
      </w:pPr>
    </w:p>
    <w:p w14:paraId="3F499D3E" w14:textId="77777777" w:rsidR="004229D2" w:rsidRPr="00480FE7" w:rsidRDefault="004229D2" w:rsidP="004229D2">
      <w:pPr>
        <w:pStyle w:val="Tekstpodstawowy"/>
        <w:rPr>
          <w:sz w:val="22"/>
          <w:szCs w:val="22"/>
        </w:rPr>
      </w:pPr>
      <w:proofErr w:type="spellStart"/>
      <w:r w:rsidRPr="00480FE7">
        <w:rPr>
          <w:sz w:val="22"/>
          <w:szCs w:val="22"/>
        </w:rPr>
        <w:t>Oświadczam</w:t>
      </w:r>
      <w:proofErr w:type="spellEnd"/>
      <w:r w:rsidRPr="00480FE7">
        <w:rPr>
          <w:sz w:val="22"/>
          <w:szCs w:val="22"/>
        </w:rPr>
        <w:t xml:space="preserve">, </w:t>
      </w:r>
      <w:proofErr w:type="spellStart"/>
      <w:r w:rsidRPr="00480FE7">
        <w:rPr>
          <w:sz w:val="22"/>
          <w:szCs w:val="22"/>
        </w:rPr>
        <w:t>że</w:t>
      </w:r>
      <w:proofErr w:type="spellEnd"/>
      <w:r w:rsidRPr="00480FE7">
        <w:rPr>
          <w:sz w:val="22"/>
          <w:szCs w:val="22"/>
        </w:rPr>
        <w:t>:</w:t>
      </w:r>
    </w:p>
    <w:p w14:paraId="06222DD1" w14:textId="77777777" w:rsidR="004229D2" w:rsidRPr="00480FE7" w:rsidRDefault="004229D2" w:rsidP="004229D2">
      <w:pPr>
        <w:pStyle w:val="Tekstpodstawowy"/>
        <w:rPr>
          <w:sz w:val="22"/>
          <w:szCs w:val="22"/>
        </w:rPr>
      </w:pPr>
    </w:p>
    <w:p w14:paraId="684459AE" w14:textId="77777777" w:rsidR="004229D2" w:rsidRPr="004229D2" w:rsidRDefault="004229D2" w:rsidP="004229D2">
      <w:pPr>
        <w:pStyle w:val="Tekstpodstawowy"/>
        <w:widowControl/>
        <w:numPr>
          <w:ilvl w:val="0"/>
          <w:numId w:val="18"/>
        </w:numPr>
        <w:spacing w:before="120"/>
        <w:ind w:left="284" w:hanging="284"/>
        <w:jc w:val="both"/>
        <w:rPr>
          <w:sz w:val="22"/>
          <w:szCs w:val="22"/>
          <w:lang w:val="pl-PL"/>
        </w:rPr>
      </w:pPr>
      <w:r w:rsidRPr="004229D2">
        <w:rPr>
          <w:sz w:val="22"/>
          <w:szCs w:val="22"/>
          <w:lang w:val="pl-PL"/>
        </w:rPr>
        <w:t xml:space="preserve">Nie widnieję na liście sankcyjnej MSWiA, o której mowa w art. 1 i art. 2  ustawy z dnia 13 kwietnia 2022 r. o szczególnych rozwiązaniach w zakresie przeciwdziałania wspieraniu agresji na Ukrainę oraz służących ochronie bezpieczeństwa narodowego (Dz. U. z 2023 r. poz.129) oraz </w:t>
      </w:r>
      <w:r w:rsidRPr="004229D2">
        <w:rPr>
          <w:sz w:val="22"/>
          <w:szCs w:val="22"/>
          <w:lang w:val="pl-PL"/>
        </w:rPr>
        <w:br/>
        <w:t xml:space="preserve">w wykazach określonych w rozporządzeniu Rady (WE) nr 765/2006 i rozporządzeniu Rady (We) </w:t>
      </w:r>
      <w:r w:rsidRPr="004229D2">
        <w:rPr>
          <w:sz w:val="22"/>
          <w:szCs w:val="22"/>
          <w:lang w:val="pl-PL"/>
        </w:rPr>
        <w:br/>
        <w:t>nr 269/2014.</w:t>
      </w:r>
    </w:p>
    <w:p w14:paraId="21314F3D" w14:textId="77777777" w:rsidR="004229D2" w:rsidRPr="004229D2" w:rsidRDefault="004229D2" w:rsidP="004229D2">
      <w:pPr>
        <w:pStyle w:val="Tekstpodstawowy"/>
        <w:widowControl/>
        <w:numPr>
          <w:ilvl w:val="0"/>
          <w:numId w:val="18"/>
        </w:numPr>
        <w:spacing w:before="120"/>
        <w:ind w:left="284" w:hanging="284"/>
        <w:jc w:val="both"/>
        <w:rPr>
          <w:sz w:val="22"/>
          <w:szCs w:val="22"/>
          <w:lang w:val="pl-PL"/>
        </w:rPr>
      </w:pPr>
      <w:r w:rsidRPr="004229D2">
        <w:rPr>
          <w:sz w:val="22"/>
          <w:szCs w:val="22"/>
          <w:lang w:val="pl-PL"/>
        </w:rPr>
        <w:t xml:space="preserve">Mój beneficjent rzeczywisty (w rozumieniu ustawy z dnia 1 marca 2018 r. o przeciwdziałaniu praniu pieniędzy oraz finansowaniu terroryzmu) nie jest wpisany na listę sankcyjną MSWiA, o której mowa </w:t>
      </w:r>
      <w:r w:rsidRPr="004229D2">
        <w:rPr>
          <w:sz w:val="22"/>
          <w:szCs w:val="22"/>
          <w:lang w:val="pl-PL"/>
        </w:rPr>
        <w:br/>
        <w:t xml:space="preserve">w art. 1 i art. 2 ustawy z dnia 13 kwietnia 2022 r. o szczególnych rozwiązaniach w zakresie przeciwdziałania wspieraniu agresji na Ukrainę oraz służących ochronie bezpieczeństwa narodowego (Dz. U. z 2023 r. poz.129 oraz w wykazach określonych w rozporządzeniu Rady (WE) nr 765/2006 </w:t>
      </w:r>
      <w:r w:rsidRPr="004229D2">
        <w:rPr>
          <w:sz w:val="22"/>
          <w:szCs w:val="22"/>
          <w:lang w:val="pl-PL"/>
        </w:rPr>
        <w:br/>
        <w:t>i rozporządzeniu Rady (WE) nr 269/2014,</w:t>
      </w:r>
    </w:p>
    <w:p w14:paraId="7BB9A7A1" w14:textId="77777777" w:rsidR="004229D2" w:rsidRPr="004229D2" w:rsidRDefault="004229D2" w:rsidP="004229D2">
      <w:pPr>
        <w:pStyle w:val="Tekstpodstawowy"/>
        <w:widowControl/>
        <w:numPr>
          <w:ilvl w:val="0"/>
          <w:numId w:val="18"/>
        </w:numPr>
        <w:spacing w:before="120"/>
        <w:ind w:left="284" w:hanging="284"/>
        <w:jc w:val="both"/>
        <w:rPr>
          <w:sz w:val="22"/>
          <w:szCs w:val="22"/>
          <w:lang w:val="pl-PL"/>
        </w:rPr>
      </w:pPr>
      <w:r w:rsidRPr="004229D2">
        <w:rPr>
          <w:sz w:val="22"/>
          <w:szCs w:val="22"/>
          <w:lang w:val="pl-PL"/>
        </w:rPr>
        <w:t xml:space="preserve">Moją jednostką dominującą w rozumieniu art. 3 ust. 1 pkt 37 ustawy z dnia 29 września 1994 r. </w:t>
      </w:r>
      <w:r w:rsidRPr="004229D2">
        <w:rPr>
          <w:sz w:val="22"/>
          <w:szCs w:val="22"/>
          <w:lang w:val="pl-PL"/>
        </w:rPr>
        <w:br/>
        <w:t xml:space="preserve">o rachunkowości nie jest podmiot wymieniony w wykazach określonych w rozporządzeniu Rady (WE) </w:t>
      </w:r>
      <w:r w:rsidRPr="004229D2">
        <w:rPr>
          <w:sz w:val="22"/>
          <w:szCs w:val="22"/>
          <w:lang w:val="pl-PL"/>
        </w:rPr>
        <w:br/>
        <w:t>nr 765/2006 i rozporządzeniu Rady (WE) nr 269/2014 i nie jest ona wpisana na listę sankcyjną MSWiA, o której mowa w art. 1 i art. 2 ustawy z dnia 13 kwietnia 2022 r. o szczególnych rozwiązaniach w zakresie przeciwdziałania wspieraniu agresji na Ukrainę oraz służących ochronie bezpieczeństwa narodowego (Dz. U. z 2023 r. poz.129)*.</w:t>
      </w:r>
    </w:p>
    <w:p w14:paraId="1C60CED7" w14:textId="77777777" w:rsidR="004229D2" w:rsidRPr="00480FE7" w:rsidRDefault="004229D2" w:rsidP="004229D2">
      <w:pPr>
        <w:pStyle w:val="Tekstpodstawowy"/>
        <w:spacing w:before="120"/>
        <w:ind w:left="0"/>
        <w:jc w:val="both"/>
        <w:rPr>
          <w:sz w:val="18"/>
          <w:szCs w:val="18"/>
        </w:rPr>
      </w:pPr>
      <w:r w:rsidRPr="004229D2">
        <w:rPr>
          <w:sz w:val="18"/>
          <w:szCs w:val="18"/>
          <w:lang w:val="pl-PL"/>
        </w:rPr>
        <w:t>* dot. spółek handlowych tylko wówczas gdy jest jednostką zależną w rozumieniu ustawy z dnia 29 września 1994 r.</w:t>
      </w:r>
      <w:r w:rsidRPr="004229D2">
        <w:rPr>
          <w:sz w:val="18"/>
          <w:szCs w:val="18"/>
          <w:lang w:val="pl-PL"/>
        </w:rPr>
        <w:br/>
        <w:t xml:space="preserve"> </w:t>
      </w:r>
      <w:r w:rsidRPr="00480FE7">
        <w:rPr>
          <w:sz w:val="18"/>
          <w:szCs w:val="18"/>
        </w:rPr>
        <w:t xml:space="preserve">o </w:t>
      </w:r>
      <w:proofErr w:type="spellStart"/>
      <w:r w:rsidRPr="00480FE7">
        <w:rPr>
          <w:sz w:val="18"/>
          <w:szCs w:val="18"/>
        </w:rPr>
        <w:t>rachunkowości</w:t>
      </w:r>
      <w:proofErr w:type="spellEnd"/>
      <w:r w:rsidRPr="00480FE7">
        <w:rPr>
          <w:sz w:val="18"/>
          <w:szCs w:val="18"/>
        </w:rPr>
        <w:t xml:space="preserve"> </w:t>
      </w:r>
    </w:p>
    <w:p w14:paraId="48EBD19E" w14:textId="77777777" w:rsidR="004229D2" w:rsidRPr="00480FE7" w:rsidRDefault="004229D2" w:rsidP="004229D2">
      <w:pPr>
        <w:pStyle w:val="Tekstpodstawowy"/>
        <w:jc w:val="both"/>
      </w:pPr>
      <w:r w:rsidRPr="00480FE7">
        <w:br/>
      </w:r>
    </w:p>
    <w:p w14:paraId="19D56721" w14:textId="77777777" w:rsidR="004229D2" w:rsidRPr="00480FE7" w:rsidRDefault="004229D2" w:rsidP="004229D2">
      <w:pPr>
        <w:pStyle w:val="Tekstpodstawowy"/>
        <w:jc w:val="both"/>
      </w:pPr>
    </w:p>
    <w:p w14:paraId="2AE21077" w14:textId="77777777" w:rsidR="004229D2" w:rsidRPr="00480FE7" w:rsidRDefault="004229D2" w:rsidP="004229D2">
      <w:pPr>
        <w:pStyle w:val="Tekstpodstawowy"/>
        <w:jc w:val="both"/>
      </w:pPr>
    </w:p>
    <w:p w14:paraId="3D9E76E7" w14:textId="77777777" w:rsidR="004229D2" w:rsidRPr="00480FE7" w:rsidRDefault="004229D2" w:rsidP="004229D2">
      <w:pPr>
        <w:pStyle w:val="Tekstpodstawowy"/>
        <w:jc w:val="both"/>
      </w:pPr>
    </w:p>
    <w:p w14:paraId="03445550" w14:textId="77777777" w:rsidR="004229D2" w:rsidRPr="00480FE7" w:rsidRDefault="004229D2" w:rsidP="004229D2">
      <w:pPr>
        <w:pStyle w:val="Tekstpodstawowy"/>
        <w:ind w:firstLine="5670"/>
        <w:jc w:val="both"/>
      </w:pPr>
      <w:r w:rsidRPr="00480FE7">
        <w:t>……………………………………….</w:t>
      </w:r>
    </w:p>
    <w:p w14:paraId="6F8985EC" w14:textId="4D37449A" w:rsidR="004229D2" w:rsidRPr="00480FE7" w:rsidRDefault="004229D2" w:rsidP="004229D2">
      <w:pPr>
        <w:pStyle w:val="Tekstpodstawowy"/>
        <w:ind w:firstLine="5954"/>
        <w:jc w:val="both"/>
      </w:pPr>
      <w:r w:rsidRPr="00480FE7">
        <w:t>(</w:t>
      </w:r>
      <w:proofErr w:type="spellStart"/>
      <w:r w:rsidRPr="00480FE7">
        <w:t>pieczęć</w:t>
      </w:r>
      <w:proofErr w:type="spellEnd"/>
      <w:r w:rsidRPr="00480FE7">
        <w:t xml:space="preserve"> </w:t>
      </w:r>
      <w:proofErr w:type="spellStart"/>
      <w:r w:rsidRPr="00480FE7">
        <w:t>i</w:t>
      </w:r>
      <w:proofErr w:type="spellEnd"/>
      <w:r w:rsidRPr="00480FE7">
        <w:t xml:space="preserve"> </w:t>
      </w:r>
      <w:proofErr w:type="spellStart"/>
      <w:r w:rsidRPr="00480FE7">
        <w:t>podpis</w:t>
      </w:r>
      <w:proofErr w:type="spellEnd"/>
      <w:r w:rsidRPr="00480FE7">
        <w:t xml:space="preserve"> </w:t>
      </w:r>
      <w:proofErr w:type="spellStart"/>
      <w:r>
        <w:t>Organizatora</w:t>
      </w:r>
      <w:proofErr w:type="spellEnd"/>
      <w:r w:rsidRPr="00480FE7">
        <w:t>)</w:t>
      </w:r>
    </w:p>
    <w:p w14:paraId="09E3A0DB" w14:textId="77777777" w:rsidR="004229D2" w:rsidRPr="00480FE7" w:rsidRDefault="004229D2" w:rsidP="004229D2">
      <w:pPr>
        <w:pStyle w:val="Bezodstpw"/>
        <w:jc w:val="center"/>
        <w:rPr>
          <w:rFonts w:ascii="Times New Roman" w:hAnsi="Times New Roman" w:cs="Times New Roman"/>
        </w:rPr>
      </w:pPr>
    </w:p>
    <w:p w14:paraId="7C9EAE2C" w14:textId="77777777" w:rsidR="004229D2" w:rsidRPr="00480FE7" w:rsidRDefault="004229D2" w:rsidP="004229D2"/>
    <w:p w14:paraId="6E8CCC29" w14:textId="77777777" w:rsidR="004229D2" w:rsidRPr="00480FE7" w:rsidRDefault="004229D2" w:rsidP="004229D2"/>
    <w:p w14:paraId="2A813C9A" w14:textId="77777777" w:rsidR="004229D2" w:rsidRPr="00480FE7" w:rsidRDefault="004229D2" w:rsidP="004229D2"/>
    <w:p w14:paraId="3AFEB597" w14:textId="77777777" w:rsidR="004229D2" w:rsidRPr="00480FE7" w:rsidRDefault="004229D2" w:rsidP="004229D2"/>
    <w:p w14:paraId="1A845100" w14:textId="2227E11B" w:rsidR="004229D2" w:rsidRDefault="004229D2" w:rsidP="004229D2">
      <w:pPr>
        <w:tabs>
          <w:tab w:val="left" w:pos="5400"/>
        </w:tabs>
        <w:rPr>
          <w:rFonts w:ascii="Times New Roman" w:hAnsi="Times New Roman" w:cs="Times New Roman"/>
          <w:color w:val="231F20"/>
        </w:rPr>
      </w:pPr>
      <w:r w:rsidRPr="00480FE7">
        <w:tab/>
      </w:r>
    </w:p>
    <w:p w14:paraId="42C23133" w14:textId="77777777" w:rsidR="004229D2" w:rsidRDefault="004229D2" w:rsidP="00387DD2">
      <w:pPr>
        <w:spacing w:before="68" w:line="180" w:lineRule="exact"/>
        <w:ind w:left="6237" w:right="98"/>
        <w:rPr>
          <w:rFonts w:ascii="Times New Roman" w:hAnsi="Times New Roman" w:cs="Times New Roman"/>
          <w:color w:val="231F20"/>
        </w:rPr>
      </w:pPr>
    </w:p>
    <w:p w14:paraId="52147BC5" w14:textId="77777777" w:rsidR="004229D2" w:rsidRDefault="004229D2" w:rsidP="00387DD2">
      <w:pPr>
        <w:spacing w:before="68" w:line="180" w:lineRule="exact"/>
        <w:ind w:left="6237" w:right="98"/>
        <w:rPr>
          <w:rFonts w:ascii="Times New Roman" w:hAnsi="Times New Roman" w:cs="Times New Roman"/>
          <w:color w:val="231F20"/>
        </w:rPr>
      </w:pPr>
    </w:p>
    <w:p w14:paraId="1BBD6397" w14:textId="77777777" w:rsidR="004229D2" w:rsidRDefault="004229D2" w:rsidP="00387DD2">
      <w:pPr>
        <w:spacing w:before="68" w:line="180" w:lineRule="exact"/>
        <w:ind w:left="6237" w:right="98"/>
        <w:rPr>
          <w:rFonts w:ascii="Times New Roman" w:hAnsi="Times New Roman" w:cs="Times New Roman"/>
          <w:color w:val="231F20"/>
        </w:rPr>
      </w:pPr>
    </w:p>
    <w:sectPr w:rsidR="004229D2" w:rsidSect="004229D2">
      <w:pgSz w:w="11906" w:h="16840"/>
      <w:pgMar w:top="709" w:right="1247" w:bottom="1134" w:left="1247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7A03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7A034B" w16cid:durableId="29634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2E979" w14:textId="77777777" w:rsidR="001E1252" w:rsidRDefault="001E1252" w:rsidP="00435269">
      <w:pPr>
        <w:spacing w:after="0" w:line="240" w:lineRule="auto"/>
      </w:pPr>
      <w:r>
        <w:separator/>
      </w:r>
    </w:p>
  </w:endnote>
  <w:endnote w:type="continuationSeparator" w:id="0">
    <w:p w14:paraId="6019F4DA" w14:textId="77777777" w:rsidR="001E1252" w:rsidRDefault="001E1252" w:rsidP="004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413989"/>
      <w:docPartObj>
        <w:docPartGallery w:val="Page Numbers (Bottom of Page)"/>
        <w:docPartUnique/>
      </w:docPartObj>
    </w:sdtPr>
    <w:sdtContent>
      <w:p w14:paraId="5EFFE3AC" w14:textId="12B21935" w:rsidR="00A802DE" w:rsidRDefault="00A80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F5">
          <w:rPr>
            <w:noProof/>
          </w:rPr>
          <w:t>3</w:t>
        </w:r>
        <w:r>
          <w:fldChar w:fldCharType="end"/>
        </w:r>
      </w:p>
    </w:sdtContent>
  </w:sdt>
  <w:p w14:paraId="6670BFEB" w14:textId="5BBC39BD" w:rsidR="001E1252" w:rsidRPr="00F901F5" w:rsidRDefault="001E1252" w:rsidP="00F901F5">
    <w:pPr>
      <w:pStyle w:val="Stopka"/>
      <w:jc w:val="cen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4719"/>
      <w:docPartObj>
        <w:docPartGallery w:val="Page Numbers (Bottom of Page)"/>
        <w:docPartUnique/>
      </w:docPartObj>
    </w:sdtPr>
    <w:sdtContent>
      <w:p w14:paraId="1D1CE7C0" w14:textId="77777777" w:rsidR="00A802DE" w:rsidRDefault="00A80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F5">
          <w:rPr>
            <w:noProof/>
          </w:rPr>
          <w:t>4</w:t>
        </w:r>
        <w:r>
          <w:fldChar w:fldCharType="end"/>
        </w:r>
      </w:p>
    </w:sdtContent>
  </w:sdt>
  <w:p w14:paraId="78F3821E" w14:textId="77777777" w:rsidR="00A802DE" w:rsidRPr="00F901F5" w:rsidRDefault="00A802DE" w:rsidP="00F901F5">
    <w:pPr>
      <w:pStyle w:val="Stopka"/>
      <w:jc w:val="cen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46E8" w14:textId="704D050B" w:rsidR="00A802DE" w:rsidRDefault="00A802DE">
    <w:pPr>
      <w:pStyle w:val="Stopka"/>
      <w:jc w:val="center"/>
    </w:pPr>
  </w:p>
  <w:p w14:paraId="0EAA1364" w14:textId="77777777" w:rsidR="00A802DE" w:rsidRPr="00F901F5" w:rsidRDefault="00A802DE" w:rsidP="00F901F5">
    <w:pPr>
      <w:pStyle w:val="Stopka"/>
      <w:jc w:val="center"/>
      <w:rPr>
        <w:color w:val="FFFFFF" w:themeColor="background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F3641" w14:textId="1631096C" w:rsidR="00A802DE" w:rsidRDefault="00A802DE">
    <w:pPr>
      <w:pStyle w:val="Stopka"/>
      <w:jc w:val="center"/>
    </w:pPr>
  </w:p>
  <w:p w14:paraId="7F11597D" w14:textId="77777777" w:rsidR="00A802DE" w:rsidRPr="00F901F5" w:rsidRDefault="00A802DE" w:rsidP="00F901F5">
    <w:pPr>
      <w:pStyle w:val="Stopka"/>
      <w:jc w:val="center"/>
      <w:rPr>
        <w:color w:val="FFFFFF" w:themeColor="background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422F" w14:textId="36CFAFF2" w:rsidR="00A802DE" w:rsidRDefault="00A802DE">
    <w:pPr>
      <w:pStyle w:val="Stopka"/>
      <w:jc w:val="center"/>
    </w:pPr>
  </w:p>
  <w:p w14:paraId="22FBD0AE" w14:textId="77777777" w:rsidR="00A802DE" w:rsidRPr="00F901F5" w:rsidRDefault="00A802DE" w:rsidP="00F901F5">
    <w:pPr>
      <w:pStyle w:val="Stopka"/>
      <w:jc w:val="center"/>
      <w:rPr>
        <w:color w:val="FFFFFF" w:themeColor="background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4FC1" w14:textId="0C7D1D00" w:rsidR="00A802DE" w:rsidRDefault="00A802DE">
    <w:pPr>
      <w:pStyle w:val="Stopka"/>
      <w:jc w:val="center"/>
    </w:pPr>
  </w:p>
  <w:p w14:paraId="2BC15537" w14:textId="77777777" w:rsidR="00A802DE" w:rsidRPr="00F901F5" w:rsidRDefault="00A802DE" w:rsidP="00F901F5">
    <w:pPr>
      <w:pStyle w:val="Stopka"/>
      <w:jc w:val="center"/>
      <w:rPr>
        <w:color w:val="FFFFFF" w:themeColor="background1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0E67" w14:textId="4C650034" w:rsidR="00A802DE" w:rsidRDefault="00A802DE">
    <w:pPr>
      <w:pStyle w:val="Stopka"/>
      <w:jc w:val="center"/>
    </w:pPr>
  </w:p>
  <w:p w14:paraId="56ED311A" w14:textId="77777777" w:rsidR="00A802DE" w:rsidRPr="00F901F5" w:rsidRDefault="00A802DE" w:rsidP="00F901F5">
    <w:pPr>
      <w:pStyle w:val="Stopka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B921" w14:textId="77777777" w:rsidR="001E1252" w:rsidRDefault="001E1252" w:rsidP="00435269">
      <w:pPr>
        <w:spacing w:after="0" w:line="240" w:lineRule="auto"/>
      </w:pPr>
      <w:r>
        <w:separator/>
      </w:r>
    </w:p>
  </w:footnote>
  <w:footnote w:type="continuationSeparator" w:id="0">
    <w:p w14:paraId="1D03907B" w14:textId="77777777" w:rsidR="001E1252" w:rsidRDefault="001E1252" w:rsidP="0043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0272" w14:textId="65247857" w:rsidR="001E1252" w:rsidRDefault="001E1252" w:rsidP="007B0588">
    <w:pPr>
      <w:pStyle w:val="Nagwek"/>
      <w:jc w:val="right"/>
      <w:rPr>
        <w:sz w:val="18"/>
      </w:rPr>
    </w:pPr>
    <w:r>
      <w:rPr>
        <w:sz w:val="18"/>
      </w:rPr>
      <w:t xml:space="preserve">Załącznik nr 1 do Zarządzenia Nr 8 </w:t>
    </w:r>
  </w:p>
  <w:p w14:paraId="6AC2660F" w14:textId="45D41276" w:rsidR="001E1252" w:rsidRDefault="001E1252" w:rsidP="007B0588">
    <w:pPr>
      <w:pStyle w:val="Nagwek"/>
      <w:jc w:val="right"/>
      <w:rPr>
        <w:sz w:val="18"/>
      </w:rPr>
    </w:pPr>
    <w:r>
      <w:rPr>
        <w:sz w:val="18"/>
      </w:rPr>
      <w:t xml:space="preserve">Dyrektora Powiatowego Urzędu Pracy we Wrześni </w:t>
    </w:r>
  </w:p>
  <w:p w14:paraId="4B4897E6" w14:textId="21CE2A3E" w:rsidR="001E1252" w:rsidRDefault="001E1252" w:rsidP="007B0588">
    <w:pPr>
      <w:pStyle w:val="Nagwek"/>
      <w:jc w:val="right"/>
      <w:rPr>
        <w:sz w:val="18"/>
      </w:rPr>
    </w:pPr>
    <w:r>
      <w:rPr>
        <w:sz w:val="18"/>
      </w:rPr>
      <w:t>z dnia 08 lutego 2024 r.</w:t>
    </w:r>
  </w:p>
  <w:p w14:paraId="6EB57B98" w14:textId="489BFADD" w:rsidR="001E1252" w:rsidRPr="007B0588" w:rsidRDefault="001E1252" w:rsidP="007B0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3">
    <w:nsid w:val="02E718FC"/>
    <w:multiLevelType w:val="hybridMultilevel"/>
    <w:tmpl w:val="132A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1C2D"/>
    <w:multiLevelType w:val="hybridMultilevel"/>
    <w:tmpl w:val="20B65DAA"/>
    <w:lvl w:ilvl="0" w:tplc="0415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5">
    <w:nsid w:val="0E27158B"/>
    <w:multiLevelType w:val="hybridMultilevel"/>
    <w:tmpl w:val="66D44E76"/>
    <w:lvl w:ilvl="0" w:tplc="536A9FC4">
      <w:start w:val="4"/>
      <w:numFmt w:val="decimal"/>
      <w:lvlText w:val="%1)"/>
      <w:lvlJc w:val="left"/>
      <w:pPr>
        <w:ind w:left="0"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A9A6D05E">
      <w:start w:val="1"/>
      <w:numFmt w:val="bullet"/>
      <w:lvlText w:val="•"/>
      <w:lvlJc w:val="left"/>
      <w:pPr>
        <w:ind w:left="0" w:firstLine="0"/>
      </w:pPr>
    </w:lvl>
    <w:lvl w:ilvl="2" w:tplc="59EE9280">
      <w:start w:val="1"/>
      <w:numFmt w:val="bullet"/>
      <w:lvlText w:val="•"/>
      <w:lvlJc w:val="left"/>
      <w:pPr>
        <w:ind w:left="0" w:firstLine="0"/>
      </w:pPr>
    </w:lvl>
    <w:lvl w:ilvl="3" w:tplc="C98A5C72">
      <w:start w:val="1"/>
      <w:numFmt w:val="bullet"/>
      <w:lvlText w:val="•"/>
      <w:lvlJc w:val="left"/>
      <w:pPr>
        <w:ind w:left="0" w:firstLine="0"/>
      </w:pPr>
    </w:lvl>
    <w:lvl w:ilvl="4" w:tplc="FF4832C0">
      <w:start w:val="1"/>
      <w:numFmt w:val="bullet"/>
      <w:lvlText w:val="•"/>
      <w:lvlJc w:val="left"/>
      <w:pPr>
        <w:ind w:left="0" w:firstLine="0"/>
      </w:pPr>
    </w:lvl>
    <w:lvl w:ilvl="5" w:tplc="5718B862">
      <w:start w:val="1"/>
      <w:numFmt w:val="bullet"/>
      <w:lvlText w:val="•"/>
      <w:lvlJc w:val="left"/>
      <w:pPr>
        <w:ind w:left="0" w:firstLine="0"/>
      </w:pPr>
    </w:lvl>
    <w:lvl w:ilvl="6" w:tplc="02860AFA">
      <w:start w:val="1"/>
      <w:numFmt w:val="bullet"/>
      <w:lvlText w:val="•"/>
      <w:lvlJc w:val="left"/>
      <w:pPr>
        <w:ind w:left="0" w:firstLine="0"/>
      </w:pPr>
    </w:lvl>
    <w:lvl w:ilvl="7" w:tplc="96523116">
      <w:start w:val="1"/>
      <w:numFmt w:val="bullet"/>
      <w:lvlText w:val="•"/>
      <w:lvlJc w:val="left"/>
      <w:pPr>
        <w:ind w:left="0" w:firstLine="0"/>
      </w:pPr>
    </w:lvl>
    <w:lvl w:ilvl="8" w:tplc="A626A64C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10426209"/>
    <w:multiLevelType w:val="hybridMultilevel"/>
    <w:tmpl w:val="6B7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1262"/>
    <w:multiLevelType w:val="hybridMultilevel"/>
    <w:tmpl w:val="D6A077A8"/>
    <w:lvl w:ilvl="0" w:tplc="EC90F8C0">
      <w:start w:val="1"/>
      <w:numFmt w:val="decimal"/>
      <w:lvlText w:val="%1)"/>
      <w:lvlJc w:val="left"/>
      <w:pPr>
        <w:ind w:left="0"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7592C612">
      <w:start w:val="1"/>
      <w:numFmt w:val="bullet"/>
      <w:lvlText w:val="•"/>
      <w:lvlJc w:val="left"/>
      <w:pPr>
        <w:ind w:left="0" w:firstLine="0"/>
      </w:pPr>
    </w:lvl>
    <w:lvl w:ilvl="2" w:tplc="165ADB3A">
      <w:start w:val="1"/>
      <w:numFmt w:val="bullet"/>
      <w:lvlText w:val="•"/>
      <w:lvlJc w:val="left"/>
      <w:pPr>
        <w:ind w:left="0" w:firstLine="0"/>
      </w:pPr>
    </w:lvl>
    <w:lvl w:ilvl="3" w:tplc="D93EDC26">
      <w:start w:val="1"/>
      <w:numFmt w:val="bullet"/>
      <w:lvlText w:val="•"/>
      <w:lvlJc w:val="left"/>
      <w:pPr>
        <w:ind w:left="0" w:firstLine="0"/>
      </w:pPr>
    </w:lvl>
    <w:lvl w:ilvl="4" w:tplc="29726C02">
      <w:start w:val="1"/>
      <w:numFmt w:val="bullet"/>
      <w:lvlText w:val="•"/>
      <w:lvlJc w:val="left"/>
      <w:pPr>
        <w:ind w:left="0" w:firstLine="0"/>
      </w:pPr>
    </w:lvl>
    <w:lvl w:ilvl="5" w:tplc="0032E90A">
      <w:start w:val="1"/>
      <w:numFmt w:val="bullet"/>
      <w:lvlText w:val="•"/>
      <w:lvlJc w:val="left"/>
      <w:pPr>
        <w:ind w:left="0" w:firstLine="0"/>
      </w:pPr>
    </w:lvl>
    <w:lvl w:ilvl="6" w:tplc="D924DD2E">
      <w:start w:val="1"/>
      <w:numFmt w:val="bullet"/>
      <w:lvlText w:val="•"/>
      <w:lvlJc w:val="left"/>
      <w:pPr>
        <w:ind w:left="0" w:firstLine="0"/>
      </w:pPr>
    </w:lvl>
    <w:lvl w:ilvl="7" w:tplc="AF68C498">
      <w:start w:val="1"/>
      <w:numFmt w:val="bullet"/>
      <w:lvlText w:val="•"/>
      <w:lvlJc w:val="left"/>
      <w:pPr>
        <w:ind w:left="0" w:firstLine="0"/>
      </w:pPr>
    </w:lvl>
    <w:lvl w:ilvl="8" w:tplc="ABA0CC26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288664AA"/>
    <w:multiLevelType w:val="hybridMultilevel"/>
    <w:tmpl w:val="35D0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4657"/>
    <w:multiLevelType w:val="hybridMultilevel"/>
    <w:tmpl w:val="E6A4A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0C5C"/>
    <w:multiLevelType w:val="hybridMultilevel"/>
    <w:tmpl w:val="B1D24A7A"/>
    <w:lvl w:ilvl="0" w:tplc="B4C8E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C3FBD"/>
    <w:multiLevelType w:val="hybridMultilevel"/>
    <w:tmpl w:val="F384B7F6"/>
    <w:lvl w:ilvl="0" w:tplc="F96A0214">
      <w:start w:val="1"/>
      <w:numFmt w:val="lowerLetter"/>
      <w:lvlText w:val="%1)"/>
      <w:lvlJc w:val="left"/>
      <w:pPr>
        <w:ind w:left="7"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1CDA4CB2">
      <w:start w:val="1"/>
      <w:numFmt w:val="bullet"/>
      <w:lvlText w:val="•"/>
      <w:lvlJc w:val="left"/>
      <w:pPr>
        <w:ind w:left="965" w:hanging="382"/>
      </w:pPr>
      <w:rPr>
        <w:rFonts w:hint="default"/>
      </w:rPr>
    </w:lvl>
    <w:lvl w:ilvl="2" w:tplc="C7049D62">
      <w:start w:val="1"/>
      <w:numFmt w:val="bullet"/>
      <w:lvlText w:val="•"/>
      <w:lvlJc w:val="left"/>
      <w:pPr>
        <w:ind w:left="1923" w:hanging="382"/>
      </w:pPr>
      <w:rPr>
        <w:rFonts w:hint="default"/>
      </w:rPr>
    </w:lvl>
    <w:lvl w:ilvl="3" w:tplc="4CE0A99A">
      <w:start w:val="1"/>
      <w:numFmt w:val="bullet"/>
      <w:lvlText w:val="•"/>
      <w:lvlJc w:val="left"/>
      <w:pPr>
        <w:ind w:left="2881" w:hanging="382"/>
      </w:pPr>
      <w:rPr>
        <w:rFonts w:hint="default"/>
      </w:rPr>
    </w:lvl>
    <w:lvl w:ilvl="4" w:tplc="0FEC257E">
      <w:start w:val="1"/>
      <w:numFmt w:val="bullet"/>
      <w:lvlText w:val="•"/>
      <w:lvlJc w:val="left"/>
      <w:pPr>
        <w:ind w:left="3839" w:hanging="382"/>
      </w:pPr>
      <w:rPr>
        <w:rFonts w:hint="default"/>
      </w:rPr>
    </w:lvl>
    <w:lvl w:ilvl="5" w:tplc="BF0EF280">
      <w:start w:val="1"/>
      <w:numFmt w:val="bullet"/>
      <w:lvlText w:val="•"/>
      <w:lvlJc w:val="left"/>
      <w:pPr>
        <w:ind w:left="4797" w:hanging="382"/>
      </w:pPr>
      <w:rPr>
        <w:rFonts w:hint="default"/>
      </w:rPr>
    </w:lvl>
    <w:lvl w:ilvl="6" w:tplc="AF887A34">
      <w:start w:val="1"/>
      <w:numFmt w:val="bullet"/>
      <w:lvlText w:val="•"/>
      <w:lvlJc w:val="left"/>
      <w:pPr>
        <w:ind w:left="5755" w:hanging="382"/>
      </w:pPr>
      <w:rPr>
        <w:rFonts w:hint="default"/>
      </w:rPr>
    </w:lvl>
    <w:lvl w:ilvl="7" w:tplc="A15E3A22">
      <w:start w:val="1"/>
      <w:numFmt w:val="bullet"/>
      <w:lvlText w:val="•"/>
      <w:lvlJc w:val="left"/>
      <w:pPr>
        <w:ind w:left="6713" w:hanging="382"/>
      </w:pPr>
      <w:rPr>
        <w:rFonts w:hint="default"/>
      </w:rPr>
    </w:lvl>
    <w:lvl w:ilvl="8" w:tplc="AE3246E8">
      <w:start w:val="1"/>
      <w:numFmt w:val="bullet"/>
      <w:lvlText w:val="•"/>
      <w:lvlJc w:val="left"/>
      <w:pPr>
        <w:ind w:left="7671" w:hanging="382"/>
      </w:pPr>
      <w:rPr>
        <w:rFonts w:hint="default"/>
      </w:rPr>
    </w:lvl>
  </w:abstractNum>
  <w:abstractNum w:abstractNumId="12">
    <w:nsid w:val="3A602936"/>
    <w:multiLevelType w:val="hybridMultilevel"/>
    <w:tmpl w:val="81B6C402"/>
    <w:lvl w:ilvl="0" w:tplc="FF027AEA">
      <w:start w:val="1"/>
      <w:numFmt w:val="decimal"/>
      <w:lvlText w:val="%1)"/>
      <w:lvlJc w:val="left"/>
      <w:pPr>
        <w:ind w:left="0"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75EF7B6">
      <w:start w:val="1"/>
      <w:numFmt w:val="lowerLetter"/>
      <w:lvlText w:val="%2)"/>
      <w:lvlJc w:val="left"/>
      <w:pPr>
        <w:ind w:left="0"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C3309C82">
      <w:start w:val="1"/>
      <w:numFmt w:val="bullet"/>
      <w:lvlText w:val="•"/>
      <w:lvlJc w:val="left"/>
      <w:pPr>
        <w:ind w:left="0" w:firstLine="0"/>
      </w:pPr>
    </w:lvl>
    <w:lvl w:ilvl="3" w:tplc="C25E2B60">
      <w:start w:val="1"/>
      <w:numFmt w:val="bullet"/>
      <w:lvlText w:val="•"/>
      <w:lvlJc w:val="left"/>
      <w:pPr>
        <w:ind w:left="0" w:firstLine="0"/>
      </w:pPr>
    </w:lvl>
    <w:lvl w:ilvl="4" w:tplc="7E364D36">
      <w:start w:val="1"/>
      <w:numFmt w:val="bullet"/>
      <w:lvlText w:val="•"/>
      <w:lvlJc w:val="left"/>
      <w:pPr>
        <w:ind w:left="0" w:firstLine="0"/>
      </w:pPr>
    </w:lvl>
    <w:lvl w:ilvl="5" w:tplc="A6582FBE">
      <w:start w:val="1"/>
      <w:numFmt w:val="bullet"/>
      <w:lvlText w:val="•"/>
      <w:lvlJc w:val="left"/>
      <w:pPr>
        <w:ind w:left="0" w:firstLine="0"/>
      </w:pPr>
    </w:lvl>
    <w:lvl w:ilvl="6" w:tplc="109CA752">
      <w:start w:val="1"/>
      <w:numFmt w:val="bullet"/>
      <w:lvlText w:val="•"/>
      <w:lvlJc w:val="left"/>
      <w:pPr>
        <w:ind w:left="0" w:firstLine="0"/>
      </w:pPr>
    </w:lvl>
    <w:lvl w:ilvl="7" w:tplc="72C204E2">
      <w:start w:val="1"/>
      <w:numFmt w:val="bullet"/>
      <w:lvlText w:val="•"/>
      <w:lvlJc w:val="left"/>
      <w:pPr>
        <w:ind w:left="0" w:firstLine="0"/>
      </w:pPr>
    </w:lvl>
    <w:lvl w:ilvl="8" w:tplc="97F63356">
      <w:start w:val="1"/>
      <w:numFmt w:val="bullet"/>
      <w:lvlText w:val="•"/>
      <w:lvlJc w:val="left"/>
      <w:pPr>
        <w:ind w:left="0" w:firstLine="0"/>
      </w:pPr>
    </w:lvl>
  </w:abstractNum>
  <w:abstractNum w:abstractNumId="13">
    <w:nsid w:val="4F302723"/>
    <w:multiLevelType w:val="hybridMultilevel"/>
    <w:tmpl w:val="75DE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7D46"/>
    <w:multiLevelType w:val="hybridMultilevel"/>
    <w:tmpl w:val="73085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562B7"/>
    <w:multiLevelType w:val="hybridMultilevel"/>
    <w:tmpl w:val="695EAD70"/>
    <w:lvl w:ilvl="0" w:tplc="48F2CF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26D51"/>
    <w:multiLevelType w:val="hybridMultilevel"/>
    <w:tmpl w:val="F6ACAC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C6D43"/>
    <w:multiLevelType w:val="hybridMultilevel"/>
    <w:tmpl w:val="014A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82638"/>
    <w:multiLevelType w:val="hybridMultilevel"/>
    <w:tmpl w:val="C3B6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2"/>
  </w:num>
  <w:num w:numId="18">
    <w:abstractNumId w:val="18"/>
  </w:num>
  <w:num w:numId="19">
    <w:abstractNumId w:val="17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EC"/>
    <w:rsid w:val="0002446F"/>
    <w:rsid w:val="00042D82"/>
    <w:rsid w:val="00046160"/>
    <w:rsid w:val="000548EC"/>
    <w:rsid w:val="00094118"/>
    <w:rsid w:val="000941BA"/>
    <w:rsid w:val="000C6171"/>
    <w:rsid w:val="000D3459"/>
    <w:rsid w:val="000F46F7"/>
    <w:rsid w:val="001218E2"/>
    <w:rsid w:val="0014480D"/>
    <w:rsid w:val="00146E27"/>
    <w:rsid w:val="001765D0"/>
    <w:rsid w:val="001925D7"/>
    <w:rsid w:val="00194CF7"/>
    <w:rsid w:val="001C553D"/>
    <w:rsid w:val="001D178D"/>
    <w:rsid w:val="001E1252"/>
    <w:rsid w:val="001E5BBC"/>
    <w:rsid w:val="001E6D37"/>
    <w:rsid w:val="001F206F"/>
    <w:rsid w:val="00212E52"/>
    <w:rsid w:val="00226402"/>
    <w:rsid w:val="00242F89"/>
    <w:rsid w:val="00246B57"/>
    <w:rsid w:val="00247954"/>
    <w:rsid w:val="00252F76"/>
    <w:rsid w:val="00284B58"/>
    <w:rsid w:val="002C2143"/>
    <w:rsid w:val="002C594E"/>
    <w:rsid w:val="002C5C89"/>
    <w:rsid w:val="00331C57"/>
    <w:rsid w:val="00381F8B"/>
    <w:rsid w:val="00387DD2"/>
    <w:rsid w:val="00391B30"/>
    <w:rsid w:val="003D7446"/>
    <w:rsid w:val="004229D2"/>
    <w:rsid w:val="00435269"/>
    <w:rsid w:val="00511450"/>
    <w:rsid w:val="00537637"/>
    <w:rsid w:val="00544705"/>
    <w:rsid w:val="005545D4"/>
    <w:rsid w:val="005A6A84"/>
    <w:rsid w:val="005B3568"/>
    <w:rsid w:val="006114F0"/>
    <w:rsid w:val="00623EAC"/>
    <w:rsid w:val="00651DEF"/>
    <w:rsid w:val="0065689F"/>
    <w:rsid w:val="00663792"/>
    <w:rsid w:val="00676C5B"/>
    <w:rsid w:val="006B60F3"/>
    <w:rsid w:val="006B68FB"/>
    <w:rsid w:val="006E009B"/>
    <w:rsid w:val="00702D38"/>
    <w:rsid w:val="007101CE"/>
    <w:rsid w:val="00710DC1"/>
    <w:rsid w:val="00711EA6"/>
    <w:rsid w:val="0072201B"/>
    <w:rsid w:val="00771EB1"/>
    <w:rsid w:val="007B0588"/>
    <w:rsid w:val="007C0200"/>
    <w:rsid w:val="00852727"/>
    <w:rsid w:val="00855ABF"/>
    <w:rsid w:val="008A734E"/>
    <w:rsid w:val="008B2FAB"/>
    <w:rsid w:val="008F3170"/>
    <w:rsid w:val="00964F7A"/>
    <w:rsid w:val="009C202C"/>
    <w:rsid w:val="00A04B3F"/>
    <w:rsid w:val="00A07BF4"/>
    <w:rsid w:val="00A16C8F"/>
    <w:rsid w:val="00A802DE"/>
    <w:rsid w:val="00A93938"/>
    <w:rsid w:val="00AA0BD7"/>
    <w:rsid w:val="00AA537E"/>
    <w:rsid w:val="00AB3FED"/>
    <w:rsid w:val="00AB4946"/>
    <w:rsid w:val="00AF01AF"/>
    <w:rsid w:val="00B43D8D"/>
    <w:rsid w:val="00B71F1C"/>
    <w:rsid w:val="00BB6C24"/>
    <w:rsid w:val="00BC38CD"/>
    <w:rsid w:val="00BC3C17"/>
    <w:rsid w:val="00C555B7"/>
    <w:rsid w:val="00C93B5F"/>
    <w:rsid w:val="00CC0FF5"/>
    <w:rsid w:val="00CC1011"/>
    <w:rsid w:val="00CD03FB"/>
    <w:rsid w:val="00CD5FBA"/>
    <w:rsid w:val="00CF1CF2"/>
    <w:rsid w:val="00D05AB8"/>
    <w:rsid w:val="00D937D8"/>
    <w:rsid w:val="00DB046B"/>
    <w:rsid w:val="00DB34CE"/>
    <w:rsid w:val="00DD1B95"/>
    <w:rsid w:val="00DF2C22"/>
    <w:rsid w:val="00DF63C5"/>
    <w:rsid w:val="00E675A2"/>
    <w:rsid w:val="00E85FD0"/>
    <w:rsid w:val="00ED422F"/>
    <w:rsid w:val="00EF16C0"/>
    <w:rsid w:val="00EF16D4"/>
    <w:rsid w:val="00EF734D"/>
    <w:rsid w:val="00F1227E"/>
    <w:rsid w:val="00F23089"/>
    <w:rsid w:val="00F42B10"/>
    <w:rsid w:val="00F6666D"/>
    <w:rsid w:val="00F7266F"/>
    <w:rsid w:val="00F80426"/>
    <w:rsid w:val="00F901F5"/>
    <w:rsid w:val="00FA3F14"/>
    <w:rsid w:val="00FB3635"/>
    <w:rsid w:val="00FC59CF"/>
    <w:rsid w:val="00FE0123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4F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227E"/>
    <w:pPr>
      <w:keepNext/>
      <w:numPr>
        <w:numId w:val="1"/>
      </w:numPr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27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F1227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2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1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1227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1227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122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27E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F122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122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22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1227E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227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F1227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F1227E"/>
    <w:pPr>
      <w:widowControl w:val="0"/>
      <w:spacing w:after="0" w:line="240" w:lineRule="auto"/>
      <w:ind w:left="461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F1227E"/>
    <w:pPr>
      <w:widowControl w:val="0"/>
      <w:spacing w:after="0" w:line="240" w:lineRule="auto"/>
      <w:ind w:left="116"/>
      <w:outlineLvl w:val="3"/>
    </w:pPr>
    <w:rPr>
      <w:rFonts w:ascii="Arial" w:eastAsia="Arial" w:hAnsi="Arial"/>
      <w:b/>
      <w:bCs/>
      <w:lang w:val="en-US"/>
    </w:rPr>
  </w:style>
  <w:style w:type="paragraph" w:customStyle="1" w:styleId="Nagwek41">
    <w:name w:val="Nagłówek 41"/>
    <w:basedOn w:val="Normalny"/>
    <w:uiPriority w:val="1"/>
    <w:qFormat/>
    <w:rsid w:val="00F1227E"/>
    <w:pPr>
      <w:widowControl w:val="0"/>
      <w:spacing w:before="6" w:after="0" w:line="240" w:lineRule="auto"/>
      <w:ind w:left="469"/>
      <w:outlineLvl w:val="4"/>
    </w:pPr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ny"/>
    <w:uiPriority w:val="1"/>
    <w:qFormat/>
    <w:rsid w:val="00F1227E"/>
    <w:pPr>
      <w:widowControl w:val="0"/>
      <w:spacing w:after="0" w:line="240" w:lineRule="auto"/>
    </w:pPr>
    <w:rPr>
      <w:lang w:val="en-US"/>
    </w:rPr>
  </w:style>
  <w:style w:type="paragraph" w:customStyle="1" w:styleId="Nagwek110">
    <w:name w:val="Nagłówek 11"/>
    <w:basedOn w:val="Normalny"/>
    <w:uiPriority w:val="1"/>
    <w:qFormat/>
    <w:rsid w:val="00F1227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F12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122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2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22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9C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20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87DD2"/>
  </w:style>
  <w:style w:type="table" w:customStyle="1" w:styleId="Tabela-Siatka1">
    <w:name w:val="Tabela - Siatka1"/>
    <w:basedOn w:val="Standardowy"/>
    <w:next w:val="Tabela-Siatka"/>
    <w:uiPriority w:val="59"/>
    <w:rsid w:val="003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87DD2"/>
  </w:style>
  <w:style w:type="character" w:styleId="Hipercze">
    <w:name w:val="Hyperlink"/>
    <w:uiPriority w:val="99"/>
    <w:rsid w:val="00387DD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387DD2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387DD2"/>
    <w:rPr>
      <w:sz w:val="20"/>
      <w:szCs w:val="20"/>
    </w:rPr>
  </w:style>
  <w:style w:type="character" w:customStyle="1" w:styleId="ZnakZnak1">
    <w:name w:val="Znak Znak1"/>
    <w:rsid w:val="0038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87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2">
    <w:name w:val="Nagłówek 12"/>
    <w:basedOn w:val="Normalny"/>
    <w:uiPriority w:val="1"/>
    <w:qFormat/>
    <w:rsid w:val="00387DD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387DD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387DD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387DD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387DD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1">
    <w:name w:val="Table Normal1"/>
    <w:uiPriority w:val="2"/>
    <w:semiHidden/>
    <w:qFormat/>
    <w:rsid w:val="00387D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387DD2"/>
    <w:rPr>
      <w:color w:val="800080"/>
      <w:u w:val="single"/>
    </w:rPr>
  </w:style>
  <w:style w:type="character" w:styleId="Odwoanieprzypisudolnego">
    <w:name w:val="footnote reference"/>
    <w:rsid w:val="00387DD2"/>
    <w:rPr>
      <w:vertAlign w:val="superscript"/>
    </w:rPr>
  </w:style>
  <w:style w:type="paragraph" w:styleId="Bezodstpw">
    <w:name w:val="No Spacing"/>
    <w:uiPriority w:val="1"/>
    <w:qFormat/>
    <w:rsid w:val="007B0588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229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22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2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29D2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4229D2"/>
  </w:style>
  <w:style w:type="table" w:customStyle="1" w:styleId="Tabela-Siatka2">
    <w:name w:val="Tabela - Siatka2"/>
    <w:basedOn w:val="Standardowy"/>
    <w:next w:val="Tabela-Siatka"/>
    <w:rsid w:val="0042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229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229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rsid w:val="004229D2"/>
    <w:rPr>
      <w:vertAlign w:val="superscript"/>
    </w:rPr>
  </w:style>
  <w:style w:type="paragraph" w:customStyle="1" w:styleId="Nagwek13">
    <w:name w:val="Nagłówek 13"/>
    <w:basedOn w:val="Normalny"/>
    <w:uiPriority w:val="1"/>
    <w:qFormat/>
    <w:rsid w:val="004229D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4229D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4229D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4229D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4229D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2">
    <w:name w:val="Table Normal2"/>
    <w:uiPriority w:val="2"/>
    <w:semiHidden/>
    <w:qFormat/>
    <w:rsid w:val="004229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422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227E"/>
    <w:pPr>
      <w:keepNext/>
      <w:numPr>
        <w:numId w:val="1"/>
      </w:numPr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27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F1227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2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1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1227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1227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122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27E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F122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122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22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1227E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227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F1227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F1227E"/>
    <w:pPr>
      <w:widowControl w:val="0"/>
      <w:spacing w:after="0" w:line="240" w:lineRule="auto"/>
      <w:ind w:left="461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F1227E"/>
    <w:pPr>
      <w:widowControl w:val="0"/>
      <w:spacing w:after="0" w:line="240" w:lineRule="auto"/>
      <w:ind w:left="116"/>
      <w:outlineLvl w:val="3"/>
    </w:pPr>
    <w:rPr>
      <w:rFonts w:ascii="Arial" w:eastAsia="Arial" w:hAnsi="Arial"/>
      <w:b/>
      <w:bCs/>
      <w:lang w:val="en-US"/>
    </w:rPr>
  </w:style>
  <w:style w:type="paragraph" w:customStyle="1" w:styleId="Nagwek41">
    <w:name w:val="Nagłówek 41"/>
    <w:basedOn w:val="Normalny"/>
    <w:uiPriority w:val="1"/>
    <w:qFormat/>
    <w:rsid w:val="00F1227E"/>
    <w:pPr>
      <w:widowControl w:val="0"/>
      <w:spacing w:before="6" w:after="0" w:line="240" w:lineRule="auto"/>
      <w:ind w:left="469"/>
      <w:outlineLvl w:val="4"/>
    </w:pPr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ny"/>
    <w:uiPriority w:val="1"/>
    <w:qFormat/>
    <w:rsid w:val="00F1227E"/>
    <w:pPr>
      <w:widowControl w:val="0"/>
      <w:spacing w:after="0" w:line="240" w:lineRule="auto"/>
    </w:pPr>
    <w:rPr>
      <w:lang w:val="en-US"/>
    </w:rPr>
  </w:style>
  <w:style w:type="paragraph" w:customStyle="1" w:styleId="Nagwek110">
    <w:name w:val="Nagłówek 11"/>
    <w:basedOn w:val="Normalny"/>
    <w:uiPriority w:val="1"/>
    <w:qFormat/>
    <w:rsid w:val="00F1227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F12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122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2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22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9C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20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87DD2"/>
  </w:style>
  <w:style w:type="table" w:customStyle="1" w:styleId="Tabela-Siatka1">
    <w:name w:val="Tabela - Siatka1"/>
    <w:basedOn w:val="Standardowy"/>
    <w:next w:val="Tabela-Siatka"/>
    <w:uiPriority w:val="59"/>
    <w:rsid w:val="003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87DD2"/>
  </w:style>
  <w:style w:type="character" w:styleId="Hipercze">
    <w:name w:val="Hyperlink"/>
    <w:uiPriority w:val="99"/>
    <w:rsid w:val="00387DD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387DD2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387DD2"/>
    <w:rPr>
      <w:sz w:val="20"/>
      <w:szCs w:val="20"/>
    </w:rPr>
  </w:style>
  <w:style w:type="character" w:customStyle="1" w:styleId="ZnakZnak1">
    <w:name w:val="Znak Znak1"/>
    <w:rsid w:val="0038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87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2">
    <w:name w:val="Nagłówek 12"/>
    <w:basedOn w:val="Normalny"/>
    <w:uiPriority w:val="1"/>
    <w:qFormat/>
    <w:rsid w:val="00387DD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387DD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387DD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387DD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387DD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1">
    <w:name w:val="Table Normal1"/>
    <w:uiPriority w:val="2"/>
    <w:semiHidden/>
    <w:qFormat/>
    <w:rsid w:val="00387D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387DD2"/>
    <w:rPr>
      <w:color w:val="800080"/>
      <w:u w:val="single"/>
    </w:rPr>
  </w:style>
  <w:style w:type="character" w:styleId="Odwoanieprzypisudolnego">
    <w:name w:val="footnote reference"/>
    <w:rsid w:val="00387DD2"/>
    <w:rPr>
      <w:vertAlign w:val="superscript"/>
    </w:rPr>
  </w:style>
  <w:style w:type="paragraph" w:styleId="Bezodstpw">
    <w:name w:val="No Spacing"/>
    <w:uiPriority w:val="1"/>
    <w:qFormat/>
    <w:rsid w:val="007B0588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229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22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2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29D2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4229D2"/>
  </w:style>
  <w:style w:type="table" w:customStyle="1" w:styleId="Tabela-Siatka2">
    <w:name w:val="Tabela - Siatka2"/>
    <w:basedOn w:val="Standardowy"/>
    <w:next w:val="Tabela-Siatka"/>
    <w:rsid w:val="0042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229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229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rsid w:val="004229D2"/>
    <w:rPr>
      <w:vertAlign w:val="superscript"/>
    </w:rPr>
  </w:style>
  <w:style w:type="paragraph" w:customStyle="1" w:styleId="Nagwek13">
    <w:name w:val="Nagłówek 13"/>
    <w:basedOn w:val="Normalny"/>
    <w:uiPriority w:val="1"/>
    <w:qFormat/>
    <w:rsid w:val="004229D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4229D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4229D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4229D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4229D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2">
    <w:name w:val="Table Normal2"/>
    <w:uiPriority w:val="2"/>
    <w:semiHidden/>
    <w:qFormat/>
    <w:rsid w:val="004229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422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uokik.gov.pl/sporzadzanie_sprawozdan_z_wykorzystaniem_aplikacji_shrimp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793E-9D2E-4067-8916-ED00F343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3307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anna.przybylska</dc:creator>
  <cp:lastModifiedBy>Paulina Ciążyńska</cp:lastModifiedBy>
  <cp:revision>7</cp:revision>
  <cp:lastPrinted>2023-01-18T10:43:00Z</cp:lastPrinted>
  <dcterms:created xsi:type="dcterms:W3CDTF">2024-01-30T08:49:00Z</dcterms:created>
  <dcterms:modified xsi:type="dcterms:W3CDTF">2024-02-07T06:21:00Z</dcterms:modified>
</cp:coreProperties>
</file>