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1020B" w14:textId="77777777" w:rsidR="00C31E83" w:rsidRDefault="00C31E83" w:rsidP="007B0588">
      <w:pPr>
        <w:pStyle w:val="Bezodstpw"/>
        <w:rPr>
          <w:rFonts w:ascii="Times New Roman" w:hAnsi="Times New Roman" w:cs="Times New Roman"/>
          <w:color w:val="FFFFFF" w:themeColor="background1"/>
        </w:rPr>
      </w:pPr>
    </w:p>
    <w:p w14:paraId="77F8030C" w14:textId="1DDB60E5" w:rsidR="007B0588" w:rsidRPr="00480FE7" w:rsidRDefault="007B0588" w:rsidP="007B0588">
      <w:pPr>
        <w:pStyle w:val="Bezodstpw"/>
        <w:rPr>
          <w:rFonts w:ascii="Times New Roman" w:hAnsi="Times New Roman" w:cs="Times New Roman"/>
        </w:rPr>
      </w:pPr>
      <w:r w:rsidRPr="002F06A3">
        <w:rPr>
          <w:rFonts w:ascii="Times New Roman" w:hAnsi="Times New Roman" w:cs="Times New Roman"/>
          <w:color w:val="FFFFFF" w:themeColor="background1"/>
        </w:rPr>
        <w:t>……………………………..……….…</w:t>
      </w:r>
      <w:r w:rsidRPr="002F06A3">
        <w:rPr>
          <w:rFonts w:ascii="Times New Roman" w:hAnsi="Times New Roman" w:cs="Times New Roman"/>
          <w:color w:val="FFFFFF" w:themeColor="background1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</w:r>
      <w:r w:rsidRPr="00480FE7">
        <w:rPr>
          <w:rFonts w:ascii="Times New Roman" w:hAnsi="Times New Roman" w:cs="Times New Roman"/>
        </w:rPr>
        <w:tab/>
        <w:t xml:space="preserve">   Września, dn. …………….………</w:t>
      </w:r>
    </w:p>
    <w:p w14:paraId="0099D375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2F06A3">
        <w:rPr>
          <w:rFonts w:ascii="Times New Roman" w:hAnsi="Times New Roman" w:cs="Times New Roman"/>
          <w:bCs/>
          <w:color w:val="FFFFFF" w:themeColor="background1"/>
          <w:sz w:val="16"/>
          <w:szCs w:val="16"/>
        </w:rPr>
        <w:tab/>
        <w:t>(pieczęć firmowa Wnioskodawcy)</w:t>
      </w:r>
    </w:p>
    <w:p w14:paraId="2851D8CB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66F69A71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1D8FDD52" w14:textId="77777777" w:rsidR="007B0588" w:rsidRPr="00480FE7" w:rsidRDefault="007B0588" w:rsidP="007B058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14:paraId="332A631D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Powiatowy Urząd Pracy</w:t>
      </w:r>
    </w:p>
    <w:p w14:paraId="7C291E95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we Wrześni</w:t>
      </w:r>
    </w:p>
    <w:p w14:paraId="50872C2B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ul. Wojska Polskiego 2</w:t>
      </w:r>
    </w:p>
    <w:p w14:paraId="6CB65924" w14:textId="77777777" w:rsidR="007B0588" w:rsidRPr="00480FE7" w:rsidRDefault="007B0588" w:rsidP="007B0588">
      <w:pPr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b/>
          <w:bCs/>
        </w:rPr>
      </w:pPr>
      <w:r w:rsidRPr="00480FE7">
        <w:rPr>
          <w:rFonts w:ascii="Times New Roman" w:hAnsi="Times New Roman" w:cs="Times New Roman"/>
          <w:b/>
          <w:bCs/>
        </w:rPr>
        <w:t>62-300 Września</w:t>
      </w:r>
    </w:p>
    <w:p w14:paraId="2A86AD05" w14:textId="77777777" w:rsidR="007B0588" w:rsidRPr="00480FE7" w:rsidRDefault="007B0588" w:rsidP="007B0588">
      <w:pPr>
        <w:jc w:val="center"/>
        <w:rPr>
          <w:rFonts w:ascii="Times New Roman" w:hAnsi="Times New Roman" w:cs="Times New Roman"/>
          <w:b/>
        </w:rPr>
      </w:pPr>
    </w:p>
    <w:p w14:paraId="0BA864DF" w14:textId="1FE98708" w:rsidR="007B0588" w:rsidRDefault="007B0588" w:rsidP="007B0588">
      <w:pPr>
        <w:jc w:val="center"/>
        <w:rPr>
          <w:rFonts w:ascii="Times New Roman" w:hAnsi="Times New Roman" w:cs="Times New Roman"/>
          <w:b/>
        </w:rPr>
      </w:pPr>
      <w:r w:rsidRPr="00480FE7">
        <w:rPr>
          <w:rFonts w:ascii="Times New Roman" w:hAnsi="Times New Roman" w:cs="Times New Roman"/>
          <w:b/>
        </w:rPr>
        <w:t xml:space="preserve">WNIOSEK </w:t>
      </w:r>
    </w:p>
    <w:p w14:paraId="2FEA676C" w14:textId="0DC826A4" w:rsidR="002F06A3" w:rsidRPr="00480FE7" w:rsidRDefault="002F06A3" w:rsidP="007B05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przyznanie bonu na zasiedlenie</w:t>
      </w:r>
    </w:p>
    <w:p w14:paraId="6D4E4E79" w14:textId="04E50962" w:rsidR="000548EC" w:rsidRPr="00FC59CF" w:rsidRDefault="000548EC" w:rsidP="0043526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CF">
        <w:rPr>
          <w:rFonts w:ascii="Times New Roman" w:hAnsi="Times New Roman" w:cs="Times New Roman"/>
          <w:sz w:val="20"/>
          <w:szCs w:val="20"/>
        </w:rPr>
        <w:t xml:space="preserve">na zasadach określonych </w:t>
      </w:r>
      <w:r w:rsidR="002F06A3">
        <w:rPr>
          <w:rFonts w:ascii="Times New Roman" w:hAnsi="Times New Roman" w:cs="Times New Roman"/>
          <w:sz w:val="20"/>
          <w:szCs w:val="20"/>
        </w:rPr>
        <w:t>w art. 66n u</w:t>
      </w:r>
      <w:r w:rsidRPr="00FC59CF">
        <w:rPr>
          <w:rFonts w:ascii="Times New Roman" w:hAnsi="Times New Roman" w:cs="Times New Roman"/>
          <w:sz w:val="20"/>
          <w:szCs w:val="20"/>
        </w:rPr>
        <w:t>staw</w:t>
      </w:r>
      <w:r w:rsidR="002F06A3">
        <w:rPr>
          <w:rFonts w:ascii="Times New Roman" w:hAnsi="Times New Roman" w:cs="Times New Roman"/>
          <w:sz w:val="20"/>
          <w:szCs w:val="20"/>
        </w:rPr>
        <w:t>y</w:t>
      </w:r>
      <w:r w:rsidRPr="00FC59CF">
        <w:rPr>
          <w:rFonts w:ascii="Times New Roman" w:hAnsi="Times New Roman" w:cs="Times New Roman"/>
          <w:sz w:val="20"/>
          <w:szCs w:val="20"/>
        </w:rPr>
        <w:t xml:space="preserve"> z dnia 20 kwietnia 2004</w:t>
      </w:r>
      <w:r w:rsidR="0014480D" w:rsidRPr="00FC59CF">
        <w:rPr>
          <w:rFonts w:ascii="Times New Roman" w:hAnsi="Times New Roman" w:cs="Times New Roman"/>
          <w:sz w:val="20"/>
          <w:szCs w:val="20"/>
        </w:rPr>
        <w:t xml:space="preserve"> </w:t>
      </w:r>
      <w:r w:rsidRPr="00FC59CF">
        <w:rPr>
          <w:rFonts w:ascii="Times New Roman" w:hAnsi="Times New Roman" w:cs="Times New Roman"/>
          <w:sz w:val="20"/>
          <w:szCs w:val="20"/>
        </w:rPr>
        <w:t>r. o promocji zatrudni</w:t>
      </w:r>
      <w:r w:rsidR="00A07BF4" w:rsidRPr="00FC59CF">
        <w:rPr>
          <w:rFonts w:ascii="Times New Roman" w:hAnsi="Times New Roman" w:cs="Times New Roman"/>
          <w:sz w:val="20"/>
          <w:szCs w:val="20"/>
        </w:rPr>
        <w:t>enia i instytucjach rynku pracy</w:t>
      </w:r>
      <w:r w:rsidR="00252F76" w:rsidRPr="00FC59CF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A07BF4" w:rsidRPr="00FC59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F7CEEC" w14:textId="01EDB1BF" w:rsidR="007B0588" w:rsidRPr="007628CD" w:rsidRDefault="002F06A3" w:rsidP="007628CD">
      <w:pPr>
        <w:pStyle w:val="Akapitzlist"/>
        <w:numPr>
          <w:ilvl w:val="0"/>
          <w:numId w:val="24"/>
        </w:numPr>
        <w:spacing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628CD">
        <w:rPr>
          <w:rFonts w:ascii="Times New Roman" w:hAnsi="Times New Roman" w:cs="Times New Roman"/>
          <w:b/>
        </w:rPr>
        <w:t>DANE IDENTYFIKACYJNE WNIOSKODAWCY</w:t>
      </w:r>
    </w:p>
    <w:p w14:paraId="035924E1" w14:textId="6E17F4BB" w:rsidR="007B0588" w:rsidRPr="007628CD" w:rsidRDefault="002F06A3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 xml:space="preserve">Imię: </w:t>
      </w:r>
      <w:r w:rsidR="007B0588" w:rsidRPr="007628CD">
        <w:rPr>
          <w:rFonts w:ascii="Times New Roman" w:hAnsi="Times New Roman" w:cs="Times New Roman"/>
        </w:rPr>
        <w:t>………………………………………………………………</w:t>
      </w:r>
      <w:r w:rsidR="00C31E83">
        <w:rPr>
          <w:rFonts w:ascii="Times New Roman" w:hAnsi="Times New Roman" w:cs="Times New Roman"/>
        </w:rPr>
        <w:t>……..</w:t>
      </w:r>
      <w:r w:rsidR="007B0588" w:rsidRPr="007628CD">
        <w:rPr>
          <w:rFonts w:ascii="Times New Roman" w:hAnsi="Times New Roman" w:cs="Times New Roman"/>
        </w:rPr>
        <w:t>………</w:t>
      </w:r>
      <w:r w:rsidRPr="007628CD">
        <w:rPr>
          <w:rFonts w:ascii="Times New Roman" w:hAnsi="Times New Roman" w:cs="Times New Roman"/>
        </w:rPr>
        <w:t>…………….</w:t>
      </w:r>
      <w:r w:rsidR="007B0588" w:rsidRPr="007628CD">
        <w:rPr>
          <w:rFonts w:ascii="Times New Roman" w:hAnsi="Times New Roman" w:cs="Times New Roman"/>
        </w:rPr>
        <w:t>…….………</w:t>
      </w:r>
    </w:p>
    <w:p w14:paraId="0DE889B5" w14:textId="0D7CDE7E" w:rsidR="007B0588" w:rsidRPr="007628CD" w:rsidRDefault="002F06A3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Nazwisko:</w:t>
      </w:r>
      <w:r w:rsidR="007B0588" w:rsidRPr="007628CD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31E83">
        <w:rPr>
          <w:rFonts w:ascii="Times New Roman" w:hAnsi="Times New Roman" w:cs="Times New Roman"/>
        </w:rPr>
        <w:t>……..</w:t>
      </w:r>
      <w:r w:rsidR="007B0588" w:rsidRPr="007628CD">
        <w:rPr>
          <w:rFonts w:ascii="Times New Roman" w:hAnsi="Times New Roman" w:cs="Times New Roman"/>
        </w:rPr>
        <w:t>………………………..…</w:t>
      </w:r>
      <w:r w:rsidRPr="007628CD">
        <w:rPr>
          <w:rFonts w:ascii="Times New Roman" w:hAnsi="Times New Roman" w:cs="Times New Roman"/>
        </w:rPr>
        <w:t>...</w:t>
      </w:r>
    </w:p>
    <w:p w14:paraId="32D6F2C0" w14:textId="34BCA9CF" w:rsidR="007B0588" w:rsidRPr="007628CD" w:rsidRDefault="002F06A3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  <w:bCs/>
        </w:rPr>
        <w:t>PESEL:</w:t>
      </w:r>
      <w:r w:rsidRPr="007628CD">
        <w:rPr>
          <w:rFonts w:ascii="Times New Roman" w:hAnsi="Times New Roman" w:cs="Times New Roman"/>
        </w:rPr>
        <w:t xml:space="preserve"> </w:t>
      </w:r>
      <w:r w:rsidR="007B0588" w:rsidRPr="007628CD">
        <w:rPr>
          <w:rFonts w:ascii="Times New Roman" w:hAnsi="Times New Roman" w:cs="Times New Roman"/>
        </w:rPr>
        <w:t>………………………………………………………………………</w:t>
      </w:r>
      <w:r w:rsidR="00C31E83">
        <w:rPr>
          <w:rFonts w:ascii="Times New Roman" w:hAnsi="Times New Roman" w:cs="Times New Roman"/>
        </w:rPr>
        <w:t>……</w:t>
      </w:r>
      <w:r w:rsidRPr="007628CD">
        <w:rPr>
          <w:rFonts w:ascii="Times New Roman" w:hAnsi="Times New Roman" w:cs="Times New Roman"/>
        </w:rPr>
        <w:t>………………………...</w:t>
      </w:r>
    </w:p>
    <w:p w14:paraId="0154B5E7" w14:textId="30A817B5" w:rsidR="007B0588" w:rsidRPr="007628CD" w:rsidRDefault="002F06A3" w:rsidP="007628CD">
      <w:pPr>
        <w:spacing w:after="80" w:line="240" w:lineRule="auto"/>
        <w:ind w:firstLine="426"/>
        <w:jc w:val="both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Dokument tożsamości:</w:t>
      </w:r>
      <w:r w:rsidR="007B0588" w:rsidRPr="007628CD">
        <w:rPr>
          <w:rFonts w:ascii="Times New Roman" w:hAnsi="Times New Roman" w:cs="Times New Roman"/>
        </w:rPr>
        <w:t xml:space="preserve"> ………………………………………….………………</w:t>
      </w:r>
      <w:r w:rsidR="00C31E83">
        <w:rPr>
          <w:rFonts w:ascii="Times New Roman" w:hAnsi="Times New Roman" w:cs="Times New Roman"/>
        </w:rPr>
        <w:t>……...</w:t>
      </w:r>
      <w:r w:rsidR="007B0588" w:rsidRPr="007628CD">
        <w:rPr>
          <w:rFonts w:ascii="Times New Roman" w:hAnsi="Times New Roman" w:cs="Times New Roman"/>
        </w:rPr>
        <w:t>…………</w:t>
      </w:r>
      <w:r w:rsidRPr="007628CD">
        <w:rPr>
          <w:rFonts w:ascii="Times New Roman" w:hAnsi="Times New Roman" w:cs="Times New Roman"/>
        </w:rPr>
        <w:t>……...</w:t>
      </w:r>
      <w:r w:rsidR="00372C87">
        <w:rPr>
          <w:rFonts w:ascii="Times New Roman" w:hAnsi="Times New Roman" w:cs="Times New Roman"/>
        </w:rPr>
        <w:t>...</w:t>
      </w:r>
    </w:p>
    <w:p w14:paraId="4AC6E3A8" w14:textId="1087467E" w:rsidR="001218E2" w:rsidRPr="007628CD" w:rsidRDefault="002F06A3" w:rsidP="007628CD">
      <w:pPr>
        <w:spacing w:after="80" w:line="240" w:lineRule="auto"/>
        <w:ind w:firstLine="426"/>
        <w:jc w:val="both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 xml:space="preserve">Numer i seria dokumentu tożsamości </w:t>
      </w:r>
      <w:r w:rsidR="001218E2" w:rsidRPr="007628CD">
        <w:rPr>
          <w:rFonts w:ascii="Times New Roman" w:hAnsi="Times New Roman" w:cs="Times New Roman"/>
        </w:rPr>
        <w:t>…………………………………..………</w:t>
      </w:r>
      <w:r w:rsidRPr="007628CD">
        <w:rPr>
          <w:rFonts w:ascii="Times New Roman" w:hAnsi="Times New Roman" w:cs="Times New Roman"/>
        </w:rPr>
        <w:t>………</w:t>
      </w:r>
      <w:r w:rsidR="00C31E83">
        <w:rPr>
          <w:rFonts w:ascii="Times New Roman" w:hAnsi="Times New Roman" w:cs="Times New Roman"/>
        </w:rPr>
        <w:t>………...</w:t>
      </w:r>
      <w:r w:rsidR="00372C87">
        <w:rPr>
          <w:rFonts w:ascii="Times New Roman" w:hAnsi="Times New Roman" w:cs="Times New Roman"/>
        </w:rPr>
        <w:t>……….</w:t>
      </w:r>
    </w:p>
    <w:p w14:paraId="6D03EDCE" w14:textId="77777777" w:rsidR="001218E2" w:rsidRPr="007628CD" w:rsidRDefault="001218E2" w:rsidP="007628CD">
      <w:pPr>
        <w:spacing w:after="80" w:line="240" w:lineRule="auto"/>
        <w:jc w:val="both"/>
        <w:rPr>
          <w:rFonts w:ascii="Times New Roman" w:hAnsi="Times New Roman" w:cs="Times New Roman"/>
        </w:rPr>
      </w:pPr>
    </w:p>
    <w:p w14:paraId="682BBB0C" w14:textId="3B01E3C4" w:rsidR="007B0588" w:rsidRPr="007628CD" w:rsidRDefault="002F06A3" w:rsidP="007628CD">
      <w:pPr>
        <w:pStyle w:val="Akapitzlist"/>
        <w:numPr>
          <w:ilvl w:val="0"/>
          <w:numId w:val="24"/>
        </w:numPr>
        <w:spacing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628CD">
        <w:rPr>
          <w:rFonts w:ascii="Times New Roman" w:hAnsi="Times New Roman" w:cs="Times New Roman"/>
          <w:b/>
        </w:rPr>
        <w:t>DANE ADRESOWE WNIOSKODAWCY</w:t>
      </w:r>
    </w:p>
    <w:p w14:paraId="19F8EE47" w14:textId="7545228A" w:rsidR="002F06A3" w:rsidRPr="007628CD" w:rsidRDefault="002F06A3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 xml:space="preserve">Kod pocztowy: </w:t>
      </w:r>
      <w:r w:rsidRPr="007628CD">
        <w:rPr>
          <w:rFonts w:ascii="Times New Roman" w:hAnsi="Times New Roman" w:cs="Times New Roman"/>
        </w:rPr>
        <w:t>……………………………</w:t>
      </w:r>
      <w:r w:rsidR="00C31E83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>……………………………………………………….………</w:t>
      </w:r>
    </w:p>
    <w:p w14:paraId="7DD9D8A8" w14:textId="27019012" w:rsidR="002F06A3" w:rsidRPr="007628CD" w:rsidRDefault="002F06A3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Województwo:</w:t>
      </w:r>
      <w:r w:rsidRPr="007628CD">
        <w:rPr>
          <w:rFonts w:ascii="Times New Roman" w:hAnsi="Times New Roman" w:cs="Times New Roman"/>
        </w:rPr>
        <w:t xml:space="preserve"> ……………………………</w:t>
      </w:r>
      <w:r w:rsidR="00C31E83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 xml:space="preserve">… </w:t>
      </w:r>
      <w:r w:rsidRPr="007628CD">
        <w:rPr>
          <w:rFonts w:ascii="Times New Roman" w:hAnsi="Times New Roman" w:cs="Times New Roman"/>
          <w:b/>
          <w:bCs/>
        </w:rPr>
        <w:t>Powiat:</w:t>
      </w:r>
      <w:r w:rsidRPr="007628CD">
        <w:rPr>
          <w:rFonts w:ascii="Times New Roman" w:hAnsi="Times New Roman" w:cs="Times New Roman"/>
        </w:rPr>
        <w:t xml:space="preserve"> ………………………………………………..…</w:t>
      </w:r>
    </w:p>
    <w:p w14:paraId="29598E15" w14:textId="6E4652F0" w:rsidR="002F06A3" w:rsidRPr="007628CD" w:rsidRDefault="002F06A3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  <w:bCs/>
        </w:rPr>
        <w:t>Gmina / Dzielnica:</w:t>
      </w:r>
      <w:r w:rsidRPr="007628CD">
        <w:rPr>
          <w:rFonts w:ascii="Times New Roman" w:hAnsi="Times New Roman" w:cs="Times New Roman"/>
        </w:rPr>
        <w:t xml:space="preserve"> ……………….…………</w:t>
      </w:r>
      <w:r w:rsidR="00C31E83">
        <w:rPr>
          <w:rFonts w:ascii="Times New Roman" w:hAnsi="Times New Roman" w:cs="Times New Roman"/>
        </w:rPr>
        <w:t>…</w:t>
      </w:r>
      <w:r w:rsidRPr="007628CD">
        <w:rPr>
          <w:rFonts w:ascii="Times New Roman" w:hAnsi="Times New Roman" w:cs="Times New Roman"/>
          <w:b/>
          <w:bCs/>
        </w:rPr>
        <w:t>Miejscowość:</w:t>
      </w:r>
      <w:r w:rsidRPr="007628CD">
        <w:rPr>
          <w:rFonts w:ascii="Times New Roman" w:hAnsi="Times New Roman" w:cs="Times New Roman"/>
        </w:rPr>
        <w:t xml:space="preserve"> ……………………………..………..……</w:t>
      </w:r>
    </w:p>
    <w:p w14:paraId="6BAC8894" w14:textId="64890A81" w:rsidR="002F06A3" w:rsidRPr="007628CD" w:rsidRDefault="002F06A3" w:rsidP="007628CD">
      <w:pPr>
        <w:spacing w:after="80" w:line="240" w:lineRule="auto"/>
        <w:ind w:firstLine="426"/>
        <w:jc w:val="both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Ulica:</w:t>
      </w:r>
      <w:r w:rsidRPr="007628CD">
        <w:rPr>
          <w:rFonts w:ascii="Times New Roman" w:hAnsi="Times New Roman" w:cs="Times New Roman"/>
        </w:rPr>
        <w:t xml:space="preserve"> …………………………………………… </w:t>
      </w:r>
      <w:r w:rsidRPr="007628CD">
        <w:rPr>
          <w:rFonts w:ascii="Times New Roman" w:hAnsi="Times New Roman" w:cs="Times New Roman"/>
          <w:b/>
          <w:bCs/>
        </w:rPr>
        <w:t>Nr domu / Nr lokalu</w:t>
      </w:r>
      <w:r w:rsidR="00372C87">
        <w:rPr>
          <w:rFonts w:ascii="Times New Roman" w:hAnsi="Times New Roman" w:cs="Times New Roman"/>
        </w:rPr>
        <w:t xml:space="preserve"> …….……</w:t>
      </w:r>
      <w:r w:rsidR="00FB059A">
        <w:rPr>
          <w:rFonts w:ascii="Times New Roman" w:hAnsi="Times New Roman" w:cs="Times New Roman"/>
        </w:rPr>
        <w:t>...</w:t>
      </w:r>
      <w:r w:rsidR="00372C87">
        <w:rPr>
          <w:rFonts w:ascii="Times New Roman" w:hAnsi="Times New Roman" w:cs="Times New Roman"/>
        </w:rPr>
        <w:t>…………..…………</w:t>
      </w:r>
    </w:p>
    <w:p w14:paraId="3E61F440" w14:textId="77777777" w:rsidR="00C555B7" w:rsidRPr="007628CD" w:rsidRDefault="00C555B7" w:rsidP="007628CD">
      <w:pPr>
        <w:spacing w:after="80" w:line="240" w:lineRule="auto"/>
        <w:ind w:left="708" w:firstLine="708"/>
        <w:jc w:val="both"/>
        <w:rPr>
          <w:rFonts w:ascii="Times New Roman" w:hAnsi="Times New Roman" w:cs="Times New Roman"/>
        </w:rPr>
      </w:pPr>
    </w:p>
    <w:p w14:paraId="45A02E5A" w14:textId="0306FC03" w:rsidR="002F06A3" w:rsidRPr="007628CD" w:rsidRDefault="002F06A3" w:rsidP="007628CD">
      <w:pPr>
        <w:pStyle w:val="Akapitzlist"/>
        <w:numPr>
          <w:ilvl w:val="0"/>
          <w:numId w:val="24"/>
        </w:numPr>
        <w:spacing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628CD">
        <w:rPr>
          <w:rFonts w:ascii="Times New Roman" w:hAnsi="Times New Roman" w:cs="Times New Roman"/>
          <w:b/>
        </w:rPr>
        <w:t xml:space="preserve">DANE </w:t>
      </w:r>
      <w:r w:rsidR="00DA2EE9" w:rsidRPr="007628CD">
        <w:rPr>
          <w:rFonts w:ascii="Times New Roman" w:hAnsi="Times New Roman" w:cs="Times New Roman"/>
          <w:b/>
        </w:rPr>
        <w:t>KONTAKTOWE WNIOSKODAWCY</w:t>
      </w:r>
    </w:p>
    <w:p w14:paraId="2D1F044B" w14:textId="1AE8C55D" w:rsidR="002F06A3" w:rsidRPr="007628CD" w:rsidRDefault="00DA2EE9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Telefon</w:t>
      </w:r>
      <w:r w:rsidR="002F06A3" w:rsidRPr="007628CD">
        <w:rPr>
          <w:rFonts w:ascii="Times New Roman" w:hAnsi="Times New Roman" w:cs="Times New Roman"/>
          <w:b/>
        </w:rPr>
        <w:t xml:space="preserve">: </w:t>
      </w:r>
      <w:r w:rsidR="002F06A3" w:rsidRPr="007628CD">
        <w:rPr>
          <w:rFonts w:ascii="Times New Roman" w:hAnsi="Times New Roman" w:cs="Times New Roman"/>
        </w:rPr>
        <w:t>…………………………………………</w:t>
      </w:r>
      <w:r w:rsidRPr="007628CD">
        <w:rPr>
          <w:rFonts w:ascii="Times New Roman" w:hAnsi="Times New Roman" w:cs="Times New Roman"/>
        </w:rPr>
        <w:t xml:space="preserve"> </w:t>
      </w:r>
      <w:r w:rsidRPr="007628CD">
        <w:rPr>
          <w:rFonts w:ascii="Times New Roman" w:hAnsi="Times New Roman" w:cs="Times New Roman"/>
          <w:b/>
          <w:bCs/>
        </w:rPr>
        <w:t>Adres e-mail</w:t>
      </w:r>
      <w:r w:rsidRPr="007628CD">
        <w:rPr>
          <w:rFonts w:ascii="Times New Roman" w:hAnsi="Times New Roman" w:cs="Times New Roman"/>
        </w:rPr>
        <w:t xml:space="preserve"> </w:t>
      </w:r>
      <w:r w:rsidR="002F06A3" w:rsidRPr="007628CD">
        <w:rPr>
          <w:rFonts w:ascii="Times New Roman" w:hAnsi="Times New Roman" w:cs="Times New Roman"/>
        </w:rPr>
        <w:t>………………………………….………</w:t>
      </w:r>
    </w:p>
    <w:p w14:paraId="7E3362BD" w14:textId="77777777" w:rsidR="00DA2EE9" w:rsidRPr="007628CD" w:rsidRDefault="00DA2EE9" w:rsidP="007628CD">
      <w:pPr>
        <w:spacing w:after="80" w:line="240" w:lineRule="auto"/>
        <w:ind w:firstLine="426"/>
        <w:rPr>
          <w:rFonts w:ascii="Times New Roman" w:hAnsi="Times New Roman" w:cs="Times New Roman"/>
        </w:rPr>
      </w:pPr>
    </w:p>
    <w:p w14:paraId="4D006571" w14:textId="7DC09052" w:rsidR="00DA2EE9" w:rsidRPr="007628CD" w:rsidRDefault="00DA2EE9" w:rsidP="007628CD">
      <w:pPr>
        <w:pStyle w:val="Akapitzlist"/>
        <w:numPr>
          <w:ilvl w:val="0"/>
          <w:numId w:val="24"/>
        </w:numPr>
        <w:spacing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628CD">
        <w:rPr>
          <w:rFonts w:ascii="Times New Roman" w:hAnsi="Times New Roman" w:cs="Times New Roman"/>
          <w:b/>
        </w:rPr>
        <w:t>TREŚĆ WNIOSKU</w:t>
      </w:r>
    </w:p>
    <w:p w14:paraId="21667EB7" w14:textId="77777777" w:rsidR="00DA2EE9" w:rsidRPr="007628CD" w:rsidRDefault="00DA2EE9" w:rsidP="00EC64DE">
      <w:pPr>
        <w:pStyle w:val="Akapitzlist"/>
        <w:numPr>
          <w:ilvl w:val="1"/>
          <w:numId w:val="24"/>
        </w:numPr>
        <w:spacing w:after="80"/>
        <w:ind w:left="567" w:hanging="425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 xml:space="preserve">Wnoszę o przyznanie bonu na zasiedlenie </w:t>
      </w:r>
    </w:p>
    <w:p w14:paraId="77AE1C5C" w14:textId="38E2D002" w:rsidR="00DA2EE9" w:rsidRPr="007628CD" w:rsidRDefault="00DA2EE9" w:rsidP="00EC64DE">
      <w:pPr>
        <w:pStyle w:val="Akapitzlist"/>
        <w:spacing w:after="80"/>
        <w:ind w:left="567"/>
        <w:contextualSpacing w:val="0"/>
        <w:jc w:val="both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>w wysokości ……………………….. (słownie: ………………………………………………………….) (</w:t>
      </w:r>
      <w:r w:rsidRPr="007628CD">
        <w:rPr>
          <w:rFonts w:ascii="Times New Roman" w:hAnsi="Times New Roman" w:cs="Times New Roman"/>
          <w:bCs/>
          <w:i/>
          <w:iCs/>
        </w:rPr>
        <w:t>kwota w złotych, nie wyższa niż 200% przeciętnego wynagrodzenia za pracę</w:t>
      </w:r>
      <w:r w:rsidRPr="007628CD">
        <w:rPr>
          <w:rFonts w:ascii="Times New Roman" w:hAnsi="Times New Roman" w:cs="Times New Roman"/>
          <w:bCs/>
        </w:rPr>
        <w:t xml:space="preserve">), </w:t>
      </w:r>
      <w:r w:rsidR="001965F0">
        <w:rPr>
          <w:rFonts w:ascii="Times New Roman" w:hAnsi="Times New Roman" w:cs="Times New Roman"/>
          <w:bCs/>
        </w:rPr>
        <w:br/>
      </w:r>
      <w:r w:rsidRPr="007628CD">
        <w:rPr>
          <w:rFonts w:ascii="Times New Roman" w:hAnsi="Times New Roman" w:cs="Times New Roman"/>
          <w:bCs/>
        </w:rPr>
        <w:t xml:space="preserve">z przeznaczeniem na pokrycie kosztów zamieszkania </w:t>
      </w:r>
      <w:r w:rsidR="001965F0">
        <w:rPr>
          <w:rFonts w:ascii="Times New Roman" w:hAnsi="Times New Roman" w:cs="Times New Roman"/>
          <w:bCs/>
        </w:rPr>
        <w:t>w miejscowości …………………………</w:t>
      </w:r>
      <w:r w:rsidR="001965F0">
        <w:rPr>
          <w:rFonts w:ascii="Times New Roman" w:hAnsi="Times New Roman" w:cs="Times New Roman"/>
          <w:bCs/>
        </w:rPr>
        <w:br/>
      </w:r>
      <w:r w:rsidRPr="007628CD">
        <w:rPr>
          <w:rFonts w:ascii="Times New Roman" w:hAnsi="Times New Roman" w:cs="Times New Roman"/>
          <w:bCs/>
        </w:rPr>
        <w:t>w związku z podjęciem przeze mnie poza miejscem dotychczasowego zamieszkania</w:t>
      </w:r>
      <w:r w:rsidR="000F4035">
        <w:rPr>
          <w:rFonts w:ascii="Times New Roman" w:hAnsi="Times New Roman" w:cs="Times New Roman"/>
          <w:bCs/>
        </w:rPr>
        <w:t>:</w:t>
      </w:r>
    </w:p>
    <w:p w14:paraId="3ACF8CDC" w14:textId="22292EE9" w:rsidR="00DA2EE9" w:rsidRPr="007628CD" w:rsidRDefault="00DA2EE9" w:rsidP="00EC64DE">
      <w:pPr>
        <w:pStyle w:val="Akapitzlist"/>
        <w:spacing w:after="80"/>
        <w:ind w:left="567"/>
        <w:contextualSpacing w:val="0"/>
        <w:rPr>
          <w:rFonts w:ascii="Times New Roman" w:hAnsi="Times New Roman" w:cs="Times New Roman"/>
          <w:bCs/>
        </w:rPr>
      </w:pPr>
      <w:bookmarkStart w:id="0" w:name="_GoBack"/>
      <w:bookmarkEnd w:id="0"/>
      <w:r w:rsidRPr="007628CD">
        <w:rPr>
          <w:rFonts w:ascii="Times New Roman" w:hAnsi="Times New Roman" w:cs="Times New Roman"/>
          <w:bCs/>
        </w:rPr>
        <w:t>[   ]    zatrudnienia</w:t>
      </w:r>
    </w:p>
    <w:p w14:paraId="20B49CEF" w14:textId="4CC1BCF7" w:rsidR="00DA2EE9" w:rsidRPr="007628CD" w:rsidRDefault="00DA2EE9" w:rsidP="00EC64DE">
      <w:pPr>
        <w:pStyle w:val="Akapitzlist"/>
        <w:spacing w:after="80"/>
        <w:ind w:left="567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>[   ]    innej pracy zarobkowej</w:t>
      </w:r>
    </w:p>
    <w:p w14:paraId="7CB157D5" w14:textId="77777777" w:rsidR="008833BE" w:rsidRDefault="00DA2EE9" w:rsidP="008833BE">
      <w:pPr>
        <w:pStyle w:val="Akapitzlist"/>
        <w:spacing w:after="80"/>
        <w:ind w:left="567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 xml:space="preserve">[   ]    </w:t>
      </w:r>
      <w:r w:rsidR="00796FAF" w:rsidRPr="007628CD">
        <w:rPr>
          <w:rFonts w:ascii="Times New Roman" w:hAnsi="Times New Roman" w:cs="Times New Roman"/>
          <w:bCs/>
        </w:rPr>
        <w:t>działalności gospodarczej</w:t>
      </w:r>
    </w:p>
    <w:p w14:paraId="45D6882B" w14:textId="3A83744D" w:rsidR="008833BE" w:rsidRDefault="008833BE" w:rsidP="008833BE">
      <w:pPr>
        <w:pStyle w:val="Akapitzlist"/>
        <w:spacing w:after="80"/>
        <w:ind w:left="567"/>
        <w:contextualSpacing w:val="0"/>
        <w:rPr>
          <w:rFonts w:ascii="Times New Roman" w:hAnsi="Times New Roman" w:cs="Times New Roman"/>
          <w:bCs/>
          <w:i/>
          <w:iCs/>
        </w:rPr>
      </w:pPr>
      <w:r w:rsidRPr="007628CD">
        <w:rPr>
          <w:rFonts w:ascii="Times New Roman" w:hAnsi="Times New Roman" w:cs="Times New Roman"/>
          <w:bCs/>
        </w:rPr>
        <w:t>(</w:t>
      </w:r>
      <w:r w:rsidRPr="007628CD">
        <w:rPr>
          <w:rFonts w:ascii="Times New Roman" w:hAnsi="Times New Roman" w:cs="Times New Roman"/>
          <w:bCs/>
          <w:i/>
          <w:iCs/>
        </w:rPr>
        <w:t>zaznaczyć odpowiednią pozycję/odpowiednie pozycje)</w:t>
      </w:r>
    </w:p>
    <w:p w14:paraId="6011736E" w14:textId="77777777" w:rsidR="008833BE" w:rsidRPr="008833BE" w:rsidRDefault="008833BE" w:rsidP="008833BE">
      <w:pPr>
        <w:pStyle w:val="Akapitzlist"/>
        <w:spacing w:after="80"/>
        <w:ind w:left="567"/>
        <w:contextualSpacing w:val="0"/>
        <w:rPr>
          <w:rFonts w:ascii="Times New Roman" w:hAnsi="Times New Roman" w:cs="Times New Roman"/>
          <w:bCs/>
        </w:rPr>
      </w:pPr>
    </w:p>
    <w:p w14:paraId="19F1B8BF" w14:textId="2D606DDF" w:rsidR="00796FAF" w:rsidRPr="00C31E83" w:rsidRDefault="00796FAF" w:rsidP="002A522A">
      <w:pPr>
        <w:pStyle w:val="Akapitzlist"/>
        <w:numPr>
          <w:ilvl w:val="1"/>
          <w:numId w:val="24"/>
        </w:numPr>
        <w:spacing w:after="80" w:line="240" w:lineRule="auto"/>
        <w:ind w:left="567" w:hanging="425"/>
        <w:contextualSpacing w:val="0"/>
        <w:rPr>
          <w:rFonts w:ascii="Times New Roman" w:hAnsi="Times New Roman" w:cs="Times New Roman"/>
          <w:bCs/>
        </w:rPr>
      </w:pPr>
      <w:r w:rsidRPr="00C31E83">
        <w:rPr>
          <w:rFonts w:ascii="Times New Roman" w:hAnsi="Times New Roman" w:cs="Times New Roman"/>
          <w:bCs/>
        </w:rPr>
        <w:t xml:space="preserve">Wnoszę o przelanie środków na rachunek bankowy o numerze ………………………………………………………………………………………………………..……. </w:t>
      </w:r>
    </w:p>
    <w:p w14:paraId="00E33AD4" w14:textId="77777777" w:rsidR="00796FAF" w:rsidRPr="007628CD" w:rsidRDefault="00796FAF" w:rsidP="007628CD">
      <w:pPr>
        <w:pStyle w:val="Akapitzlist"/>
        <w:spacing w:after="80" w:line="240" w:lineRule="auto"/>
        <w:ind w:left="567"/>
        <w:contextualSpacing w:val="0"/>
        <w:rPr>
          <w:rFonts w:ascii="Times New Roman" w:hAnsi="Times New Roman" w:cs="Times New Roman"/>
          <w:bCs/>
        </w:rPr>
      </w:pPr>
    </w:p>
    <w:p w14:paraId="6A0074F4" w14:textId="19ABCA6B" w:rsidR="00796FAF" w:rsidRPr="007628CD" w:rsidRDefault="00796FAF" w:rsidP="007628CD">
      <w:pPr>
        <w:pStyle w:val="Akapitzlist"/>
        <w:numPr>
          <w:ilvl w:val="0"/>
          <w:numId w:val="24"/>
        </w:numPr>
        <w:spacing w:after="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7628CD">
        <w:rPr>
          <w:rFonts w:ascii="Times New Roman" w:hAnsi="Times New Roman" w:cs="Times New Roman"/>
          <w:b/>
        </w:rPr>
        <w:t>DANE PODMIOTU, W KTÓRYM WNIOSKODAWCA PODEJMIE ZATRUDNIENIE LUB INNĄ PRACĘ ZAROBKOWĄ LUB DANE DOTYCZĄCE DZIAŁALNOŚCI GOSPODARCZEJ WNIOSKODAWCY</w:t>
      </w:r>
    </w:p>
    <w:p w14:paraId="2E93941A" w14:textId="2044D436" w:rsidR="00796FAF" w:rsidRPr="007628CD" w:rsidRDefault="00796FAF" w:rsidP="00C31E83">
      <w:pPr>
        <w:pStyle w:val="Akapitzlist"/>
        <w:numPr>
          <w:ilvl w:val="1"/>
          <w:numId w:val="24"/>
        </w:numPr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>DANE IDENTYFIKACYJNE</w:t>
      </w:r>
    </w:p>
    <w:p w14:paraId="05B7C13F" w14:textId="2F599245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 xml:space="preserve">Nazwa: </w:t>
      </w:r>
      <w:r w:rsidRPr="007628CD">
        <w:rPr>
          <w:rFonts w:ascii="Times New Roman" w:hAnsi="Times New Roman" w:cs="Times New Roman"/>
        </w:rPr>
        <w:t>………………………………</w:t>
      </w:r>
      <w:r w:rsidR="00C31E83">
        <w:rPr>
          <w:rFonts w:ascii="Times New Roman" w:hAnsi="Times New Roman" w:cs="Times New Roman"/>
        </w:rPr>
        <w:t>…..</w:t>
      </w:r>
      <w:r w:rsidRPr="007628CD">
        <w:rPr>
          <w:rFonts w:ascii="Times New Roman" w:hAnsi="Times New Roman" w:cs="Times New Roman"/>
        </w:rPr>
        <w:t>…………………………………………………….…….………</w:t>
      </w:r>
    </w:p>
    <w:p w14:paraId="5406B78A" w14:textId="2CF533E7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NIP:</w:t>
      </w:r>
      <w:r w:rsidRPr="007628CD">
        <w:rPr>
          <w:rFonts w:ascii="Times New Roman" w:hAnsi="Times New Roman" w:cs="Times New Roman"/>
        </w:rPr>
        <w:t xml:space="preserve"> ……………………..……………………… </w:t>
      </w:r>
      <w:r w:rsidRPr="007628CD">
        <w:rPr>
          <w:rFonts w:ascii="Times New Roman" w:hAnsi="Times New Roman" w:cs="Times New Roman"/>
          <w:b/>
          <w:bCs/>
        </w:rPr>
        <w:t>REGON:</w:t>
      </w:r>
      <w:r w:rsidRPr="007628CD">
        <w:rPr>
          <w:rFonts w:ascii="Times New Roman" w:hAnsi="Times New Roman" w:cs="Times New Roman"/>
        </w:rPr>
        <w:t xml:space="preserve"> …………………………………</w:t>
      </w:r>
      <w:r w:rsidR="00C31E83">
        <w:rPr>
          <w:rFonts w:ascii="Times New Roman" w:hAnsi="Times New Roman" w:cs="Times New Roman"/>
        </w:rPr>
        <w:t>...</w:t>
      </w:r>
      <w:r w:rsidRPr="007628CD">
        <w:rPr>
          <w:rFonts w:ascii="Times New Roman" w:hAnsi="Times New Roman" w:cs="Times New Roman"/>
        </w:rPr>
        <w:t>………..…</w:t>
      </w:r>
    </w:p>
    <w:p w14:paraId="60052CAE" w14:textId="3D10898F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  <w:bCs/>
        </w:rPr>
        <w:t>Kod PKD:</w:t>
      </w:r>
      <w:r w:rsidRPr="007628CD">
        <w:rPr>
          <w:rFonts w:ascii="Times New Roman" w:hAnsi="Times New Roman" w:cs="Times New Roman"/>
        </w:rPr>
        <w:t xml:space="preserve"> ……………………………</w:t>
      </w:r>
      <w:r w:rsidR="00C31E83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>……………………………………..……………………………...</w:t>
      </w:r>
    </w:p>
    <w:p w14:paraId="2350E77A" w14:textId="0A68A2D1" w:rsidR="00796FAF" w:rsidRPr="007628CD" w:rsidRDefault="00796FAF" w:rsidP="00C31E83">
      <w:pPr>
        <w:pStyle w:val="Akapitzlist"/>
        <w:numPr>
          <w:ilvl w:val="1"/>
          <w:numId w:val="24"/>
        </w:numPr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>SIEDZIBA</w:t>
      </w:r>
    </w:p>
    <w:p w14:paraId="07C82328" w14:textId="374179C0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 xml:space="preserve">Kod pocztowy: </w:t>
      </w:r>
      <w:r w:rsidRPr="007628CD">
        <w:rPr>
          <w:rFonts w:ascii="Times New Roman" w:hAnsi="Times New Roman" w:cs="Times New Roman"/>
        </w:rPr>
        <w:t>……………………</w:t>
      </w:r>
      <w:r w:rsidR="00C31E83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>……………………………………………………………….………</w:t>
      </w:r>
    </w:p>
    <w:p w14:paraId="23F9590D" w14:textId="30EE31B7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Województwo:</w:t>
      </w:r>
      <w:r w:rsidRPr="007628CD">
        <w:rPr>
          <w:rFonts w:ascii="Times New Roman" w:hAnsi="Times New Roman" w:cs="Times New Roman"/>
        </w:rPr>
        <w:t xml:space="preserve"> ………………………………… </w:t>
      </w:r>
      <w:r w:rsidRPr="007628CD">
        <w:rPr>
          <w:rFonts w:ascii="Times New Roman" w:hAnsi="Times New Roman" w:cs="Times New Roman"/>
          <w:b/>
          <w:bCs/>
        </w:rPr>
        <w:t>Powiat:</w:t>
      </w:r>
      <w:r w:rsidRPr="007628CD">
        <w:rPr>
          <w:rFonts w:ascii="Times New Roman" w:hAnsi="Times New Roman" w:cs="Times New Roman"/>
        </w:rPr>
        <w:t xml:space="preserve"> ……………………………</w:t>
      </w:r>
      <w:r w:rsidR="00C31E83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>…………</w:t>
      </w:r>
      <w:r w:rsidR="00C31E83">
        <w:rPr>
          <w:rFonts w:ascii="Times New Roman" w:hAnsi="Times New Roman" w:cs="Times New Roman"/>
        </w:rPr>
        <w:t>…</w:t>
      </w:r>
      <w:r w:rsidRPr="007628CD">
        <w:rPr>
          <w:rFonts w:ascii="Times New Roman" w:hAnsi="Times New Roman" w:cs="Times New Roman"/>
        </w:rPr>
        <w:t>…..…</w:t>
      </w:r>
    </w:p>
    <w:p w14:paraId="2FD9FEF2" w14:textId="46814F31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  <w:bCs/>
        </w:rPr>
        <w:t>Gmina / Dzielnica:</w:t>
      </w:r>
      <w:r w:rsidRPr="007628CD">
        <w:rPr>
          <w:rFonts w:ascii="Times New Roman" w:hAnsi="Times New Roman" w:cs="Times New Roman"/>
        </w:rPr>
        <w:t xml:space="preserve"> ……………….……………  </w:t>
      </w:r>
      <w:r w:rsidRPr="007628CD">
        <w:rPr>
          <w:rFonts w:ascii="Times New Roman" w:hAnsi="Times New Roman" w:cs="Times New Roman"/>
          <w:b/>
          <w:bCs/>
        </w:rPr>
        <w:t>Miejscowość:</w:t>
      </w:r>
      <w:r w:rsidRPr="007628CD">
        <w:rPr>
          <w:rFonts w:ascii="Times New Roman" w:hAnsi="Times New Roman" w:cs="Times New Roman"/>
        </w:rPr>
        <w:t xml:space="preserve"> ……………………………..……………</w:t>
      </w:r>
    </w:p>
    <w:p w14:paraId="59165EBB" w14:textId="209078D7" w:rsidR="00796FAF" w:rsidRPr="007628CD" w:rsidRDefault="00796FAF" w:rsidP="00C31E83">
      <w:pPr>
        <w:spacing w:after="120" w:line="240" w:lineRule="auto"/>
        <w:ind w:firstLine="426"/>
        <w:jc w:val="both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>Ulica:</w:t>
      </w:r>
      <w:r w:rsidRPr="007628CD">
        <w:rPr>
          <w:rFonts w:ascii="Times New Roman" w:hAnsi="Times New Roman" w:cs="Times New Roman"/>
        </w:rPr>
        <w:t xml:space="preserve"> …………………………………………… </w:t>
      </w:r>
      <w:r w:rsidRPr="007628CD">
        <w:rPr>
          <w:rFonts w:ascii="Times New Roman" w:hAnsi="Times New Roman" w:cs="Times New Roman"/>
          <w:b/>
          <w:bCs/>
        </w:rPr>
        <w:t>Nr domu / Nr lokalu</w:t>
      </w:r>
      <w:r w:rsidR="00FB059A">
        <w:rPr>
          <w:rFonts w:ascii="Times New Roman" w:hAnsi="Times New Roman" w:cs="Times New Roman"/>
        </w:rPr>
        <w:t xml:space="preserve"> …….………………..…….…….</w:t>
      </w:r>
    </w:p>
    <w:p w14:paraId="35F4A964" w14:textId="5516F4BC" w:rsidR="00796FAF" w:rsidRPr="007628CD" w:rsidRDefault="00796FAF" w:rsidP="00C31E83">
      <w:pPr>
        <w:pStyle w:val="Akapitzlist"/>
        <w:numPr>
          <w:ilvl w:val="1"/>
          <w:numId w:val="24"/>
        </w:numPr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>DANE KONTAKTOWE</w:t>
      </w:r>
    </w:p>
    <w:p w14:paraId="23C287F3" w14:textId="7F934837" w:rsidR="00796FAF" w:rsidRPr="007628CD" w:rsidRDefault="00796FAF" w:rsidP="00C31E83">
      <w:pPr>
        <w:spacing w:after="120" w:line="240" w:lineRule="auto"/>
        <w:ind w:firstLine="426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  <w:b/>
        </w:rPr>
        <w:t xml:space="preserve">Telefon: </w:t>
      </w:r>
      <w:r w:rsidRPr="007628CD">
        <w:rPr>
          <w:rFonts w:ascii="Times New Roman" w:hAnsi="Times New Roman" w:cs="Times New Roman"/>
        </w:rPr>
        <w:t xml:space="preserve">………………………………………… </w:t>
      </w:r>
      <w:r w:rsidRPr="007628CD">
        <w:rPr>
          <w:rFonts w:ascii="Times New Roman" w:hAnsi="Times New Roman" w:cs="Times New Roman"/>
          <w:b/>
          <w:bCs/>
        </w:rPr>
        <w:t>Adres e-mail</w:t>
      </w:r>
      <w:r w:rsidRPr="007628CD">
        <w:rPr>
          <w:rFonts w:ascii="Times New Roman" w:hAnsi="Times New Roman" w:cs="Times New Roman"/>
        </w:rPr>
        <w:t xml:space="preserve"> ……………………………</w:t>
      </w:r>
      <w:r w:rsidR="00C31E83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>…….………</w:t>
      </w:r>
    </w:p>
    <w:p w14:paraId="7FF5A289" w14:textId="6441A511" w:rsidR="00796FAF" w:rsidRPr="007628CD" w:rsidRDefault="00796FAF" w:rsidP="00C31E83">
      <w:pPr>
        <w:pStyle w:val="Akapitzlist"/>
        <w:numPr>
          <w:ilvl w:val="1"/>
          <w:numId w:val="24"/>
        </w:numPr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bCs/>
        </w:rPr>
      </w:pPr>
      <w:r w:rsidRPr="007628CD">
        <w:rPr>
          <w:rFonts w:ascii="Times New Roman" w:hAnsi="Times New Roman" w:cs="Times New Roman"/>
          <w:bCs/>
        </w:rPr>
        <w:t>MIEJSCE WYKONYWANIA PRACY</w:t>
      </w:r>
    </w:p>
    <w:p w14:paraId="1841380D" w14:textId="4C161FBB" w:rsidR="00C31E83" w:rsidRPr="00C31E83" w:rsidRDefault="00C31E83" w:rsidP="00C31E83">
      <w:pPr>
        <w:spacing w:after="120" w:line="240" w:lineRule="auto"/>
        <w:ind w:left="360" w:firstLine="66"/>
        <w:rPr>
          <w:rFonts w:ascii="Times New Roman" w:hAnsi="Times New Roman" w:cs="Times New Roman"/>
        </w:rPr>
      </w:pPr>
      <w:r w:rsidRPr="00C31E83">
        <w:rPr>
          <w:rFonts w:ascii="Times New Roman" w:hAnsi="Times New Roman" w:cs="Times New Roman"/>
          <w:b/>
        </w:rPr>
        <w:t xml:space="preserve">Kod pocztowy: </w:t>
      </w:r>
      <w:r w:rsidRPr="00C31E83">
        <w:rPr>
          <w:rFonts w:ascii="Times New Roman" w:hAnsi="Times New Roman" w:cs="Times New Roman"/>
        </w:rPr>
        <w:t>……………………..……………………</w:t>
      </w:r>
      <w:r>
        <w:rPr>
          <w:rFonts w:ascii="Times New Roman" w:hAnsi="Times New Roman" w:cs="Times New Roman"/>
        </w:rPr>
        <w:t>…</w:t>
      </w:r>
      <w:r w:rsidRPr="00C31E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C31E8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  <w:r w:rsidRPr="00C31E83">
        <w:rPr>
          <w:rFonts w:ascii="Times New Roman" w:hAnsi="Times New Roman" w:cs="Times New Roman"/>
        </w:rPr>
        <w:t>……….………</w:t>
      </w:r>
    </w:p>
    <w:p w14:paraId="19101B93" w14:textId="0B8A1120" w:rsidR="00C31E83" w:rsidRPr="00C31E83" w:rsidRDefault="00C31E83" w:rsidP="00C31E83">
      <w:pPr>
        <w:spacing w:after="120" w:line="240" w:lineRule="auto"/>
        <w:ind w:left="360" w:firstLine="66"/>
        <w:rPr>
          <w:rFonts w:ascii="Times New Roman" w:hAnsi="Times New Roman" w:cs="Times New Roman"/>
        </w:rPr>
      </w:pPr>
      <w:r w:rsidRPr="00C31E83">
        <w:rPr>
          <w:rFonts w:ascii="Times New Roman" w:hAnsi="Times New Roman" w:cs="Times New Roman"/>
          <w:b/>
        </w:rPr>
        <w:t>Województwo:</w:t>
      </w:r>
      <w:r w:rsidRPr="00C31E83">
        <w:rPr>
          <w:rFonts w:ascii="Times New Roman" w:hAnsi="Times New Roman" w:cs="Times New Roman"/>
        </w:rPr>
        <w:t xml:space="preserve"> ………………………………… </w:t>
      </w:r>
      <w:r w:rsidRPr="00C31E83">
        <w:rPr>
          <w:rFonts w:ascii="Times New Roman" w:hAnsi="Times New Roman" w:cs="Times New Roman"/>
          <w:b/>
          <w:bCs/>
        </w:rPr>
        <w:t>Powiat:</w:t>
      </w:r>
      <w:r w:rsidRPr="00C31E83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..</w:t>
      </w:r>
      <w:r w:rsidRPr="00C31E83">
        <w:rPr>
          <w:rFonts w:ascii="Times New Roman" w:hAnsi="Times New Roman" w:cs="Times New Roman"/>
        </w:rPr>
        <w:t>………………………..……</w:t>
      </w:r>
      <w:r>
        <w:rPr>
          <w:rFonts w:ascii="Times New Roman" w:hAnsi="Times New Roman" w:cs="Times New Roman"/>
        </w:rPr>
        <w:t>..</w:t>
      </w:r>
      <w:r w:rsidRPr="00C31E83">
        <w:rPr>
          <w:rFonts w:ascii="Times New Roman" w:hAnsi="Times New Roman" w:cs="Times New Roman"/>
        </w:rPr>
        <w:t>…………..…</w:t>
      </w:r>
    </w:p>
    <w:p w14:paraId="19FE8982" w14:textId="3E4256C0" w:rsidR="00C31E83" w:rsidRPr="00C31E83" w:rsidRDefault="00C31E83" w:rsidP="00C31E83">
      <w:pPr>
        <w:spacing w:after="120" w:line="240" w:lineRule="auto"/>
        <w:ind w:left="360" w:firstLine="66"/>
        <w:rPr>
          <w:rFonts w:ascii="Times New Roman" w:hAnsi="Times New Roman" w:cs="Times New Roman"/>
        </w:rPr>
      </w:pPr>
      <w:r w:rsidRPr="00C31E83">
        <w:rPr>
          <w:rFonts w:ascii="Times New Roman" w:hAnsi="Times New Roman" w:cs="Times New Roman"/>
          <w:b/>
          <w:bCs/>
        </w:rPr>
        <w:t>Gmina / Dzielnica:</w:t>
      </w:r>
      <w:r w:rsidRPr="00C31E83">
        <w:rPr>
          <w:rFonts w:ascii="Times New Roman" w:hAnsi="Times New Roman" w:cs="Times New Roman"/>
        </w:rPr>
        <w:t xml:space="preserve"> ……………….……………  </w:t>
      </w:r>
      <w:r w:rsidRPr="00C31E83">
        <w:rPr>
          <w:rFonts w:ascii="Times New Roman" w:hAnsi="Times New Roman" w:cs="Times New Roman"/>
          <w:b/>
          <w:bCs/>
        </w:rPr>
        <w:t>Miejscowość:</w:t>
      </w:r>
      <w:r w:rsidRPr="00C31E83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.</w:t>
      </w:r>
      <w:r w:rsidRPr="00C31E83">
        <w:rPr>
          <w:rFonts w:ascii="Times New Roman" w:hAnsi="Times New Roman" w:cs="Times New Roman"/>
        </w:rPr>
        <w:t>..…………</w:t>
      </w:r>
      <w:r>
        <w:rPr>
          <w:rFonts w:ascii="Times New Roman" w:hAnsi="Times New Roman" w:cs="Times New Roman"/>
        </w:rPr>
        <w:t>...</w:t>
      </w:r>
    </w:p>
    <w:p w14:paraId="54EDEF0E" w14:textId="2BFCA141" w:rsidR="00C31E83" w:rsidRPr="00C31E83" w:rsidRDefault="00C31E83" w:rsidP="00C31E83">
      <w:pPr>
        <w:spacing w:after="120" w:line="240" w:lineRule="auto"/>
        <w:ind w:left="360" w:firstLine="66"/>
        <w:jc w:val="both"/>
        <w:rPr>
          <w:rFonts w:ascii="Times New Roman" w:hAnsi="Times New Roman" w:cs="Times New Roman"/>
        </w:rPr>
      </w:pPr>
      <w:r w:rsidRPr="00C31E83">
        <w:rPr>
          <w:rFonts w:ascii="Times New Roman" w:hAnsi="Times New Roman" w:cs="Times New Roman"/>
          <w:b/>
        </w:rPr>
        <w:t>Ulica:</w:t>
      </w:r>
      <w:r w:rsidRPr="00C31E83">
        <w:rPr>
          <w:rFonts w:ascii="Times New Roman" w:hAnsi="Times New Roman" w:cs="Times New Roman"/>
        </w:rPr>
        <w:t xml:space="preserve"> …………………………………………… </w:t>
      </w:r>
      <w:r w:rsidRPr="00C31E83">
        <w:rPr>
          <w:rFonts w:ascii="Times New Roman" w:hAnsi="Times New Roman" w:cs="Times New Roman"/>
          <w:b/>
          <w:bCs/>
        </w:rPr>
        <w:t>Nr domu / Nr lokalu</w:t>
      </w:r>
      <w:r w:rsidR="00FB059A">
        <w:rPr>
          <w:rFonts w:ascii="Times New Roman" w:hAnsi="Times New Roman" w:cs="Times New Roman"/>
        </w:rPr>
        <w:t xml:space="preserve"> …….…………….</w:t>
      </w:r>
      <w:r w:rsidRPr="00C31E83">
        <w:rPr>
          <w:rFonts w:ascii="Times New Roman" w:hAnsi="Times New Roman" w:cs="Times New Roman"/>
        </w:rPr>
        <w:t>..…</w:t>
      </w:r>
      <w:r>
        <w:rPr>
          <w:rFonts w:ascii="Times New Roman" w:hAnsi="Times New Roman" w:cs="Times New Roman"/>
        </w:rPr>
        <w:t>.</w:t>
      </w:r>
      <w:r w:rsidRPr="00C31E83">
        <w:rPr>
          <w:rFonts w:ascii="Times New Roman" w:hAnsi="Times New Roman" w:cs="Times New Roman"/>
        </w:rPr>
        <w:t>….……</w:t>
      </w:r>
      <w:r>
        <w:rPr>
          <w:rFonts w:ascii="Times New Roman" w:hAnsi="Times New Roman" w:cs="Times New Roman"/>
        </w:rPr>
        <w:t>...</w:t>
      </w:r>
    </w:p>
    <w:p w14:paraId="3BD08885" w14:textId="31D11DF2" w:rsidR="00796FAF" w:rsidRPr="00C31E83" w:rsidRDefault="00796FAF" w:rsidP="00C31E83">
      <w:pPr>
        <w:pStyle w:val="Akapitzlist"/>
        <w:numPr>
          <w:ilvl w:val="0"/>
          <w:numId w:val="24"/>
        </w:numPr>
        <w:spacing w:after="8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31E83">
        <w:rPr>
          <w:rFonts w:ascii="Times New Roman" w:hAnsi="Times New Roman" w:cs="Times New Roman"/>
          <w:b/>
        </w:rPr>
        <w:t>OŚWIADCZENIA WNIOSKODAWCY</w:t>
      </w:r>
    </w:p>
    <w:p w14:paraId="33F3D1EA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</w:r>
    </w:p>
    <w:p w14:paraId="2BC8DF57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będę pozostawał w zatrudnieniu, wykonywał inną pracę zarobkową lub prowadził działalność gospodarczą przez okres co najmniej 6 miesięcy.</w:t>
      </w:r>
    </w:p>
    <w:p w14:paraId="542CE492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z tytułu podjętego zatrudnienia, innej pracy zarobkowej lub prowadzenia działalności gospodarczej będę osiągał wynagrodzenie lub przychód w wysokości co najmniej minimalnego wynagrodzenia za pracę brutto miesięcznie oraz będę podlegał ubezpieczeniom społecznym.</w:t>
      </w:r>
    </w:p>
    <w:p w14:paraId="59499851" w14:textId="3E20D335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środki przyznane w ramach bonu na zasiedlenie, w wysokości określonej w umowie, przeznaczę na pokrycie kosztów zamieszkania związanych z podjęciem zatrudnienia, innej pracy zarobkowej lub działalności gospodarczej.</w:t>
      </w:r>
    </w:p>
    <w:p w14:paraId="77654F1D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w terminie do 30 dni od dnia otrzymania bonu na zasiedlenie dostarczę do powiatowego urzędu pracy dokument potwierdzający podjęcie zatrudnienia, innej pracy zarobkowej lub działalności gospodarczej i oświadczenie o spełnieniu warunku, o którym mowa w pkt 6.1.</w:t>
      </w:r>
    </w:p>
    <w:p w14:paraId="0498F6C3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w terminie do 7 dni, odpowiednio od dnia utraty zatrudnienia, innej pracy zarobkowej lub zaprzestania wykonywania działalności gospodarczej i od dnia podjęcia nowego zatrudnienia, innej pracy zarobkowej lub działalności gospodarczej, przedstawię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pkt 6.1.</w:t>
      </w:r>
    </w:p>
    <w:p w14:paraId="7B3F479D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Oświadczam, że w terminie do 8 miesięcy od dnia otrzymania bonu na zasiedlenie udokumentuję pozostawanie w zatrudnieniu, wykonywanie innej pracy zarobkowej lub prowadzenie działalności gospodarczej przez okres 6 miesięcy.</w:t>
      </w:r>
    </w:p>
    <w:p w14:paraId="45AB5BC1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 xml:space="preserve">Oświadczam, że w przypadku niewywiązania się z </w:t>
      </w:r>
    </w:p>
    <w:p w14:paraId="59EBCF8E" w14:textId="77777777" w:rsidR="007628CD" w:rsidRPr="007628CD" w:rsidRDefault="007628CD" w:rsidP="00C31E83">
      <w:pPr>
        <w:numPr>
          <w:ilvl w:val="2"/>
          <w:numId w:val="24"/>
        </w:numPr>
        <w:spacing w:before="100" w:beforeAutospacing="1" w:after="8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lastRenderedPageBreak/>
        <w:t>obowiązków, o których mowa w pkt. 6.5 i 6.6., dokonam zwrotu całości kwoty bonu na zasiedlenie w terminie 30 dni od dnia doręczenia wezwania z powiatowego urzędu pracy;</w:t>
      </w:r>
    </w:p>
    <w:p w14:paraId="46866FA0" w14:textId="77777777" w:rsidR="007628CD" w:rsidRPr="007628CD" w:rsidRDefault="007628CD" w:rsidP="00C31E83">
      <w:pPr>
        <w:numPr>
          <w:ilvl w:val="2"/>
          <w:numId w:val="24"/>
        </w:numPr>
        <w:spacing w:before="100" w:beforeAutospacing="1" w:after="8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>obowiązku, o którym mowa w pkt 6.7, dokonam zwrotu kwoty bonu na zasiedlenie proporcjonalnie do udokumentowanego okresu pozostawania w zatrudnieniu, wykonywania innej pracy zarobkowej lub prowadzenia działalności gospodarczej w terminie 30 dni od dnia doręczenia wezwania z powiatowego urzędu pracy.</w:t>
      </w:r>
    </w:p>
    <w:p w14:paraId="2E751C53" w14:textId="77777777" w:rsidR="007628CD" w:rsidRPr="007628CD" w:rsidRDefault="007628CD" w:rsidP="007628CD">
      <w:pPr>
        <w:numPr>
          <w:ilvl w:val="1"/>
          <w:numId w:val="24"/>
        </w:numPr>
        <w:spacing w:before="100" w:beforeAutospacing="1" w:after="80" w:line="240" w:lineRule="auto"/>
        <w:ind w:hanging="436"/>
        <w:jc w:val="both"/>
        <w:rPr>
          <w:rFonts w:ascii="Times New Roman" w:eastAsia="Times New Roman" w:hAnsi="Times New Roman" w:cs="Times New Roman"/>
        </w:rPr>
      </w:pPr>
      <w:r w:rsidRPr="007628CD">
        <w:rPr>
          <w:rFonts w:ascii="Times New Roman" w:eastAsia="Times New Roman" w:hAnsi="Times New Roman" w:cs="Times New Roman"/>
        </w:rPr>
        <w:t xml:space="preserve">Oświadczam, że wszystkie informacje, które zawarłem w niniejszym wniosku oraz dane zamieszczone w załączonych dokumentach są prawdziwe. </w:t>
      </w:r>
    </w:p>
    <w:p w14:paraId="39E421E8" w14:textId="77777777" w:rsidR="00796FAF" w:rsidRPr="007628CD" w:rsidRDefault="00796FAF" w:rsidP="007628CD">
      <w:pPr>
        <w:spacing w:after="120" w:line="240" w:lineRule="auto"/>
        <w:ind w:firstLine="426"/>
        <w:rPr>
          <w:rFonts w:ascii="Times New Roman" w:hAnsi="Times New Roman" w:cs="Times New Roman"/>
        </w:rPr>
      </w:pPr>
    </w:p>
    <w:p w14:paraId="68FC31CB" w14:textId="77777777" w:rsidR="00796FAF" w:rsidRPr="007628CD" w:rsidRDefault="00796FAF" w:rsidP="007628CD">
      <w:pPr>
        <w:pStyle w:val="Akapitzlist"/>
        <w:spacing w:after="120" w:line="240" w:lineRule="auto"/>
        <w:ind w:left="567"/>
        <w:contextualSpacing w:val="0"/>
        <w:rPr>
          <w:rFonts w:ascii="Times New Roman" w:hAnsi="Times New Roman" w:cs="Times New Roman"/>
          <w:bCs/>
        </w:rPr>
      </w:pPr>
    </w:p>
    <w:p w14:paraId="16AFCEFB" w14:textId="77777777" w:rsidR="00796FAF" w:rsidRPr="007628CD" w:rsidRDefault="00796FAF" w:rsidP="007628CD">
      <w:pPr>
        <w:pStyle w:val="Akapitzlist"/>
        <w:spacing w:after="120" w:line="240" w:lineRule="auto"/>
        <w:ind w:left="567"/>
        <w:contextualSpacing w:val="0"/>
        <w:rPr>
          <w:rFonts w:ascii="Times New Roman" w:hAnsi="Times New Roman" w:cs="Times New Roman"/>
          <w:bCs/>
        </w:rPr>
      </w:pPr>
    </w:p>
    <w:p w14:paraId="43F2B5F8" w14:textId="77777777" w:rsidR="00796FAF" w:rsidRPr="007628CD" w:rsidRDefault="00796FAF" w:rsidP="007628CD">
      <w:pPr>
        <w:pStyle w:val="Akapitzlist"/>
        <w:spacing w:after="120" w:line="240" w:lineRule="auto"/>
        <w:ind w:left="567"/>
        <w:contextualSpacing w:val="0"/>
        <w:rPr>
          <w:rFonts w:ascii="Times New Roman" w:hAnsi="Times New Roman" w:cs="Times New Roman"/>
          <w:bCs/>
        </w:rPr>
      </w:pPr>
    </w:p>
    <w:p w14:paraId="7BF66264" w14:textId="77777777" w:rsidR="00796FAF" w:rsidRPr="007628CD" w:rsidRDefault="00796FAF" w:rsidP="007628CD">
      <w:pPr>
        <w:pStyle w:val="Akapitzlist"/>
        <w:spacing w:after="120" w:line="240" w:lineRule="auto"/>
        <w:ind w:left="567"/>
        <w:contextualSpacing w:val="0"/>
        <w:rPr>
          <w:rFonts w:ascii="Times New Roman" w:hAnsi="Times New Roman" w:cs="Times New Roman"/>
          <w:bCs/>
        </w:rPr>
      </w:pPr>
    </w:p>
    <w:p w14:paraId="1F50C0C4" w14:textId="77777777" w:rsidR="00435269" w:rsidRPr="007628CD" w:rsidRDefault="00435269" w:rsidP="007628C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7FFCF61" w14:textId="77777777" w:rsidR="00435269" w:rsidRPr="007628CD" w:rsidRDefault="00435269" w:rsidP="007628C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</w:rPr>
        <w:t>…</w:t>
      </w:r>
      <w:r w:rsidR="00252F76" w:rsidRPr="007628CD">
        <w:rPr>
          <w:rFonts w:ascii="Times New Roman" w:hAnsi="Times New Roman" w:cs="Times New Roman"/>
        </w:rPr>
        <w:t>..</w:t>
      </w:r>
      <w:r w:rsidRPr="007628CD">
        <w:rPr>
          <w:rFonts w:ascii="Times New Roman" w:hAnsi="Times New Roman" w:cs="Times New Roman"/>
        </w:rPr>
        <w:t>………………….………..…</w:t>
      </w:r>
      <w:r w:rsidR="00252F76" w:rsidRPr="007628CD">
        <w:rPr>
          <w:rFonts w:ascii="Times New Roman" w:hAnsi="Times New Roman" w:cs="Times New Roman"/>
        </w:rPr>
        <w:t>……</w:t>
      </w:r>
      <w:r w:rsidR="00252F76" w:rsidRPr="007628CD">
        <w:rPr>
          <w:rFonts w:ascii="Times New Roman" w:hAnsi="Times New Roman" w:cs="Times New Roman"/>
        </w:rPr>
        <w:tab/>
      </w:r>
      <w:r w:rsidR="00252F76" w:rsidRPr="007628CD">
        <w:rPr>
          <w:rFonts w:ascii="Times New Roman" w:hAnsi="Times New Roman" w:cs="Times New Roman"/>
        </w:rPr>
        <w:tab/>
      </w:r>
      <w:r w:rsidR="00252F76" w:rsidRPr="007628CD">
        <w:rPr>
          <w:rFonts w:ascii="Times New Roman" w:hAnsi="Times New Roman" w:cs="Times New Roman"/>
        </w:rPr>
        <w:tab/>
        <w:t>.</w:t>
      </w:r>
      <w:r w:rsidRPr="007628CD">
        <w:rPr>
          <w:rFonts w:ascii="Times New Roman" w:hAnsi="Times New Roman" w:cs="Times New Roman"/>
        </w:rPr>
        <w:t>……………….………………………………….</w:t>
      </w:r>
    </w:p>
    <w:p w14:paraId="0DF33A74" w14:textId="0CBA7381" w:rsidR="00435269" w:rsidRPr="007628CD" w:rsidRDefault="007628CD" w:rsidP="007628CD">
      <w:pPr>
        <w:spacing w:after="120" w:line="240" w:lineRule="auto"/>
        <w:rPr>
          <w:rFonts w:ascii="Times New Roman" w:hAnsi="Times New Roman" w:cs="Times New Roman"/>
        </w:rPr>
      </w:pPr>
      <w:r w:rsidRPr="007628CD">
        <w:rPr>
          <w:rFonts w:ascii="Times New Roman" w:hAnsi="Times New Roman" w:cs="Times New Roman"/>
        </w:rPr>
        <w:t xml:space="preserve">                  </w:t>
      </w:r>
      <w:r w:rsidR="00435269" w:rsidRPr="007628CD">
        <w:rPr>
          <w:rFonts w:ascii="Times New Roman" w:hAnsi="Times New Roman" w:cs="Times New Roman"/>
        </w:rPr>
        <w:t xml:space="preserve">(miejscowość i data) </w:t>
      </w:r>
      <w:r w:rsidR="00435269" w:rsidRPr="007628CD">
        <w:rPr>
          <w:rFonts w:ascii="Times New Roman" w:hAnsi="Times New Roman" w:cs="Times New Roman"/>
        </w:rPr>
        <w:tab/>
      </w:r>
      <w:r w:rsidR="00435269" w:rsidRPr="007628CD">
        <w:rPr>
          <w:rFonts w:ascii="Times New Roman" w:hAnsi="Times New Roman" w:cs="Times New Roman"/>
        </w:rPr>
        <w:tab/>
      </w:r>
      <w:r w:rsidR="00435269" w:rsidRPr="007628CD">
        <w:rPr>
          <w:rFonts w:ascii="Times New Roman" w:hAnsi="Times New Roman" w:cs="Times New Roman"/>
        </w:rPr>
        <w:tab/>
      </w:r>
      <w:r w:rsidR="00435269" w:rsidRPr="007628CD">
        <w:rPr>
          <w:rFonts w:ascii="Times New Roman" w:hAnsi="Times New Roman" w:cs="Times New Roman"/>
        </w:rPr>
        <w:tab/>
      </w:r>
      <w:r w:rsidR="00455D31">
        <w:rPr>
          <w:rFonts w:ascii="Times New Roman" w:hAnsi="Times New Roman" w:cs="Times New Roman"/>
        </w:rPr>
        <w:t xml:space="preserve">        </w:t>
      </w:r>
      <w:r w:rsidRPr="007628CD">
        <w:rPr>
          <w:rFonts w:ascii="Times New Roman" w:hAnsi="Times New Roman" w:cs="Times New Roman"/>
        </w:rPr>
        <w:t xml:space="preserve"> </w:t>
      </w:r>
      <w:r w:rsidR="00435269" w:rsidRPr="007628CD">
        <w:rPr>
          <w:rFonts w:ascii="Times New Roman" w:hAnsi="Times New Roman" w:cs="Times New Roman"/>
        </w:rPr>
        <w:t xml:space="preserve">(podpis </w:t>
      </w:r>
      <w:r w:rsidRPr="007628CD">
        <w:rPr>
          <w:rFonts w:ascii="Times New Roman" w:hAnsi="Times New Roman" w:cs="Times New Roman"/>
        </w:rPr>
        <w:t>Wnioskodawcy</w:t>
      </w:r>
      <w:r w:rsidR="00435269" w:rsidRPr="007628CD">
        <w:rPr>
          <w:rFonts w:ascii="Times New Roman" w:hAnsi="Times New Roman" w:cs="Times New Roman"/>
        </w:rPr>
        <w:t>)</w:t>
      </w:r>
    </w:p>
    <w:p w14:paraId="47163FD1" w14:textId="77777777" w:rsidR="00435269" w:rsidRPr="007628CD" w:rsidRDefault="00435269" w:rsidP="007628C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BC5036D" w14:textId="77777777" w:rsidR="00A93938" w:rsidRPr="007628CD" w:rsidRDefault="00A93938" w:rsidP="007628C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1E0EA30" w14:textId="77777777" w:rsidR="00A93938" w:rsidRPr="007628CD" w:rsidRDefault="00A93938" w:rsidP="007628C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56FA495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68B16350" w14:textId="77777777" w:rsidR="00A93938" w:rsidRDefault="00A93938" w:rsidP="00435269">
      <w:pPr>
        <w:spacing w:after="0"/>
        <w:jc w:val="both"/>
        <w:rPr>
          <w:rFonts w:ascii="Times New Roman" w:hAnsi="Times New Roman" w:cs="Times New Roman"/>
        </w:rPr>
      </w:pPr>
    </w:p>
    <w:p w14:paraId="13E373E7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17E22F40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5B3B64EB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109B6DD5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47EC35B6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4BD55A10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52ECF493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676F804B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3B99B5BB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12DDA3C6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524481F6" w14:textId="77777777" w:rsidR="00455D31" w:rsidRDefault="00455D31" w:rsidP="00435269">
      <w:pPr>
        <w:spacing w:after="0"/>
        <w:jc w:val="both"/>
        <w:rPr>
          <w:rFonts w:ascii="Times New Roman" w:hAnsi="Times New Roman" w:cs="Times New Roman"/>
        </w:rPr>
      </w:pPr>
    </w:p>
    <w:p w14:paraId="42C23133" w14:textId="77777777" w:rsidR="004229D2" w:rsidRDefault="004229D2" w:rsidP="00387DD2">
      <w:pPr>
        <w:spacing w:before="68" w:line="180" w:lineRule="exact"/>
        <w:ind w:left="6237" w:right="98"/>
      </w:pPr>
    </w:p>
    <w:p w14:paraId="35DF4FCD" w14:textId="77777777" w:rsidR="00FB059A" w:rsidRDefault="00FB059A" w:rsidP="00387DD2">
      <w:pPr>
        <w:spacing w:before="68" w:line="180" w:lineRule="exact"/>
        <w:ind w:left="6237" w:right="98"/>
      </w:pPr>
    </w:p>
    <w:p w14:paraId="530543D0" w14:textId="77777777" w:rsidR="00FB059A" w:rsidRDefault="00FB059A" w:rsidP="00387DD2">
      <w:pPr>
        <w:spacing w:before="68" w:line="180" w:lineRule="exact"/>
        <w:ind w:left="6237" w:right="98"/>
      </w:pPr>
    </w:p>
    <w:p w14:paraId="0C076253" w14:textId="77777777" w:rsidR="00FB059A" w:rsidRDefault="00FB059A" w:rsidP="00387DD2">
      <w:pPr>
        <w:spacing w:before="68" w:line="180" w:lineRule="exact"/>
        <w:ind w:left="6237" w:right="98"/>
      </w:pPr>
    </w:p>
    <w:p w14:paraId="1253C2E0" w14:textId="77777777" w:rsidR="00FB059A" w:rsidRDefault="00FB059A" w:rsidP="00387DD2">
      <w:pPr>
        <w:spacing w:before="68" w:line="180" w:lineRule="exact"/>
        <w:ind w:left="6237" w:right="98"/>
      </w:pPr>
    </w:p>
    <w:p w14:paraId="53F441A1" w14:textId="77777777" w:rsidR="00FB059A" w:rsidRDefault="00FB059A" w:rsidP="00387DD2">
      <w:pPr>
        <w:spacing w:before="68" w:line="180" w:lineRule="exact"/>
        <w:ind w:left="6237" w:right="98"/>
      </w:pPr>
    </w:p>
    <w:p w14:paraId="20E2FF29" w14:textId="77777777" w:rsidR="00FB059A" w:rsidRDefault="00FB059A" w:rsidP="00387DD2">
      <w:pPr>
        <w:spacing w:before="68" w:line="180" w:lineRule="exact"/>
        <w:ind w:left="6237" w:right="98"/>
      </w:pPr>
    </w:p>
    <w:p w14:paraId="3F639CF0" w14:textId="77777777" w:rsidR="00FB059A" w:rsidRDefault="00FB059A" w:rsidP="00387DD2">
      <w:pPr>
        <w:spacing w:before="68" w:line="180" w:lineRule="exact"/>
        <w:ind w:left="6237" w:right="98"/>
      </w:pPr>
    </w:p>
    <w:p w14:paraId="6B88833E" w14:textId="77777777" w:rsidR="00FB059A" w:rsidRDefault="00FB059A" w:rsidP="00387DD2">
      <w:pPr>
        <w:spacing w:before="68" w:line="180" w:lineRule="exact"/>
        <w:ind w:left="6237" w:right="98"/>
      </w:pPr>
    </w:p>
    <w:p w14:paraId="6F1FDC7A" w14:textId="77777777" w:rsidR="00FB059A" w:rsidRDefault="00FB059A" w:rsidP="00387DD2">
      <w:pPr>
        <w:spacing w:before="68" w:line="180" w:lineRule="exact"/>
        <w:ind w:left="6237" w:right="98"/>
      </w:pPr>
    </w:p>
    <w:p w14:paraId="345A375F" w14:textId="77777777" w:rsidR="00FB059A" w:rsidRDefault="00FB059A" w:rsidP="00387DD2">
      <w:pPr>
        <w:spacing w:before="68" w:line="180" w:lineRule="exact"/>
        <w:ind w:left="6237" w:right="98"/>
      </w:pPr>
    </w:p>
    <w:p w14:paraId="040B0584" w14:textId="77777777" w:rsidR="00FB059A" w:rsidRDefault="00FB059A" w:rsidP="00387DD2">
      <w:pPr>
        <w:spacing w:before="68" w:line="180" w:lineRule="exact"/>
        <w:ind w:left="6237" w:right="98"/>
        <w:rPr>
          <w:rFonts w:ascii="Times New Roman" w:hAnsi="Times New Roman" w:cs="Times New Roman"/>
          <w:color w:val="231F20"/>
        </w:rPr>
      </w:pPr>
    </w:p>
    <w:p w14:paraId="530466F0" w14:textId="330625F3" w:rsidR="00455D31" w:rsidRPr="00455D31" w:rsidRDefault="00455D31" w:rsidP="00FB059A">
      <w:pPr>
        <w:pStyle w:val="Akapitzlist"/>
        <w:numPr>
          <w:ilvl w:val="0"/>
          <w:numId w:val="5"/>
        </w:numPr>
        <w:spacing w:before="68" w:line="180" w:lineRule="exact"/>
        <w:ind w:left="0" w:right="98" w:firstLine="0"/>
        <w:jc w:val="both"/>
        <w:rPr>
          <w:rFonts w:ascii="Times New Roman" w:hAnsi="Times New Roman" w:cs="Times New Roman"/>
          <w:color w:val="231F20"/>
        </w:rPr>
      </w:pPr>
      <w:r w:rsidRPr="00455D31">
        <w:rPr>
          <w:rFonts w:ascii="Times New Roman" w:hAnsi="Times New Roman" w:cs="Times New Roman"/>
          <w:sz w:val="18"/>
        </w:rPr>
        <w:t>Zgodnie ze stanem prawnym obowiązującym w dniu złożenia wniosku</w:t>
      </w:r>
    </w:p>
    <w:sectPr w:rsidR="00455D31" w:rsidRPr="00455D31" w:rsidSect="00C31E83">
      <w:footerReference w:type="default" r:id="rId9"/>
      <w:headerReference w:type="first" r:id="rId10"/>
      <w:pgSz w:w="11906" w:h="16840"/>
      <w:pgMar w:top="709" w:right="1021" w:bottom="851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DF3E" w14:textId="77777777" w:rsidR="00094118" w:rsidRDefault="00094118" w:rsidP="00435269">
      <w:pPr>
        <w:spacing w:after="0" w:line="240" w:lineRule="auto"/>
      </w:pPr>
      <w:r>
        <w:separator/>
      </w:r>
    </w:p>
  </w:endnote>
  <w:endnote w:type="continuationSeparator" w:id="0">
    <w:p w14:paraId="1E9C5B98" w14:textId="77777777" w:rsidR="00094118" w:rsidRDefault="00094118" w:rsidP="004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13236700"/>
      <w:docPartObj>
        <w:docPartGallery w:val="Page Numbers (Bottom of Page)"/>
        <w:docPartUnique/>
      </w:docPartObj>
    </w:sdtPr>
    <w:sdtEndPr/>
    <w:sdtContent>
      <w:p w14:paraId="1BC818EB" w14:textId="77777777" w:rsidR="00094118" w:rsidRPr="00435269" w:rsidRDefault="00094118">
        <w:pPr>
          <w:pStyle w:val="Stopka"/>
          <w:jc w:val="center"/>
          <w:rPr>
            <w:sz w:val="18"/>
            <w:szCs w:val="18"/>
          </w:rPr>
        </w:pPr>
        <w:r w:rsidRPr="00435269">
          <w:rPr>
            <w:sz w:val="18"/>
            <w:szCs w:val="18"/>
          </w:rPr>
          <w:fldChar w:fldCharType="begin"/>
        </w:r>
        <w:r w:rsidRPr="00435269">
          <w:rPr>
            <w:sz w:val="18"/>
            <w:szCs w:val="18"/>
          </w:rPr>
          <w:instrText>PAGE   \* MERGEFORMAT</w:instrText>
        </w:r>
        <w:r w:rsidRPr="00435269">
          <w:rPr>
            <w:sz w:val="18"/>
            <w:szCs w:val="18"/>
          </w:rPr>
          <w:fldChar w:fldCharType="separate"/>
        </w:r>
        <w:r w:rsidR="00766E31">
          <w:rPr>
            <w:noProof/>
            <w:sz w:val="18"/>
            <w:szCs w:val="18"/>
          </w:rPr>
          <w:t>3</w:t>
        </w:r>
        <w:r w:rsidRPr="00435269">
          <w:rPr>
            <w:sz w:val="18"/>
            <w:szCs w:val="18"/>
          </w:rPr>
          <w:fldChar w:fldCharType="end"/>
        </w:r>
      </w:p>
    </w:sdtContent>
  </w:sdt>
  <w:p w14:paraId="6670BFEB" w14:textId="77777777" w:rsidR="00094118" w:rsidRPr="00435269" w:rsidRDefault="0009411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54D0A" w14:textId="77777777" w:rsidR="00094118" w:rsidRDefault="00094118" w:rsidP="00435269">
      <w:pPr>
        <w:spacing w:after="0" w:line="240" w:lineRule="auto"/>
      </w:pPr>
      <w:r>
        <w:separator/>
      </w:r>
    </w:p>
  </w:footnote>
  <w:footnote w:type="continuationSeparator" w:id="0">
    <w:p w14:paraId="07B1AB11" w14:textId="77777777" w:rsidR="00094118" w:rsidRDefault="00094118" w:rsidP="0043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50272" w14:textId="13B9609A" w:rsidR="001218E2" w:rsidRDefault="007B0588" w:rsidP="007B0588">
    <w:pPr>
      <w:pStyle w:val="Nagwek"/>
      <w:jc w:val="right"/>
      <w:rPr>
        <w:sz w:val="18"/>
      </w:rPr>
    </w:pPr>
    <w:r>
      <w:rPr>
        <w:sz w:val="18"/>
      </w:rPr>
      <w:t>Załącznik nr 1 do Z</w:t>
    </w:r>
    <w:r w:rsidR="001218E2">
      <w:rPr>
        <w:sz w:val="18"/>
      </w:rPr>
      <w:t xml:space="preserve">arządzenia Nr </w:t>
    </w:r>
    <w:r w:rsidR="0033145A">
      <w:rPr>
        <w:sz w:val="18"/>
      </w:rPr>
      <w:t>10</w:t>
    </w:r>
    <w:r w:rsidR="001218E2">
      <w:rPr>
        <w:sz w:val="18"/>
      </w:rPr>
      <w:t xml:space="preserve"> </w:t>
    </w:r>
  </w:p>
  <w:p w14:paraId="6AC2660F" w14:textId="45D41276" w:rsidR="001218E2" w:rsidRDefault="001218E2" w:rsidP="007B0588">
    <w:pPr>
      <w:pStyle w:val="Nagwek"/>
      <w:jc w:val="right"/>
      <w:rPr>
        <w:sz w:val="18"/>
      </w:rPr>
    </w:pPr>
    <w:r>
      <w:rPr>
        <w:sz w:val="18"/>
      </w:rPr>
      <w:t xml:space="preserve">Dyrektora Powiatowego Urzędu Pracy we Wrześni </w:t>
    </w:r>
  </w:p>
  <w:p w14:paraId="4B4897E6" w14:textId="7BD1A634" w:rsidR="007B0588" w:rsidRDefault="0033145A" w:rsidP="007B0588">
    <w:pPr>
      <w:pStyle w:val="Nagwek"/>
      <w:jc w:val="right"/>
      <w:rPr>
        <w:sz w:val="18"/>
      </w:rPr>
    </w:pPr>
    <w:r>
      <w:rPr>
        <w:sz w:val="18"/>
      </w:rPr>
      <w:t>z dnia 08 lutego</w:t>
    </w:r>
    <w:r w:rsidR="001218E2">
      <w:rPr>
        <w:sz w:val="18"/>
      </w:rPr>
      <w:t xml:space="preserve"> 2024 r.</w:t>
    </w:r>
  </w:p>
  <w:p w14:paraId="6EB57B98" w14:textId="489BFADD" w:rsidR="00094118" w:rsidRPr="007B0588" w:rsidRDefault="00094118" w:rsidP="007B0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16"/>
        <w:szCs w:val="16"/>
      </w:rPr>
    </w:lvl>
  </w:abstractNum>
  <w:abstractNum w:abstractNumId="3">
    <w:nsid w:val="02E718FC"/>
    <w:multiLevelType w:val="hybridMultilevel"/>
    <w:tmpl w:val="132A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1C2D"/>
    <w:multiLevelType w:val="hybridMultilevel"/>
    <w:tmpl w:val="20B65DAA"/>
    <w:lvl w:ilvl="0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5">
    <w:nsid w:val="0E27158B"/>
    <w:multiLevelType w:val="hybridMultilevel"/>
    <w:tmpl w:val="66D44E76"/>
    <w:lvl w:ilvl="0" w:tplc="536A9FC4">
      <w:start w:val="4"/>
      <w:numFmt w:val="decimal"/>
      <w:lvlText w:val="%1)"/>
      <w:lvlJc w:val="left"/>
      <w:pPr>
        <w:ind w:left="0"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A9A6D05E">
      <w:start w:val="1"/>
      <w:numFmt w:val="bullet"/>
      <w:lvlText w:val="•"/>
      <w:lvlJc w:val="left"/>
      <w:pPr>
        <w:ind w:left="0" w:firstLine="0"/>
      </w:pPr>
    </w:lvl>
    <w:lvl w:ilvl="2" w:tplc="59EE9280">
      <w:start w:val="1"/>
      <w:numFmt w:val="bullet"/>
      <w:lvlText w:val="•"/>
      <w:lvlJc w:val="left"/>
      <w:pPr>
        <w:ind w:left="0" w:firstLine="0"/>
      </w:pPr>
    </w:lvl>
    <w:lvl w:ilvl="3" w:tplc="C98A5C72">
      <w:start w:val="1"/>
      <w:numFmt w:val="bullet"/>
      <w:lvlText w:val="•"/>
      <w:lvlJc w:val="left"/>
      <w:pPr>
        <w:ind w:left="0" w:firstLine="0"/>
      </w:pPr>
    </w:lvl>
    <w:lvl w:ilvl="4" w:tplc="FF4832C0">
      <w:start w:val="1"/>
      <w:numFmt w:val="bullet"/>
      <w:lvlText w:val="•"/>
      <w:lvlJc w:val="left"/>
      <w:pPr>
        <w:ind w:left="0" w:firstLine="0"/>
      </w:pPr>
    </w:lvl>
    <w:lvl w:ilvl="5" w:tplc="5718B862">
      <w:start w:val="1"/>
      <w:numFmt w:val="bullet"/>
      <w:lvlText w:val="•"/>
      <w:lvlJc w:val="left"/>
      <w:pPr>
        <w:ind w:left="0" w:firstLine="0"/>
      </w:pPr>
    </w:lvl>
    <w:lvl w:ilvl="6" w:tplc="02860AFA">
      <w:start w:val="1"/>
      <w:numFmt w:val="bullet"/>
      <w:lvlText w:val="•"/>
      <w:lvlJc w:val="left"/>
      <w:pPr>
        <w:ind w:left="0" w:firstLine="0"/>
      </w:pPr>
    </w:lvl>
    <w:lvl w:ilvl="7" w:tplc="96523116">
      <w:start w:val="1"/>
      <w:numFmt w:val="bullet"/>
      <w:lvlText w:val="•"/>
      <w:lvlJc w:val="left"/>
      <w:pPr>
        <w:ind w:left="0" w:firstLine="0"/>
      </w:pPr>
    </w:lvl>
    <w:lvl w:ilvl="8" w:tplc="A626A64C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10426209"/>
    <w:multiLevelType w:val="hybridMultilevel"/>
    <w:tmpl w:val="6B78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1262"/>
    <w:multiLevelType w:val="hybridMultilevel"/>
    <w:tmpl w:val="D6A077A8"/>
    <w:lvl w:ilvl="0" w:tplc="EC90F8C0">
      <w:start w:val="1"/>
      <w:numFmt w:val="decimal"/>
      <w:lvlText w:val="%1)"/>
      <w:lvlJc w:val="left"/>
      <w:pPr>
        <w:ind w:left="0"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7592C612">
      <w:start w:val="1"/>
      <w:numFmt w:val="bullet"/>
      <w:lvlText w:val="•"/>
      <w:lvlJc w:val="left"/>
      <w:pPr>
        <w:ind w:left="0" w:firstLine="0"/>
      </w:pPr>
    </w:lvl>
    <w:lvl w:ilvl="2" w:tplc="165ADB3A">
      <w:start w:val="1"/>
      <w:numFmt w:val="bullet"/>
      <w:lvlText w:val="•"/>
      <w:lvlJc w:val="left"/>
      <w:pPr>
        <w:ind w:left="0" w:firstLine="0"/>
      </w:pPr>
    </w:lvl>
    <w:lvl w:ilvl="3" w:tplc="D93EDC26">
      <w:start w:val="1"/>
      <w:numFmt w:val="bullet"/>
      <w:lvlText w:val="•"/>
      <w:lvlJc w:val="left"/>
      <w:pPr>
        <w:ind w:left="0" w:firstLine="0"/>
      </w:pPr>
    </w:lvl>
    <w:lvl w:ilvl="4" w:tplc="29726C02">
      <w:start w:val="1"/>
      <w:numFmt w:val="bullet"/>
      <w:lvlText w:val="•"/>
      <w:lvlJc w:val="left"/>
      <w:pPr>
        <w:ind w:left="0" w:firstLine="0"/>
      </w:pPr>
    </w:lvl>
    <w:lvl w:ilvl="5" w:tplc="0032E90A">
      <w:start w:val="1"/>
      <w:numFmt w:val="bullet"/>
      <w:lvlText w:val="•"/>
      <w:lvlJc w:val="left"/>
      <w:pPr>
        <w:ind w:left="0" w:firstLine="0"/>
      </w:pPr>
    </w:lvl>
    <w:lvl w:ilvl="6" w:tplc="D924DD2E">
      <w:start w:val="1"/>
      <w:numFmt w:val="bullet"/>
      <w:lvlText w:val="•"/>
      <w:lvlJc w:val="left"/>
      <w:pPr>
        <w:ind w:left="0" w:firstLine="0"/>
      </w:pPr>
    </w:lvl>
    <w:lvl w:ilvl="7" w:tplc="AF68C498">
      <w:start w:val="1"/>
      <w:numFmt w:val="bullet"/>
      <w:lvlText w:val="•"/>
      <w:lvlJc w:val="left"/>
      <w:pPr>
        <w:ind w:left="0" w:firstLine="0"/>
      </w:pPr>
    </w:lvl>
    <w:lvl w:ilvl="8" w:tplc="ABA0CC26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288664AA"/>
    <w:multiLevelType w:val="hybridMultilevel"/>
    <w:tmpl w:val="35D0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4657"/>
    <w:multiLevelType w:val="hybridMultilevel"/>
    <w:tmpl w:val="E6A4A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0C5C"/>
    <w:multiLevelType w:val="hybridMultilevel"/>
    <w:tmpl w:val="B1D24A7A"/>
    <w:lvl w:ilvl="0" w:tplc="B4C8E8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C3FBD"/>
    <w:multiLevelType w:val="hybridMultilevel"/>
    <w:tmpl w:val="F384B7F6"/>
    <w:lvl w:ilvl="0" w:tplc="F96A0214">
      <w:start w:val="1"/>
      <w:numFmt w:val="lowerLetter"/>
      <w:lvlText w:val="%1)"/>
      <w:lvlJc w:val="left"/>
      <w:pPr>
        <w:ind w:left="7"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1CDA4CB2">
      <w:start w:val="1"/>
      <w:numFmt w:val="bullet"/>
      <w:lvlText w:val="•"/>
      <w:lvlJc w:val="left"/>
      <w:pPr>
        <w:ind w:left="965" w:hanging="382"/>
      </w:pPr>
      <w:rPr>
        <w:rFonts w:hint="default"/>
      </w:rPr>
    </w:lvl>
    <w:lvl w:ilvl="2" w:tplc="C7049D62">
      <w:start w:val="1"/>
      <w:numFmt w:val="bullet"/>
      <w:lvlText w:val="•"/>
      <w:lvlJc w:val="left"/>
      <w:pPr>
        <w:ind w:left="1923" w:hanging="382"/>
      </w:pPr>
      <w:rPr>
        <w:rFonts w:hint="default"/>
      </w:rPr>
    </w:lvl>
    <w:lvl w:ilvl="3" w:tplc="4CE0A99A">
      <w:start w:val="1"/>
      <w:numFmt w:val="bullet"/>
      <w:lvlText w:val="•"/>
      <w:lvlJc w:val="left"/>
      <w:pPr>
        <w:ind w:left="2881" w:hanging="382"/>
      </w:pPr>
      <w:rPr>
        <w:rFonts w:hint="default"/>
      </w:rPr>
    </w:lvl>
    <w:lvl w:ilvl="4" w:tplc="0FEC257E">
      <w:start w:val="1"/>
      <w:numFmt w:val="bullet"/>
      <w:lvlText w:val="•"/>
      <w:lvlJc w:val="left"/>
      <w:pPr>
        <w:ind w:left="3839" w:hanging="382"/>
      </w:pPr>
      <w:rPr>
        <w:rFonts w:hint="default"/>
      </w:rPr>
    </w:lvl>
    <w:lvl w:ilvl="5" w:tplc="BF0EF280">
      <w:start w:val="1"/>
      <w:numFmt w:val="bullet"/>
      <w:lvlText w:val="•"/>
      <w:lvlJc w:val="left"/>
      <w:pPr>
        <w:ind w:left="4797" w:hanging="382"/>
      </w:pPr>
      <w:rPr>
        <w:rFonts w:hint="default"/>
      </w:rPr>
    </w:lvl>
    <w:lvl w:ilvl="6" w:tplc="AF887A34">
      <w:start w:val="1"/>
      <w:numFmt w:val="bullet"/>
      <w:lvlText w:val="•"/>
      <w:lvlJc w:val="left"/>
      <w:pPr>
        <w:ind w:left="5755" w:hanging="382"/>
      </w:pPr>
      <w:rPr>
        <w:rFonts w:hint="default"/>
      </w:rPr>
    </w:lvl>
    <w:lvl w:ilvl="7" w:tplc="A15E3A22">
      <w:start w:val="1"/>
      <w:numFmt w:val="bullet"/>
      <w:lvlText w:val="•"/>
      <w:lvlJc w:val="left"/>
      <w:pPr>
        <w:ind w:left="6713" w:hanging="382"/>
      </w:pPr>
      <w:rPr>
        <w:rFonts w:hint="default"/>
      </w:rPr>
    </w:lvl>
    <w:lvl w:ilvl="8" w:tplc="AE3246E8">
      <w:start w:val="1"/>
      <w:numFmt w:val="bullet"/>
      <w:lvlText w:val="•"/>
      <w:lvlJc w:val="left"/>
      <w:pPr>
        <w:ind w:left="7671" w:hanging="382"/>
      </w:pPr>
      <w:rPr>
        <w:rFonts w:hint="default"/>
      </w:rPr>
    </w:lvl>
  </w:abstractNum>
  <w:abstractNum w:abstractNumId="12">
    <w:nsid w:val="3A602936"/>
    <w:multiLevelType w:val="hybridMultilevel"/>
    <w:tmpl w:val="81B6C402"/>
    <w:lvl w:ilvl="0" w:tplc="FF027AEA">
      <w:start w:val="1"/>
      <w:numFmt w:val="decimal"/>
      <w:lvlText w:val="%1)"/>
      <w:lvlJc w:val="left"/>
      <w:pPr>
        <w:ind w:left="0"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75EF7B6">
      <w:start w:val="1"/>
      <w:numFmt w:val="lowerLetter"/>
      <w:lvlText w:val="%2)"/>
      <w:lvlJc w:val="left"/>
      <w:pPr>
        <w:ind w:left="0"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C3309C82">
      <w:start w:val="1"/>
      <w:numFmt w:val="bullet"/>
      <w:lvlText w:val="•"/>
      <w:lvlJc w:val="left"/>
      <w:pPr>
        <w:ind w:left="0" w:firstLine="0"/>
      </w:pPr>
    </w:lvl>
    <w:lvl w:ilvl="3" w:tplc="C25E2B60">
      <w:start w:val="1"/>
      <w:numFmt w:val="bullet"/>
      <w:lvlText w:val="•"/>
      <w:lvlJc w:val="left"/>
      <w:pPr>
        <w:ind w:left="0" w:firstLine="0"/>
      </w:pPr>
    </w:lvl>
    <w:lvl w:ilvl="4" w:tplc="7E364D36">
      <w:start w:val="1"/>
      <w:numFmt w:val="bullet"/>
      <w:lvlText w:val="•"/>
      <w:lvlJc w:val="left"/>
      <w:pPr>
        <w:ind w:left="0" w:firstLine="0"/>
      </w:pPr>
    </w:lvl>
    <w:lvl w:ilvl="5" w:tplc="A6582FBE">
      <w:start w:val="1"/>
      <w:numFmt w:val="bullet"/>
      <w:lvlText w:val="•"/>
      <w:lvlJc w:val="left"/>
      <w:pPr>
        <w:ind w:left="0" w:firstLine="0"/>
      </w:pPr>
    </w:lvl>
    <w:lvl w:ilvl="6" w:tplc="109CA752">
      <w:start w:val="1"/>
      <w:numFmt w:val="bullet"/>
      <w:lvlText w:val="•"/>
      <w:lvlJc w:val="left"/>
      <w:pPr>
        <w:ind w:left="0" w:firstLine="0"/>
      </w:pPr>
    </w:lvl>
    <w:lvl w:ilvl="7" w:tplc="72C204E2">
      <w:start w:val="1"/>
      <w:numFmt w:val="bullet"/>
      <w:lvlText w:val="•"/>
      <w:lvlJc w:val="left"/>
      <w:pPr>
        <w:ind w:left="0" w:firstLine="0"/>
      </w:pPr>
    </w:lvl>
    <w:lvl w:ilvl="8" w:tplc="97F63356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4F302723"/>
    <w:multiLevelType w:val="hybridMultilevel"/>
    <w:tmpl w:val="75DE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7D46"/>
    <w:multiLevelType w:val="hybridMultilevel"/>
    <w:tmpl w:val="73085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F2BE0"/>
    <w:multiLevelType w:val="multilevel"/>
    <w:tmpl w:val="04FA6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FC562B7"/>
    <w:multiLevelType w:val="hybridMultilevel"/>
    <w:tmpl w:val="695EAD70"/>
    <w:lvl w:ilvl="0" w:tplc="48F2CFD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A3ADA"/>
    <w:multiLevelType w:val="multilevel"/>
    <w:tmpl w:val="09EE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26D51"/>
    <w:multiLevelType w:val="hybridMultilevel"/>
    <w:tmpl w:val="F6ACAC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C6D43"/>
    <w:multiLevelType w:val="hybridMultilevel"/>
    <w:tmpl w:val="014AE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82638"/>
    <w:multiLevelType w:val="hybridMultilevel"/>
    <w:tmpl w:val="C3B6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8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2"/>
  </w:num>
  <w:num w:numId="18">
    <w:abstractNumId w:val="20"/>
  </w:num>
  <w:num w:numId="19">
    <w:abstractNumId w:val="19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C"/>
    <w:rsid w:val="0002446F"/>
    <w:rsid w:val="00042D82"/>
    <w:rsid w:val="00046160"/>
    <w:rsid w:val="000548EC"/>
    <w:rsid w:val="00094118"/>
    <w:rsid w:val="000941BA"/>
    <w:rsid w:val="000C6171"/>
    <w:rsid w:val="000F4035"/>
    <w:rsid w:val="000F46F7"/>
    <w:rsid w:val="001218E2"/>
    <w:rsid w:val="0014480D"/>
    <w:rsid w:val="001765D0"/>
    <w:rsid w:val="001925D7"/>
    <w:rsid w:val="00194CF7"/>
    <w:rsid w:val="001965F0"/>
    <w:rsid w:val="001C553D"/>
    <w:rsid w:val="001D178D"/>
    <w:rsid w:val="001E5BBC"/>
    <w:rsid w:val="001E6D37"/>
    <w:rsid w:val="001F206F"/>
    <w:rsid w:val="00212E52"/>
    <w:rsid w:val="00226402"/>
    <w:rsid w:val="00242F89"/>
    <w:rsid w:val="00246B57"/>
    <w:rsid w:val="00247954"/>
    <w:rsid w:val="00252F76"/>
    <w:rsid w:val="00284B58"/>
    <w:rsid w:val="002C2143"/>
    <w:rsid w:val="002C594E"/>
    <w:rsid w:val="002F06A3"/>
    <w:rsid w:val="0033145A"/>
    <w:rsid w:val="00331C57"/>
    <w:rsid w:val="00372C87"/>
    <w:rsid w:val="00381F8B"/>
    <w:rsid w:val="00387DD2"/>
    <w:rsid w:val="003D7446"/>
    <w:rsid w:val="004229D2"/>
    <w:rsid w:val="00435269"/>
    <w:rsid w:val="00455D31"/>
    <w:rsid w:val="00511450"/>
    <w:rsid w:val="00537637"/>
    <w:rsid w:val="00544705"/>
    <w:rsid w:val="005545D4"/>
    <w:rsid w:val="005B3568"/>
    <w:rsid w:val="006114F0"/>
    <w:rsid w:val="00623EAC"/>
    <w:rsid w:val="006479EF"/>
    <w:rsid w:val="00651DEF"/>
    <w:rsid w:val="00663792"/>
    <w:rsid w:val="00676C5B"/>
    <w:rsid w:val="006B60F3"/>
    <w:rsid w:val="006B68FB"/>
    <w:rsid w:val="006E009B"/>
    <w:rsid w:val="00702D38"/>
    <w:rsid w:val="007101CE"/>
    <w:rsid w:val="00710DC1"/>
    <w:rsid w:val="00711EA6"/>
    <w:rsid w:val="0072201B"/>
    <w:rsid w:val="007628CD"/>
    <w:rsid w:val="00766E31"/>
    <w:rsid w:val="00771EB1"/>
    <w:rsid w:val="00796FAF"/>
    <w:rsid w:val="007B0588"/>
    <w:rsid w:val="007C0200"/>
    <w:rsid w:val="00852727"/>
    <w:rsid w:val="00855ABF"/>
    <w:rsid w:val="008833BE"/>
    <w:rsid w:val="008B2FAB"/>
    <w:rsid w:val="00964F7A"/>
    <w:rsid w:val="009C202C"/>
    <w:rsid w:val="00A04B3F"/>
    <w:rsid w:val="00A07BF4"/>
    <w:rsid w:val="00A93938"/>
    <w:rsid w:val="00AA0BD7"/>
    <w:rsid w:val="00AA537E"/>
    <w:rsid w:val="00AB3FED"/>
    <w:rsid w:val="00AB4946"/>
    <w:rsid w:val="00AF01AF"/>
    <w:rsid w:val="00B71F1C"/>
    <w:rsid w:val="00BB6C24"/>
    <w:rsid w:val="00BC38CD"/>
    <w:rsid w:val="00BC3C17"/>
    <w:rsid w:val="00C31E83"/>
    <w:rsid w:val="00C555B7"/>
    <w:rsid w:val="00C93B5F"/>
    <w:rsid w:val="00CC1011"/>
    <w:rsid w:val="00CD03FB"/>
    <w:rsid w:val="00CD5FBA"/>
    <w:rsid w:val="00CF1CF2"/>
    <w:rsid w:val="00D05AB8"/>
    <w:rsid w:val="00D937D8"/>
    <w:rsid w:val="00DA2EE9"/>
    <w:rsid w:val="00DB046B"/>
    <w:rsid w:val="00DB34CE"/>
    <w:rsid w:val="00DD1B95"/>
    <w:rsid w:val="00DF63C5"/>
    <w:rsid w:val="00E85FD0"/>
    <w:rsid w:val="00EC64DE"/>
    <w:rsid w:val="00ED422F"/>
    <w:rsid w:val="00EF16C0"/>
    <w:rsid w:val="00EF16D4"/>
    <w:rsid w:val="00F1227E"/>
    <w:rsid w:val="00F23089"/>
    <w:rsid w:val="00F42B10"/>
    <w:rsid w:val="00F6666D"/>
    <w:rsid w:val="00FB059A"/>
    <w:rsid w:val="00FC59CF"/>
    <w:rsid w:val="00FE0123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A4F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27E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27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F1227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2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1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1227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1227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122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27E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12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22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22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1227E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27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F1227E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F1227E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F1227E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F1227E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9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0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87DD2"/>
  </w:style>
  <w:style w:type="table" w:customStyle="1" w:styleId="Tabela-Siatka1">
    <w:name w:val="Tabela - Siatka1"/>
    <w:basedOn w:val="Standardowy"/>
    <w:next w:val="Tabela-Siatka"/>
    <w:uiPriority w:val="59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87DD2"/>
  </w:style>
  <w:style w:type="character" w:styleId="Hipercze">
    <w:name w:val="Hyperlink"/>
    <w:uiPriority w:val="99"/>
    <w:rsid w:val="00387DD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387DD2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387DD2"/>
    <w:rPr>
      <w:sz w:val="20"/>
      <w:szCs w:val="20"/>
    </w:rPr>
  </w:style>
  <w:style w:type="character" w:customStyle="1" w:styleId="ZnakZnak1">
    <w:name w:val="Znak Znak1"/>
    <w:rsid w:val="0038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87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387D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387D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387D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387D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387D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387D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387DD2"/>
    <w:rPr>
      <w:color w:val="800080"/>
      <w:u w:val="single"/>
    </w:rPr>
  </w:style>
  <w:style w:type="character" w:styleId="Odwoanieprzypisudolnego">
    <w:name w:val="footnote reference"/>
    <w:rsid w:val="00387DD2"/>
    <w:rPr>
      <w:vertAlign w:val="superscript"/>
    </w:rPr>
  </w:style>
  <w:style w:type="paragraph" w:styleId="Bezodstpw">
    <w:name w:val="No Spacing"/>
    <w:uiPriority w:val="1"/>
    <w:qFormat/>
    <w:rsid w:val="007B0588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229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2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29D2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4229D2"/>
  </w:style>
  <w:style w:type="table" w:customStyle="1" w:styleId="Tabela-Siatka2">
    <w:name w:val="Tabela - Siatka2"/>
    <w:basedOn w:val="Standardowy"/>
    <w:next w:val="Tabela-Siatka"/>
    <w:rsid w:val="0042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229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22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4229D2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4229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4229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4229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4229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4229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4229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422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227E"/>
    <w:pPr>
      <w:keepNext/>
      <w:numPr>
        <w:numId w:val="1"/>
      </w:numPr>
      <w:suppressAutoHyphens/>
      <w:spacing w:before="20" w:after="2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227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nakiprzypiswdolnych">
    <w:name w:val="Znaki przypisów dolnych"/>
    <w:basedOn w:val="Domylnaczcionkaakapitu"/>
    <w:rsid w:val="00F1227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2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1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1227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1227E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Tekstpodstawowy21">
    <w:name w:val="Tekst podstawowy 21"/>
    <w:basedOn w:val="Normalny"/>
    <w:rsid w:val="00F122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27E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122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122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227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1227E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227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F1227E"/>
    <w:pPr>
      <w:widowControl w:val="0"/>
      <w:spacing w:after="0" w:line="240" w:lineRule="auto"/>
      <w:ind w:left="461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31">
    <w:name w:val="Nagłówek 31"/>
    <w:basedOn w:val="Normalny"/>
    <w:uiPriority w:val="1"/>
    <w:qFormat/>
    <w:rsid w:val="00F1227E"/>
    <w:pPr>
      <w:widowControl w:val="0"/>
      <w:spacing w:after="0" w:line="240" w:lineRule="auto"/>
      <w:ind w:left="116"/>
      <w:outlineLvl w:val="3"/>
    </w:pPr>
    <w:rPr>
      <w:rFonts w:ascii="Arial" w:eastAsia="Arial" w:hAnsi="Arial"/>
      <w:b/>
      <w:bCs/>
      <w:lang w:val="en-US"/>
    </w:rPr>
  </w:style>
  <w:style w:type="paragraph" w:customStyle="1" w:styleId="Nagwek41">
    <w:name w:val="Nagłówek 41"/>
    <w:basedOn w:val="Normalny"/>
    <w:uiPriority w:val="1"/>
    <w:qFormat/>
    <w:rsid w:val="00F1227E"/>
    <w:pPr>
      <w:widowControl w:val="0"/>
      <w:spacing w:before="6" w:after="0" w:line="240" w:lineRule="auto"/>
      <w:ind w:left="469"/>
      <w:outlineLvl w:val="4"/>
    </w:pPr>
    <w:rPr>
      <w:rFonts w:ascii="Arial" w:eastAsia="Arial" w:hAnsi="Arial"/>
      <w:i/>
      <w:lang w:val="en-US"/>
    </w:rPr>
  </w:style>
  <w:style w:type="paragraph" w:customStyle="1" w:styleId="TableParagraph">
    <w:name w:val="Table Paragraph"/>
    <w:basedOn w:val="Normalny"/>
    <w:uiPriority w:val="1"/>
    <w:qFormat/>
    <w:rsid w:val="00F1227E"/>
    <w:pPr>
      <w:widowControl w:val="0"/>
      <w:spacing w:after="0" w:line="240" w:lineRule="auto"/>
    </w:pPr>
    <w:rPr>
      <w:lang w:val="en-US"/>
    </w:rPr>
  </w:style>
  <w:style w:type="paragraph" w:customStyle="1" w:styleId="Nagwek110">
    <w:name w:val="Nagłówek 11"/>
    <w:basedOn w:val="Normalny"/>
    <w:uiPriority w:val="1"/>
    <w:qFormat/>
    <w:rsid w:val="00F1227E"/>
    <w:pPr>
      <w:widowControl w:val="0"/>
      <w:spacing w:after="0" w:line="240" w:lineRule="auto"/>
      <w:ind w:left="101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2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227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9C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0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87DD2"/>
  </w:style>
  <w:style w:type="table" w:customStyle="1" w:styleId="Tabela-Siatka1">
    <w:name w:val="Tabela - Siatka1"/>
    <w:basedOn w:val="Standardowy"/>
    <w:next w:val="Tabela-Siatka"/>
    <w:uiPriority w:val="59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387DD2"/>
  </w:style>
  <w:style w:type="character" w:styleId="Hipercze">
    <w:name w:val="Hyperlink"/>
    <w:uiPriority w:val="99"/>
    <w:rsid w:val="00387DD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rsid w:val="00387DD2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38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semiHidden/>
    <w:rsid w:val="00387DD2"/>
    <w:rPr>
      <w:sz w:val="20"/>
      <w:szCs w:val="20"/>
    </w:rPr>
  </w:style>
  <w:style w:type="character" w:customStyle="1" w:styleId="ZnakZnak1">
    <w:name w:val="Znak Znak1"/>
    <w:rsid w:val="0038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87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agwek12">
    <w:name w:val="Nagłówek 12"/>
    <w:basedOn w:val="Normalny"/>
    <w:uiPriority w:val="1"/>
    <w:qFormat/>
    <w:rsid w:val="00387D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2">
    <w:name w:val="Nagłówek 22"/>
    <w:basedOn w:val="Normalny"/>
    <w:uiPriority w:val="1"/>
    <w:qFormat/>
    <w:rsid w:val="00387D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2">
    <w:name w:val="Nagłówek 32"/>
    <w:basedOn w:val="Normalny"/>
    <w:uiPriority w:val="1"/>
    <w:qFormat/>
    <w:rsid w:val="00387D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2">
    <w:name w:val="Nagłówek 42"/>
    <w:basedOn w:val="Normalny"/>
    <w:uiPriority w:val="1"/>
    <w:qFormat/>
    <w:rsid w:val="00387D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387D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1">
    <w:name w:val="Table Normal1"/>
    <w:uiPriority w:val="2"/>
    <w:semiHidden/>
    <w:qFormat/>
    <w:rsid w:val="00387D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uiPriority w:val="99"/>
    <w:unhideWhenUsed/>
    <w:rsid w:val="00387DD2"/>
    <w:rPr>
      <w:color w:val="800080"/>
      <w:u w:val="single"/>
    </w:rPr>
  </w:style>
  <w:style w:type="character" w:styleId="Odwoanieprzypisudolnego">
    <w:name w:val="footnote reference"/>
    <w:rsid w:val="00387DD2"/>
    <w:rPr>
      <w:vertAlign w:val="superscript"/>
    </w:rPr>
  </w:style>
  <w:style w:type="paragraph" w:styleId="Bezodstpw">
    <w:name w:val="No Spacing"/>
    <w:uiPriority w:val="1"/>
    <w:qFormat/>
    <w:rsid w:val="007B0588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229D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2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2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22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29D2"/>
    <w:rPr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4229D2"/>
  </w:style>
  <w:style w:type="table" w:customStyle="1" w:styleId="Tabela-Siatka2">
    <w:name w:val="Tabela - Siatka2"/>
    <w:basedOn w:val="Standardowy"/>
    <w:next w:val="Tabela-Siatka"/>
    <w:rsid w:val="0042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229D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4229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kocowego">
    <w:name w:val="endnote reference"/>
    <w:rsid w:val="004229D2"/>
    <w:rPr>
      <w:vertAlign w:val="superscript"/>
    </w:rPr>
  </w:style>
  <w:style w:type="paragraph" w:customStyle="1" w:styleId="Nagwek13">
    <w:name w:val="Nagłówek 13"/>
    <w:basedOn w:val="Normalny"/>
    <w:uiPriority w:val="1"/>
    <w:qFormat/>
    <w:rsid w:val="004229D2"/>
    <w:pPr>
      <w:widowControl w:val="0"/>
      <w:spacing w:after="0" w:line="240" w:lineRule="auto"/>
      <w:ind w:left="633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agwek23">
    <w:name w:val="Nagłówek 23"/>
    <w:basedOn w:val="Normalny"/>
    <w:uiPriority w:val="1"/>
    <w:qFormat/>
    <w:rsid w:val="004229D2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agwek33">
    <w:name w:val="Nagłówek 33"/>
    <w:basedOn w:val="Normalny"/>
    <w:uiPriority w:val="1"/>
    <w:qFormat/>
    <w:rsid w:val="004229D2"/>
    <w:pPr>
      <w:widowControl w:val="0"/>
      <w:spacing w:after="0" w:line="240" w:lineRule="auto"/>
      <w:ind w:left="116"/>
      <w:outlineLvl w:val="3"/>
    </w:pPr>
    <w:rPr>
      <w:rFonts w:ascii="Arial" w:eastAsia="Arial" w:hAnsi="Arial" w:cs="Times New Roman"/>
      <w:b/>
      <w:bCs/>
      <w:lang w:val="en-US" w:eastAsia="en-US"/>
    </w:rPr>
  </w:style>
  <w:style w:type="paragraph" w:customStyle="1" w:styleId="Nagwek43">
    <w:name w:val="Nagłówek 43"/>
    <w:basedOn w:val="Normalny"/>
    <w:uiPriority w:val="1"/>
    <w:qFormat/>
    <w:rsid w:val="004229D2"/>
    <w:pPr>
      <w:widowControl w:val="0"/>
      <w:spacing w:after="0" w:line="240" w:lineRule="auto"/>
      <w:ind w:left="117"/>
      <w:outlineLvl w:val="4"/>
    </w:pPr>
    <w:rPr>
      <w:rFonts w:ascii="Arial" w:eastAsia="Arial" w:hAnsi="Arial" w:cs="Times New Roman"/>
      <w:lang w:val="en-US" w:eastAsia="en-US"/>
    </w:rPr>
  </w:style>
  <w:style w:type="paragraph" w:customStyle="1" w:styleId="Nagwek52">
    <w:name w:val="Nagłówek 52"/>
    <w:basedOn w:val="Normalny"/>
    <w:uiPriority w:val="1"/>
    <w:qFormat/>
    <w:rsid w:val="004229D2"/>
    <w:pPr>
      <w:widowControl w:val="0"/>
      <w:spacing w:after="0" w:line="240" w:lineRule="auto"/>
      <w:outlineLvl w:val="5"/>
    </w:pPr>
    <w:rPr>
      <w:rFonts w:ascii="Arial" w:eastAsia="Arial" w:hAnsi="Arial" w:cs="Times New Roman"/>
      <w:i/>
      <w:lang w:val="en-US" w:eastAsia="en-US"/>
    </w:rPr>
  </w:style>
  <w:style w:type="table" w:customStyle="1" w:styleId="TableNormal2">
    <w:name w:val="Table Normal2"/>
    <w:uiPriority w:val="2"/>
    <w:semiHidden/>
    <w:qFormat/>
    <w:rsid w:val="004229D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42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360A-59B2-42F2-9F03-F9006D7A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anna.przybylska</dc:creator>
  <cp:lastModifiedBy>Paulina Ciążyńska</cp:lastModifiedBy>
  <cp:revision>8</cp:revision>
  <cp:lastPrinted>2024-02-07T06:31:00Z</cp:lastPrinted>
  <dcterms:created xsi:type="dcterms:W3CDTF">2024-01-28T21:38:00Z</dcterms:created>
  <dcterms:modified xsi:type="dcterms:W3CDTF">2024-02-07T06:31:00Z</dcterms:modified>
</cp:coreProperties>
</file>