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9A1C" w14:textId="77777777" w:rsidR="000A5C08" w:rsidRPr="00480FE7" w:rsidRDefault="000A5C08" w:rsidP="000A5C08">
      <w:pPr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</w:p>
    <w:p w14:paraId="6A4EE07D" w14:textId="1576B139" w:rsidR="000A5C08" w:rsidRPr="00480FE7" w:rsidRDefault="000A5C08" w:rsidP="000A5C08">
      <w:pPr>
        <w:pStyle w:val="Bezodstpw"/>
        <w:rPr>
          <w:rFonts w:ascii="Times New Roman" w:hAnsi="Times New Roman" w:cs="Times New Roman"/>
        </w:rPr>
      </w:pPr>
      <w:r w:rsidRPr="00480FE7">
        <w:rPr>
          <w:rFonts w:ascii="Times New Roman" w:hAnsi="Times New Roman" w:cs="Times New Roman"/>
        </w:rPr>
        <w:t>……………………………..……….…</w:t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="005D3369">
        <w:rPr>
          <w:rFonts w:ascii="Times New Roman" w:hAnsi="Times New Roman" w:cs="Times New Roman"/>
        </w:rPr>
        <w:t xml:space="preserve">      </w:t>
      </w:r>
      <w:r w:rsidRPr="00480FE7">
        <w:rPr>
          <w:rFonts w:ascii="Times New Roman" w:hAnsi="Times New Roman" w:cs="Times New Roman"/>
        </w:rPr>
        <w:t>Września, dn. ……………….………</w:t>
      </w:r>
    </w:p>
    <w:p w14:paraId="6F06FDB7" w14:textId="77777777" w:rsidR="000A5C08" w:rsidRPr="00480FE7" w:rsidRDefault="000A5C08" w:rsidP="000A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80FE7">
        <w:rPr>
          <w:rFonts w:ascii="Times New Roman" w:hAnsi="Times New Roman" w:cs="Times New Roman"/>
          <w:bCs/>
          <w:sz w:val="16"/>
          <w:szCs w:val="16"/>
        </w:rPr>
        <w:tab/>
        <w:t>(pieczęć firmowa Wnioskodawcy)</w:t>
      </w:r>
    </w:p>
    <w:p w14:paraId="7A40524F" w14:textId="77777777" w:rsidR="000A5C08" w:rsidRPr="00480FE7" w:rsidRDefault="000A5C08" w:rsidP="000A5C0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10A29238" w14:textId="77777777" w:rsidR="000A5C08" w:rsidRPr="00480FE7" w:rsidRDefault="000A5C08" w:rsidP="000A5C0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47D02903" w14:textId="77777777" w:rsidR="000A5C08" w:rsidRPr="00480FE7" w:rsidRDefault="000A5C08" w:rsidP="000A5C0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17C23A8C" w14:textId="77777777" w:rsidR="000A5C08" w:rsidRPr="00480FE7" w:rsidRDefault="000A5C08" w:rsidP="000A5C0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Powiatowy Urząd Pracy</w:t>
      </w:r>
    </w:p>
    <w:p w14:paraId="114CDA43" w14:textId="77777777" w:rsidR="000A5C08" w:rsidRPr="00480FE7" w:rsidRDefault="000A5C08" w:rsidP="000A5C0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we Wrześni</w:t>
      </w:r>
    </w:p>
    <w:p w14:paraId="4C5E082B" w14:textId="77777777" w:rsidR="000A5C08" w:rsidRPr="00480FE7" w:rsidRDefault="000A5C08" w:rsidP="000A5C0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ul. Wojska Polskiego 2</w:t>
      </w:r>
    </w:p>
    <w:p w14:paraId="4E6C2C91" w14:textId="77777777" w:rsidR="000A5C08" w:rsidRPr="00480FE7" w:rsidRDefault="000A5C08" w:rsidP="000A5C0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62-300 Września</w:t>
      </w:r>
    </w:p>
    <w:p w14:paraId="1FBF299D" w14:textId="77777777" w:rsidR="004F0BC2" w:rsidRPr="008C70D8" w:rsidRDefault="004F0BC2" w:rsidP="00F42B10">
      <w:pPr>
        <w:jc w:val="center"/>
        <w:rPr>
          <w:rFonts w:ascii="Times New Roman" w:hAnsi="Times New Roman" w:cs="Times New Roman"/>
          <w:b/>
        </w:rPr>
      </w:pPr>
    </w:p>
    <w:p w14:paraId="03AC1F71" w14:textId="54C38E23" w:rsidR="000548EC" w:rsidRPr="008C70D8" w:rsidRDefault="000548EC" w:rsidP="00B0481B">
      <w:pPr>
        <w:jc w:val="center"/>
        <w:rPr>
          <w:rFonts w:ascii="Times New Roman" w:hAnsi="Times New Roman" w:cs="Times New Roman"/>
          <w:b/>
        </w:rPr>
      </w:pPr>
      <w:r w:rsidRPr="008C70D8">
        <w:rPr>
          <w:rFonts w:ascii="Times New Roman" w:hAnsi="Times New Roman" w:cs="Times New Roman"/>
          <w:b/>
        </w:rPr>
        <w:t xml:space="preserve">WNIOSEK </w:t>
      </w:r>
      <w:r w:rsidR="00B0481B" w:rsidRPr="008C70D8">
        <w:rPr>
          <w:rFonts w:ascii="Times New Roman" w:hAnsi="Times New Roman" w:cs="Times New Roman"/>
          <w:b/>
        </w:rPr>
        <w:br/>
      </w:r>
      <w:r w:rsidRPr="009638FB">
        <w:rPr>
          <w:rFonts w:ascii="Times New Roman" w:hAnsi="Times New Roman" w:cs="Times New Roman"/>
          <w:b/>
        </w:rPr>
        <w:t xml:space="preserve">O </w:t>
      </w:r>
      <w:r w:rsidR="00304CD9" w:rsidRPr="009638FB">
        <w:rPr>
          <w:rFonts w:ascii="Times New Roman" w:hAnsi="Times New Roman" w:cs="Times New Roman"/>
          <w:b/>
        </w:rPr>
        <w:t>ZAWARCIE UMOWY</w:t>
      </w:r>
      <w:r w:rsidR="00304CD9" w:rsidRPr="008C70D8">
        <w:rPr>
          <w:rFonts w:ascii="Times New Roman" w:hAnsi="Times New Roman" w:cs="Times New Roman"/>
          <w:b/>
        </w:rPr>
        <w:t xml:space="preserve"> O ZWROT SKŁADEK NA UBEZPIECZENIE SPOŁECZNE OPŁACANYCH PRZEZ SPÓŁDZIELNIĘ SOCJALNĄ</w:t>
      </w:r>
    </w:p>
    <w:p w14:paraId="4D263D6B" w14:textId="770D3241" w:rsidR="0015313A" w:rsidRPr="008C70D8" w:rsidRDefault="0015313A" w:rsidP="0015313A">
      <w:pPr>
        <w:jc w:val="both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na zasadach określonych w ustawie z dnia 27 kwietnia 2006 r. o spółdzielniach socjalnych.</w:t>
      </w:r>
    </w:p>
    <w:p w14:paraId="504DEC50" w14:textId="57543574" w:rsidR="0015313A" w:rsidRPr="008C70D8" w:rsidRDefault="0015313A" w:rsidP="00437CFE">
      <w:pPr>
        <w:pStyle w:val="Akapitzlist"/>
        <w:numPr>
          <w:ilvl w:val="0"/>
          <w:numId w:val="9"/>
        </w:numPr>
        <w:spacing w:before="240" w:line="480" w:lineRule="auto"/>
        <w:jc w:val="both"/>
        <w:rPr>
          <w:rFonts w:ascii="Times New Roman" w:hAnsi="Times New Roman" w:cs="Times New Roman"/>
          <w:b/>
        </w:rPr>
      </w:pPr>
      <w:r w:rsidRPr="008C70D8">
        <w:rPr>
          <w:rFonts w:ascii="Times New Roman" w:hAnsi="Times New Roman" w:cs="Times New Roman"/>
          <w:b/>
        </w:rPr>
        <w:t>Dane dotyczące spółdzielni socjalnej</w:t>
      </w:r>
    </w:p>
    <w:p w14:paraId="00816980" w14:textId="52661964" w:rsidR="00CA036F" w:rsidRPr="008C70D8" w:rsidRDefault="00CA036F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240" w:after="0"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Nazwa spółdzielni socjalnej</w:t>
      </w:r>
      <w:r w:rsidR="009F72F1" w:rsidRPr="008C70D8">
        <w:rPr>
          <w:rFonts w:ascii="Times New Roman" w:hAnsi="Times New Roman" w:cs="Times New Roman"/>
        </w:rPr>
        <w:tab/>
      </w:r>
    </w:p>
    <w:p w14:paraId="4871F86C" w14:textId="21AB752A" w:rsidR="0015313A" w:rsidRPr="008C70D8" w:rsidRDefault="009F72F1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Adres siedziby</w:t>
      </w:r>
      <w:r w:rsidR="00027292" w:rsidRPr="008C70D8">
        <w:rPr>
          <w:rFonts w:ascii="Times New Roman" w:hAnsi="Times New Roman" w:cs="Times New Roman"/>
        </w:rPr>
        <w:t xml:space="preserve"> </w:t>
      </w:r>
      <w:r w:rsidR="00027292" w:rsidRPr="008C70D8">
        <w:rPr>
          <w:rFonts w:ascii="Times New Roman" w:hAnsi="Times New Roman" w:cs="Times New Roman"/>
        </w:rPr>
        <w:tab/>
      </w:r>
    </w:p>
    <w:p w14:paraId="49BA8B7F" w14:textId="611F501D" w:rsidR="009F72F1" w:rsidRPr="008C70D8" w:rsidRDefault="009F72F1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Telefon kontaktowy:</w:t>
      </w:r>
      <w:r w:rsidRPr="008C70D8">
        <w:rPr>
          <w:rFonts w:ascii="Times New Roman" w:hAnsi="Times New Roman" w:cs="Times New Roman"/>
        </w:rPr>
        <w:tab/>
      </w:r>
    </w:p>
    <w:p w14:paraId="04039452" w14:textId="03889C56" w:rsidR="009F72F1" w:rsidRPr="008C70D8" w:rsidRDefault="009F72F1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 xml:space="preserve">Miejsce prowadzenia działalności </w:t>
      </w:r>
      <w:r w:rsidRPr="008C70D8">
        <w:rPr>
          <w:rFonts w:ascii="Times New Roman" w:hAnsi="Times New Roman" w:cs="Times New Roman"/>
        </w:rPr>
        <w:tab/>
      </w:r>
    </w:p>
    <w:p w14:paraId="677EB8E8" w14:textId="54CF01AF" w:rsidR="009F72F1" w:rsidRPr="008C70D8" w:rsidRDefault="009F72F1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Data rozpoczęcia działalności przez spółdzielnię socjalną</w:t>
      </w:r>
      <w:r w:rsidRPr="008C70D8">
        <w:rPr>
          <w:rFonts w:ascii="Times New Roman" w:hAnsi="Times New Roman" w:cs="Times New Roman"/>
        </w:rPr>
        <w:tab/>
      </w:r>
    </w:p>
    <w:p w14:paraId="248069BF" w14:textId="1766AE3C" w:rsidR="009F72F1" w:rsidRPr="008C70D8" w:rsidRDefault="009F72F1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 xml:space="preserve">Rodzaj prowadzonej działalności </w:t>
      </w:r>
      <w:r w:rsidRPr="008C70D8">
        <w:rPr>
          <w:rFonts w:ascii="Times New Roman" w:hAnsi="Times New Roman" w:cs="Times New Roman"/>
        </w:rPr>
        <w:tab/>
      </w:r>
    </w:p>
    <w:p w14:paraId="21537C56" w14:textId="24DE8F16" w:rsidR="009F72F1" w:rsidRPr="008C70D8" w:rsidRDefault="00404066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NIP</w:t>
      </w:r>
      <w:r w:rsidR="00437CFE" w:rsidRPr="008C70D8">
        <w:rPr>
          <w:rFonts w:ascii="Times New Roman" w:hAnsi="Times New Roman" w:cs="Times New Roman"/>
        </w:rPr>
        <w:t>………………….…………</w:t>
      </w:r>
      <w:r w:rsidRPr="008C70D8">
        <w:rPr>
          <w:rFonts w:ascii="Times New Roman" w:hAnsi="Times New Roman" w:cs="Times New Roman"/>
        </w:rPr>
        <w:t xml:space="preserve"> REGON</w:t>
      </w:r>
      <w:r w:rsidR="00437CFE" w:rsidRPr="008C70D8">
        <w:rPr>
          <w:rFonts w:ascii="Times New Roman" w:hAnsi="Times New Roman" w:cs="Times New Roman"/>
        </w:rPr>
        <w:t>………….………………..</w:t>
      </w:r>
      <w:r w:rsidRPr="008C70D8">
        <w:rPr>
          <w:rFonts w:ascii="Times New Roman" w:hAnsi="Times New Roman" w:cs="Times New Roman"/>
        </w:rPr>
        <w:t xml:space="preserve"> KRS</w:t>
      </w:r>
      <w:r w:rsidR="00437CFE" w:rsidRPr="008C70D8">
        <w:rPr>
          <w:rFonts w:ascii="Times New Roman" w:hAnsi="Times New Roman" w:cs="Times New Roman"/>
        </w:rPr>
        <w:tab/>
      </w:r>
    </w:p>
    <w:p w14:paraId="77671004" w14:textId="1112A28F" w:rsidR="00404066" w:rsidRPr="008C70D8" w:rsidRDefault="00404066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PKD działalności</w:t>
      </w:r>
      <w:r w:rsidRPr="008C70D8">
        <w:rPr>
          <w:rFonts w:ascii="Times New Roman" w:hAnsi="Times New Roman" w:cs="Times New Roman"/>
        </w:rPr>
        <w:tab/>
      </w:r>
    </w:p>
    <w:p w14:paraId="22FE4E68" w14:textId="68D5A2EE" w:rsidR="00404066" w:rsidRPr="008C70D8" w:rsidRDefault="00404066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 xml:space="preserve">Nazwa (oddział) banku i numer rachunku </w:t>
      </w:r>
      <w:r w:rsidR="000A6ED6" w:rsidRPr="008C70D8">
        <w:rPr>
          <w:rFonts w:ascii="Times New Roman" w:hAnsi="Times New Roman" w:cs="Times New Roman"/>
        </w:rPr>
        <w:tab/>
      </w:r>
    </w:p>
    <w:p w14:paraId="66D86B30" w14:textId="0F87C835" w:rsidR="000A6ED6" w:rsidRPr="008C70D8" w:rsidRDefault="000A6ED6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Wysokość stopy wypadkowej</w:t>
      </w:r>
      <w:r w:rsidRPr="008C70D8">
        <w:rPr>
          <w:rFonts w:ascii="Times New Roman" w:hAnsi="Times New Roman" w:cs="Times New Roman"/>
        </w:rPr>
        <w:tab/>
      </w:r>
    </w:p>
    <w:p w14:paraId="42F6C246" w14:textId="0B70253C" w:rsidR="000A6ED6" w:rsidRPr="008C70D8" w:rsidRDefault="000A6ED6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Liczba członków spółdzielni na dzień złożenia wniosku wynosi ………..osób.</w:t>
      </w:r>
    </w:p>
    <w:p w14:paraId="0C5FD91D" w14:textId="77777777" w:rsidR="00340AEE" w:rsidRPr="008C70D8" w:rsidRDefault="006538FF" w:rsidP="00437CFE">
      <w:pPr>
        <w:pStyle w:val="Akapitzlist"/>
        <w:numPr>
          <w:ilvl w:val="0"/>
          <w:numId w:val="10"/>
        </w:numPr>
        <w:tabs>
          <w:tab w:val="left" w:leader="dot" w:pos="9356"/>
        </w:tabs>
        <w:spacing w:line="360" w:lineRule="auto"/>
        <w:ind w:left="714" w:hanging="357"/>
        <w:rPr>
          <w:rFonts w:ascii="Times New Roman" w:hAnsi="Times New Roman" w:cs="Times New Roman"/>
        </w:rPr>
        <w:sectPr w:rsidR="00340AEE" w:rsidRPr="008C70D8" w:rsidSect="00AD0ABF">
          <w:footerReference w:type="default" r:id="rId9"/>
          <w:headerReference w:type="first" r:id="rId10"/>
          <w:pgSz w:w="11906" w:h="16840"/>
          <w:pgMar w:top="709" w:right="1247" w:bottom="1134" w:left="1247" w:header="709" w:footer="709" w:gutter="0"/>
          <w:cols w:space="708"/>
          <w:titlePg/>
          <w:docGrid w:linePitch="326"/>
        </w:sectPr>
      </w:pPr>
      <w:r w:rsidRPr="008C70D8">
        <w:rPr>
          <w:rFonts w:ascii="Times New Roman" w:hAnsi="Times New Roman" w:cs="Times New Roman"/>
        </w:rPr>
        <w:t>D</w:t>
      </w:r>
      <w:r w:rsidR="006201C7" w:rsidRPr="008C70D8">
        <w:rPr>
          <w:rFonts w:ascii="Times New Roman" w:hAnsi="Times New Roman" w:cs="Times New Roman"/>
        </w:rPr>
        <w:t>ane osoby wskazanej do kontaktu z Powiatowym Urzędem Pracy</w:t>
      </w:r>
    </w:p>
    <w:p w14:paraId="52EDE4D2" w14:textId="28424C16" w:rsidR="000A6ED6" w:rsidRPr="008C70D8" w:rsidRDefault="00340AEE" w:rsidP="008549A5">
      <w:pPr>
        <w:tabs>
          <w:tab w:val="left" w:leader="dot" w:pos="9356"/>
        </w:tabs>
        <w:spacing w:after="0"/>
        <w:ind w:left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lastRenderedPageBreak/>
        <w:t>………………………….</w:t>
      </w:r>
    </w:p>
    <w:p w14:paraId="126DA463" w14:textId="6B391C78" w:rsidR="00340AEE" w:rsidRPr="008C70D8" w:rsidRDefault="00340AEE" w:rsidP="008549A5">
      <w:pPr>
        <w:tabs>
          <w:tab w:val="left" w:leader="dot" w:pos="9356"/>
        </w:tabs>
        <w:spacing w:after="0"/>
        <w:ind w:left="357"/>
        <w:jc w:val="center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  <w:vertAlign w:val="superscript"/>
        </w:rPr>
        <w:t>imię i nazwisko</w:t>
      </w:r>
      <w:r w:rsidR="008549A5" w:rsidRPr="008C70D8">
        <w:rPr>
          <w:rFonts w:ascii="Times New Roman" w:hAnsi="Times New Roman" w:cs="Times New Roman"/>
        </w:rPr>
        <w:br w:type="column"/>
      </w:r>
      <w:r w:rsidR="008549A5" w:rsidRPr="008C70D8">
        <w:rPr>
          <w:rFonts w:ascii="Times New Roman" w:hAnsi="Times New Roman" w:cs="Times New Roman"/>
        </w:rPr>
        <w:lastRenderedPageBreak/>
        <w:t>………………………….</w:t>
      </w:r>
    </w:p>
    <w:p w14:paraId="2DDBFB01" w14:textId="71407688" w:rsidR="008549A5" w:rsidRPr="008C70D8" w:rsidRDefault="008549A5" w:rsidP="008549A5">
      <w:pPr>
        <w:tabs>
          <w:tab w:val="left" w:leader="dot" w:pos="9356"/>
        </w:tabs>
        <w:spacing w:after="0"/>
        <w:ind w:left="357"/>
        <w:jc w:val="center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  <w:vertAlign w:val="superscript"/>
        </w:rPr>
        <w:t>nr telefonu</w:t>
      </w:r>
      <w:r w:rsidRPr="008C70D8">
        <w:rPr>
          <w:rFonts w:ascii="Times New Roman" w:hAnsi="Times New Roman" w:cs="Times New Roman"/>
        </w:rPr>
        <w:br w:type="column"/>
      </w:r>
      <w:r w:rsidRPr="008C70D8">
        <w:rPr>
          <w:rFonts w:ascii="Times New Roman" w:hAnsi="Times New Roman" w:cs="Times New Roman"/>
        </w:rPr>
        <w:lastRenderedPageBreak/>
        <w:t>…………………………</w:t>
      </w:r>
    </w:p>
    <w:p w14:paraId="511045D4" w14:textId="7853AAC2" w:rsidR="008549A5" w:rsidRPr="008C70D8" w:rsidRDefault="008549A5" w:rsidP="008549A5">
      <w:pPr>
        <w:tabs>
          <w:tab w:val="left" w:leader="dot" w:pos="9356"/>
        </w:tabs>
        <w:spacing w:after="0"/>
        <w:ind w:left="357"/>
        <w:jc w:val="center"/>
        <w:rPr>
          <w:rFonts w:ascii="Times New Roman" w:hAnsi="Times New Roman" w:cs="Times New Roman"/>
          <w:vertAlign w:val="superscript"/>
        </w:rPr>
      </w:pPr>
      <w:r w:rsidRPr="008C70D8">
        <w:rPr>
          <w:rFonts w:ascii="Times New Roman" w:hAnsi="Times New Roman" w:cs="Times New Roman"/>
          <w:vertAlign w:val="superscript"/>
        </w:rPr>
        <w:t>e-mail</w:t>
      </w:r>
    </w:p>
    <w:p w14:paraId="51A15617" w14:textId="77777777" w:rsidR="008522EF" w:rsidRPr="008C70D8" w:rsidRDefault="008522EF" w:rsidP="00340AEE">
      <w:pPr>
        <w:tabs>
          <w:tab w:val="left" w:leader="dot" w:pos="9356"/>
        </w:tabs>
        <w:ind w:left="357"/>
        <w:rPr>
          <w:rFonts w:ascii="Times New Roman" w:hAnsi="Times New Roman" w:cs="Times New Roman"/>
        </w:rPr>
        <w:sectPr w:rsidR="008522EF" w:rsidRPr="008C70D8" w:rsidSect="00340AEE">
          <w:type w:val="continuous"/>
          <w:pgSz w:w="11906" w:h="16840"/>
          <w:pgMar w:top="709" w:right="1247" w:bottom="1134" w:left="1247" w:header="709" w:footer="709" w:gutter="0"/>
          <w:cols w:num="3" w:space="708"/>
          <w:docGrid w:linePitch="326"/>
        </w:sectPr>
      </w:pPr>
    </w:p>
    <w:p w14:paraId="7F4E6DA7" w14:textId="1F24D7DE" w:rsidR="002A1B13" w:rsidRPr="008C70D8" w:rsidRDefault="002A1B13" w:rsidP="006201C7">
      <w:pPr>
        <w:pStyle w:val="Akapitzlist"/>
        <w:numPr>
          <w:ilvl w:val="0"/>
          <w:numId w:val="10"/>
        </w:numPr>
        <w:tabs>
          <w:tab w:val="left" w:leader="dot" w:pos="9356"/>
        </w:tabs>
        <w:ind w:left="714" w:hanging="357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lastRenderedPageBreak/>
        <w:t>Imi</w:t>
      </w:r>
      <w:r w:rsidR="008A03C3">
        <w:rPr>
          <w:rFonts w:ascii="Times New Roman" w:hAnsi="Times New Roman" w:cs="Times New Roman"/>
        </w:rPr>
        <w:t>ę</w:t>
      </w:r>
      <w:r w:rsidRPr="008C70D8">
        <w:rPr>
          <w:rFonts w:ascii="Times New Roman" w:hAnsi="Times New Roman" w:cs="Times New Roman"/>
        </w:rPr>
        <w:t xml:space="preserve"> i nazwisko </w:t>
      </w:r>
      <w:r w:rsidR="0071406D">
        <w:rPr>
          <w:rFonts w:ascii="Times New Roman" w:hAnsi="Times New Roman" w:cs="Times New Roman"/>
        </w:rPr>
        <w:t xml:space="preserve">oraz funkcja </w:t>
      </w:r>
      <w:r w:rsidRPr="008C70D8">
        <w:rPr>
          <w:rFonts w:ascii="Times New Roman" w:hAnsi="Times New Roman" w:cs="Times New Roman"/>
        </w:rPr>
        <w:t>osoby</w:t>
      </w:r>
      <w:r w:rsidR="0071406D">
        <w:rPr>
          <w:rFonts w:ascii="Times New Roman" w:hAnsi="Times New Roman" w:cs="Times New Roman"/>
        </w:rPr>
        <w:t>/osób</w:t>
      </w:r>
      <w:r w:rsidRPr="008C70D8">
        <w:rPr>
          <w:rFonts w:ascii="Times New Roman" w:hAnsi="Times New Roman" w:cs="Times New Roman"/>
        </w:rPr>
        <w:t xml:space="preserve"> uprawnionej</w:t>
      </w:r>
      <w:r w:rsidR="0071406D">
        <w:rPr>
          <w:rFonts w:ascii="Times New Roman" w:hAnsi="Times New Roman" w:cs="Times New Roman"/>
        </w:rPr>
        <w:t>/</w:t>
      </w:r>
      <w:proofErr w:type="spellStart"/>
      <w:r w:rsidR="0071406D">
        <w:rPr>
          <w:rFonts w:ascii="Times New Roman" w:hAnsi="Times New Roman" w:cs="Times New Roman"/>
        </w:rPr>
        <w:t>nych</w:t>
      </w:r>
      <w:proofErr w:type="spellEnd"/>
      <w:r w:rsidRPr="008C70D8">
        <w:rPr>
          <w:rFonts w:ascii="Times New Roman" w:hAnsi="Times New Roman" w:cs="Times New Roman"/>
        </w:rPr>
        <w:t xml:space="preserve"> do </w:t>
      </w:r>
      <w:r w:rsidR="0071406D">
        <w:rPr>
          <w:rFonts w:ascii="Times New Roman" w:hAnsi="Times New Roman" w:cs="Times New Roman"/>
        </w:rPr>
        <w:t>zawarcia</w:t>
      </w:r>
      <w:r w:rsidR="0071406D" w:rsidRPr="008C70D8">
        <w:rPr>
          <w:rFonts w:ascii="Times New Roman" w:hAnsi="Times New Roman" w:cs="Times New Roman"/>
        </w:rPr>
        <w:t xml:space="preserve"> </w:t>
      </w:r>
      <w:r w:rsidRPr="008C70D8">
        <w:rPr>
          <w:rFonts w:ascii="Times New Roman" w:hAnsi="Times New Roman" w:cs="Times New Roman"/>
        </w:rPr>
        <w:t>umowy</w:t>
      </w:r>
    </w:p>
    <w:p w14:paraId="3F1DAEBE" w14:textId="44BFF9DF" w:rsidR="002A1B13" w:rsidRPr="008C70D8" w:rsidRDefault="00C32F2B" w:rsidP="00C32F2B">
      <w:pPr>
        <w:tabs>
          <w:tab w:val="left" w:leader="dot" w:pos="9356"/>
        </w:tabs>
        <w:ind w:left="284"/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ab/>
      </w:r>
    </w:p>
    <w:p w14:paraId="39F71E45" w14:textId="77777777" w:rsidR="00E66287" w:rsidRPr="008C70D8" w:rsidRDefault="00E66287" w:rsidP="00C32F2B">
      <w:pPr>
        <w:pStyle w:val="Akapitzlist"/>
        <w:numPr>
          <w:ilvl w:val="0"/>
          <w:numId w:val="10"/>
        </w:numPr>
        <w:tabs>
          <w:tab w:val="left" w:leader="dot" w:pos="9356"/>
        </w:tabs>
        <w:rPr>
          <w:rFonts w:ascii="Times New Roman" w:hAnsi="Times New Roman" w:cs="Times New Roman"/>
        </w:rPr>
      </w:pPr>
      <w:proofErr w:type="spellStart"/>
      <w:r w:rsidRPr="008C70D8">
        <w:rPr>
          <w:rFonts w:ascii="Times New Roman" w:hAnsi="Times New Roman" w:cs="Times New Roman"/>
        </w:rPr>
        <w:t>Spóldzielnia</w:t>
      </w:r>
      <w:proofErr w:type="spellEnd"/>
      <w:r w:rsidRPr="008C70D8">
        <w:rPr>
          <w:rFonts w:ascii="Times New Roman" w:hAnsi="Times New Roman" w:cs="Times New Roman"/>
        </w:rPr>
        <w:t xml:space="preserve"> osób:</w:t>
      </w:r>
    </w:p>
    <w:p w14:paraId="4BFBFDBC" w14:textId="77777777" w:rsidR="00E66287" w:rsidRPr="008C70D8" w:rsidRDefault="00E66287" w:rsidP="00E66287">
      <w:pPr>
        <w:pStyle w:val="Akapitzlist"/>
        <w:numPr>
          <w:ilvl w:val="0"/>
          <w:numId w:val="12"/>
        </w:numPr>
        <w:tabs>
          <w:tab w:val="left" w:leader="dot" w:pos="9356"/>
        </w:tabs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prawnych</w:t>
      </w:r>
    </w:p>
    <w:p w14:paraId="05B3A110" w14:textId="77777777" w:rsidR="00E66287" w:rsidRPr="008C70D8" w:rsidRDefault="00E66287" w:rsidP="00E66287">
      <w:pPr>
        <w:pStyle w:val="Akapitzlist"/>
        <w:numPr>
          <w:ilvl w:val="0"/>
          <w:numId w:val="12"/>
        </w:numPr>
        <w:tabs>
          <w:tab w:val="left" w:leader="dot" w:pos="9356"/>
        </w:tabs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>fizycznych</w:t>
      </w:r>
    </w:p>
    <w:p w14:paraId="418E659D" w14:textId="03375EA1" w:rsidR="00845DB9" w:rsidRPr="008C70D8" w:rsidRDefault="00C32F2B" w:rsidP="00E66287">
      <w:pPr>
        <w:pStyle w:val="Akapitzlist"/>
        <w:tabs>
          <w:tab w:val="left" w:leader="dot" w:pos="9356"/>
        </w:tabs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t xml:space="preserve"> </w:t>
      </w:r>
    </w:p>
    <w:p w14:paraId="7E35F53D" w14:textId="77777777" w:rsidR="00845DB9" w:rsidRPr="008C70D8" w:rsidRDefault="00845DB9">
      <w:pPr>
        <w:rPr>
          <w:rFonts w:ascii="Times New Roman" w:hAnsi="Times New Roman" w:cs="Times New Roman"/>
        </w:rPr>
      </w:pPr>
      <w:r w:rsidRPr="008C70D8">
        <w:rPr>
          <w:rFonts w:ascii="Times New Roman" w:hAnsi="Times New Roman" w:cs="Times New Roman"/>
        </w:rPr>
        <w:br w:type="page"/>
      </w:r>
    </w:p>
    <w:p w14:paraId="1684E44F" w14:textId="77777777" w:rsidR="00C32F2B" w:rsidRPr="008C70D8" w:rsidRDefault="00C32F2B" w:rsidP="00E66287">
      <w:pPr>
        <w:pStyle w:val="Akapitzlist"/>
        <w:tabs>
          <w:tab w:val="left" w:leader="dot" w:pos="9356"/>
        </w:tabs>
        <w:rPr>
          <w:rFonts w:ascii="Times New Roman" w:hAnsi="Times New Roman" w:cs="Times New Roman"/>
        </w:rPr>
        <w:sectPr w:rsidR="00C32F2B" w:rsidRPr="008C70D8" w:rsidSect="002A1B13">
          <w:type w:val="continuous"/>
          <w:pgSz w:w="11906" w:h="16840"/>
          <w:pgMar w:top="709" w:right="1247" w:bottom="1134" w:left="1247" w:header="709" w:footer="709" w:gutter="0"/>
          <w:cols w:space="708"/>
          <w:docGrid w:linePitch="326"/>
        </w:sectPr>
      </w:pPr>
    </w:p>
    <w:p w14:paraId="2AD0B7F4" w14:textId="6560FFD6" w:rsidR="00F747A4" w:rsidRPr="000A6FC4" w:rsidRDefault="00F747A4" w:rsidP="00F747A4">
      <w:pPr>
        <w:pStyle w:val="Akapitzlist"/>
        <w:numPr>
          <w:ilvl w:val="0"/>
          <w:numId w:val="9"/>
        </w:numPr>
        <w:tabs>
          <w:tab w:val="left" w:leader="dot" w:pos="9356"/>
        </w:tabs>
        <w:rPr>
          <w:rFonts w:ascii="Times New Roman" w:eastAsia="Calibri" w:hAnsi="Times New Roman" w:cs="Times New Roman"/>
          <w:noProof/>
        </w:rPr>
      </w:pPr>
      <w:r w:rsidRPr="008C70D8">
        <w:rPr>
          <w:rFonts w:ascii="Times New Roman" w:hAnsi="Times New Roman" w:cs="Times New Roman"/>
          <w:b/>
        </w:rPr>
        <w:lastRenderedPageBreak/>
        <w:t>DANE DOTYCZĄCE CZŁONKÓW SPÓŁDZIELNI, KTÓRYCH SKŁADKI BĘDĄ PODLEGAĆ ZWROTOWI</w:t>
      </w:r>
      <w:r w:rsidR="000A6FC4">
        <w:rPr>
          <w:rFonts w:ascii="Times New Roman" w:hAnsi="Times New Roman" w:cs="Times New Roman"/>
          <w:b/>
        </w:rPr>
        <w:t xml:space="preserve"> ORAZ OKRESU ICH REFUNDACJI</w:t>
      </w:r>
    </w:p>
    <w:p w14:paraId="554395C7" w14:textId="637A3597" w:rsidR="000A6FC4" w:rsidRPr="000A6FC4" w:rsidRDefault="000A6FC4" w:rsidP="000A6FC4">
      <w:pPr>
        <w:tabs>
          <w:tab w:val="left" w:leader="dot" w:pos="9356"/>
        </w:tabs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1. Lista osób do ob</w:t>
      </w:r>
      <w:r w:rsidR="00D81E01">
        <w:rPr>
          <w:rFonts w:ascii="Times New Roman" w:eastAsia="Calibri" w:hAnsi="Times New Roman" w:cs="Times New Roman"/>
          <w:noProof/>
        </w:rPr>
        <w:t>j</w:t>
      </w:r>
      <w:r>
        <w:rPr>
          <w:rFonts w:ascii="Times New Roman" w:eastAsia="Calibri" w:hAnsi="Times New Roman" w:cs="Times New Roman"/>
          <w:noProof/>
        </w:rPr>
        <w:t>ęcia refundacją: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86"/>
        <w:gridCol w:w="1249"/>
        <w:gridCol w:w="1475"/>
        <w:gridCol w:w="1146"/>
        <w:gridCol w:w="1565"/>
        <w:gridCol w:w="1488"/>
        <w:gridCol w:w="1659"/>
      </w:tblGrid>
      <w:tr w:rsidR="00D752DA" w:rsidRPr="008C70D8" w14:paraId="168F08B4" w14:textId="77777777" w:rsidTr="008C70D8">
        <w:tc>
          <w:tcPr>
            <w:tcW w:w="741" w:type="dxa"/>
            <w:vAlign w:val="center"/>
          </w:tcPr>
          <w:p w14:paraId="087777CE" w14:textId="1409E648" w:rsidR="00616713" w:rsidRPr="008C70D8" w:rsidRDefault="00616713" w:rsidP="008C70D8">
            <w:pPr>
              <w:tabs>
                <w:tab w:val="left" w:leader="dot" w:pos="9356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C70D8">
              <w:rPr>
                <w:rFonts w:ascii="Times New Roman" w:eastAsia="Calibri" w:hAnsi="Times New Roman" w:cs="Times New Roman"/>
                <w:b/>
                <w:noProof/>
              </w:rPr>
              <w:t>L.P.</w:t>
            </w:r>
          </w:p>
        </w:tc>
        <w:tc>
          <w:tcPr>
            <w:tcW w:w="1340" w:type="dxa"/>
            <w:vAlign w:val="center"/>
          </w:tcPr>
          <w:p w14:paraId="6A3BC751" w14:textId="034BD094" w:rsidR="00616713" w:rsidRPr="008C70D8" w:rsidRDefault="00C10DF5" w:rsidP="008C70D8">
            <w:pPr>
              <w:tabs>
                <w:tab w:val="left" w:leader="dot" w:pos="9356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C70D8">
              <w:rPr>
                <w:rFonts w:ascii="Times New Roman" w:eastAsia="Calibri" w:hAnsi="Times New Roman" w:cs="Times New Roman"/>
                <w:b/>
                <w:noProof/>
              </w:rPr>
              <w:t>Nazwisko i imię</w:t>
            </w:r>
          </w:p>
        </w:tc>
        <w:tc>
          <w:tcPr>
            <w:tcW w:w="1426" w:type="dxa"/>
            <w:vAlign w:val="center"/>
          </w:tcPr>
          <w:p w14:paraId="125A5215" w14:textId="617ADD80" w:rsidR="00616713" w:rsidRPr="008C70D8" w:rsidRDefault="00C10DF5" w:rsidP="008C70D8">
            <w:pPr>
              <w:tabs>
                <w:tab w:val="left" w:leader="dot" w:pos="9356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C70D8">
              <w:rPr>
                <w:rFonts w:ascii="Times New Roman" w:eastAsia="Calibri" w:hAnsi="Times New Roman" w:cs="Times New Roman"/>
                <w:b/>
                <w:noProof/>
              </w:rPr>
              <w:t>Adres zamieszkania</w:t>
            </w:r>
          </w:p>
        </w:tc>
        <w:tc>
          <w:tcPr>
            <w:tcW w:w="1312" w:type="dxa"/>
            <w:vAlign w:val="center"/>
          </w:tcPr>
          <w:p w14:paraId="2E0BB96F" w14:textId="419062B9" w:rsidR="00616713" w:rsidRPr="008C70D8" w:rsidRDefault="00C10DF5" w:rsidP="008C70D8">
            <w:pPr>
              <w:tabs>
                <w:tab w:val="left" w:leader="dot" w:pos="9356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C70D8">
              <w:rPr>
                <w:rFonts w:ascii="Times New Roman" w:eastAsia="Calibri" w:hAnsi="Times New Roman" w:cs="Times New Roman"/>
                <w:b/>
                <w:noProof/>
              </w:rPr>
              <w:t>PESEL</w:t>
            </w:r>
          </w:p>
        </w:tc>
        <w:tc>
          <w:tcPr>
            <w:tcW w:w="1733" w:type="dxa"/>
            <w:vAlign w:val="center"/>
          </w:tcPr>
          <w:p w14:paraId="12D5ADF2" w14:textId="0B37BBC8" w:rsidR="00616713" w:rsidRPr="008C70D8" w:rsidRDefault="00C10DF5" w:rsidP="008C70D8">
            <w:pPr>
              <w:tabs>
                <w:tab w:val="left" w:leader="dot" w:pos="9356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C70D8">
              <w:rPr>
                <w:rFonts w:ascii="Times New Roman" w:eastAsia="Calibri" w:hAnsi="Times New Roman" w:cs="Times New Roman"/>
                <w:b/>
                <w:noProof/>
              </w:rPr>
              <w:t>Okres, na który został zawarty stosunek pracy miedzy spółdzielnią socjalną a jej członkiem</w:t>
            </w:r>
          </w:p>
        </w:tc>
        <w:tc>
          <w:tcPr>
            <w:tcW w:w="1268" w:type="dxa"/>
            <w:vAlign w:val="center"/>
          </w:tcPr>
          <w:p w14:paraId="2A7ECF7E" w14:textId="005CFE3D" w:rsidR="00616713" w:rsidRPr="008C70D8" w:rsidRDefault="00D752DA" w:rsidP="008C70D8">
            <w:pPr>
              <w:tabs>
                <w:tab w:val="left" w:leader="dot" w:pos="9356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C70D8">
              <w:rPr>
                <w:rFonts w:ascii="Times New Roman" w:eastAsia="Calibri" w:hAnsi="Times New Roman" w:cs="Times New Roman"/>
                <w:b/>
                <w:noProof/>
              </w:rPr>
              <w:t>Data przystąpienia do spółdzielni socjalnej</w:t>
            </w:r>
          </w:p>
        </w:tc>
        <w:tc>
          <w:tcPr>
            <w:tcW w:w="1268" w:type="dxa"/>
            <w:vAlign w:val="center"/>
          </w:tcPr>
          <w:p w14:paraId="5DEADF8D" w14:textId="37C9BC65" w:rsidR="00616713" w:rsidRPr="008C70D8" w:rsidRDefault="00D752DA" w:rsidP="008C70D8">
            <w:pPr>
              <w:tabs>
                <w:tab w:val="left" w:leader="dot" w:pos="9356"/>
              </w:tabs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8C70D8">
              <w:rPr>
                <w:rFonts w:ascii="Times New Roman" w:eastAsia="Calibri" w:hAnsi="Times New Roman" w:cs="Times New Roman"/>
                <w:b/>
                <w:noProof/>
              </w:rPr>
              <w:t>Przynależność osoby przed przystąpieniem do spółdzielni socjalnej</w:t>
            </w:r>
            <w:r w:rsidR="0021237D" w:rsidRPr="008C70D8">
              <w:rPr>
                <w:rStyle w:val="Odwoanieprzypisudolnego"/>
                <w:rFonts w:ascii="Times New Roman" w:eastAsia="Calibri" w:hAnsi="Times New Roman" w:cs="Times New Roman"/>
                <w:b/>
                <w:noProof/>
              </w:rPr>
              <w:footnoteReference w:id="1"/>
            </w:r>
          </w:p>
        </w:tc>
      </w:tr>
      <w:tr w:rsidR="00D752DA" w:rsidRPr="008C70D8" w14:paraId="0EB9D3FC" w14:textId="77777777" w:rsidTr="001A7E31">
        <w:trPr>
          <w:trHeight w:val="454"/>
        </w:trPr>
        <w:tc>
          <w:tcPr>
            <w:tcW w:w="741" w:type="dxa"/>
          </w:tcPr>
          <w:p w14:paraId="084DAB20" w14:textId="77777777" w:rsidR="00616713" w:rsidRPr="008C70D8" w:rsidRDefault="00616713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26AA93EA" w14:textId="77777777" w:rsidR="00616713" w:rsidRPr="008C70D8" w:rsidRDefault="00616713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78F92EB4" w14:textId="77777777" w:rsidR="00616713" w:rsidRPr="008C70D8" w:rsidRDefault="00616713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0A81A029" w14:textId="77777777" w:rsidR="00616713" w:rsidRPr="008C70D8" w:rsidRDefault="00616713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29EA069C" w14:textId="77777777" w:rsidR="00616713" w:rsidRPr="008C70D8" w:rsidRDefault="00616713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120C4D9D" w14:textId="77777777" w:rsidR="00616713" w:rsidRPr="008C70D8" w:rsidRDefault="00616713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7D0A49B0" w14:textId="77777777" w:rsidR="00616713" w:rsidRPr="008C70D8" w:rsidRDefault="00616713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649B6344" w14:textId="77777777" w:rsidTr="001A7E31">
        <w:trPr>
          <w:trHeight w:val="454"/>
        </w:trPr>
        <w:tc>
          <w:tcPr>
            <w:tcW w:w="741" w:type="dxa"/>
          </w:tcPr>
          <w:p w14:paraId="0F5EDD57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455E1ECF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46D0BAA0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50945448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657224EC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66FF589C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6CF74192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06BACB7D" w14:textId="77777777" w:rsidTr="001A7E31">
        <w:trPr>
          <w:trHeight w:val="454"/>
        </w:trPr>
        <w:tc>
          <w:tcPr>
            <w:tcW w:w="741" w:type="dxa"/>
          </w:tcPr>
          <w:p w14:paraId="5AF7B66F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6C1EB044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705D08C7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3C269FAC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30C85A2F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1138889B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40DD5962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6DDFF9A5" w14:textId="77777777" w:rsidTr="001A7E31">
        <w:trPr>
          <w:trHeight w:val="454"/>
        </w:trPr>
        <w:tc>
          <w:tcPr>
            <w:tcW w:w="741" w:type="dxa"/>
          </w:tcPr>
          <w:p w14:paraId="45B9E6A4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07D1F594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1CC6D3A2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12B1AF6B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45A34CE0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24C8FF46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4DF5E85C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6DBAA234" w14:textId="77777777" w:rsidTr="001A7E31">
        <w:trPr>
          <w:trHeight w:val="454"/>
        </w:trPr>
        <w:tc>
          <w:tcPr>
            <w:tcW w:w="741" w:type="dxa"/>
          </w:tcPr>
          <w:p w14:paraId="2A0D19FF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53AB0EB2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645FB24E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46484CE7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5EBB0957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48623D20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7BCFCB63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2B45DF0B" w14:textId="77777777" w:rsidTr="001A7E31">
        <w:trPr>
          <w:trHeight w:val="454"/>
        </w:trPr>
        <w:tc>
          <w:tcPr>
            <w:tcW w:w="741" w:type="dxa"/>
          </w:tcPr>
          <w:p w14:paraId="21074E27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304DE085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36AB2A8E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5F8C5410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2581D8C9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01664AE0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4C531B29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2D7A5B02" w14:textId="77777777" w:rsidTr="001A7E31">
        <w:trPr>
          <w:trHeight w:val="454"/>
        </w:trPr>
        <w:tc>
          <w:tcPr>
            <w:tcW w:w="741" w:type="dxa"/>
          </w:tcPr>
          <w:p w14:paraId="3061CC65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32EB19BB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0046E903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3B65D5E8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4CCBF980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482F9205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6401A095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62710206" w14:textId="77777777" w:rsidTr="001A7E31">
        <w:trPr>
          <w:trHeight w:val="454"/>
        </w:trPr>
        <w:tc>
          <w:tcPr>
            <w:tcW w:w="741" w:type="dxa"/>
          </w:tcPr>
          <w:p w14:paraId="6C1E1E15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5A750B61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57427CE7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2CBE7CA4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22C06770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4A4CEE95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04699B21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8C70D8" w:rsidRPr="008C70D8" w14:paraId="2531F1E8" w14:textId="77777777" w:rsidTr="001A7E31">
        <w:trPr>
          <w:trHeight w:val="454"/>
        </w:trPr>
        <w:tc>
          <w:tcPr>
            <w:tcW w:w="741" w:type="dxa"/>
          </w:tcPr>
          <w:p w14:paraId="456664BF" w14:textId="77777777" w:rsidR="008C70D8" w:rsidRPr="008C70D8" w:rsidRDefault="008C70D8" w:rsidP="008C70D8">
            <w:pPr>
              <w:pStyle w:val="Akapitzlist"/>
              <w:numPr>
                <w:ilvl w:val="0"/>
                <w:numId w:val="15"/>
              </w:num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40" w:type="dxa"/>
          </w:tcPr>
          <w:p w14:paraId="0433CCB5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26" w:type="dxa"/>
          </w:tcPr>
          <w:p w14:paraId="5240DCA6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12" w:type="dxa"/>
          </w:tcPr>
          <w:p w14:paraId="1D5D9C2E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733" w:type="dxa"/>
          </w:tcPr>
          <w:p w14:paraId="2B3D5C51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6C0B4D77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8" w:type="dxa"/>
          </w:tcPr>
          <w:p w14:paraId="08A7B75C" w14:textId="77777777" w:rsidR="008C70D8" w:rsidRPr="008C70D8" w:rsidRDefault="008C70D8" w:rsidP="00616713">
            <w:pPr>
              <w:tabs>
                <w:tab w:val="left" w:leader="dot" w:pos="9356"/>
              </w:tabs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14:paraId="3DF544F4" w14:textId="06EBF962" w:rsidR="00F747A4" w:rsidRDefault="000A6FC4" w:rsidP="00616713">
      <w:pPr>
        <w:tabs>
          <w:tab w:val="left" w:leader="dot" w:pos="9356"/>
        </w:tabs>
        <w:ind w:left="360"/>
        <w:rPr>
          <w:rFonts w:ascii="Times New Roman" w:eastAsia="Calibri" w:hAnsi="Times New Roman" w:cs="Times New Roman"/>
          <w:noProof/>
        </w:rPr>
      </w:pPr>
      <w:r w:rsidRPr="000A6FC4">
        <w:rPr>
          <w:rFonts w:ascii="Times New Roman" w:eastAsia="Calibri" w:hAnsi="Times New Roman" w:cs="Times New Roman"/>
          <w:noProof/>
        </w:rPr>
        <w:t>2. Wnioskowany okres Refundacji składek</w:t>
      </w:r>
      <w:r>
        <w:rPr>
          <w:rFonts w:ascii="Times New Roman" w:eastAsia="Calibri" w:hAnsi="Times New Roman" w:cs="Times New Roman"/>
          <w:noProof/>
        </w:rPr>
        <w:t>:</w:t>
      </w:r>
    </w:p>
    <w:p w14:paraId="25CAC63F" w14:textId="718C117B" w:rsidR="000A6FC4" w:rsidRDefault="000A6FC4" w:rsidP="000A6FC4">
      <w:pPr>
        <w:pStyle w:val="Akapitzlist"/>
        <w:numPr>
          <w:ilvl w:val="0"/>
          <w:numId w:val="20"/>
        </w:numPr>
        <w:tabs>
          <w:tab w:val="left" w:leader="dot" w:pos="9356"/>
        </w:tabs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12 miesięcy</w:t>
      </w:r>
      <w:r w:rsidR="00985A0F">
        <w:rPr>
          <w:rFonts w:ascii="Times New Roman" w:eastAsia="Calibri" w:hAnsi="Times New Roman" w:cs="Times New Roman"/>
          <w:noProof/>
        </w:rPr>
        <w:t xml:space="preserve"> (w pełnej wysokości)</w:t>
      </w:r>
    </w:p>
    <w:p w14:paraId="4F0E8159" w14:textId="4E2A9B34" w:rsidR="000A6FC4" w:rsidRDefault="000A6FC4" w:rsidP="000A6FC4">
      <w:pPr>
        <w:pStyle w:val="Akapitzlist"/>
        <w:numPr>
          <w:ilvl w:val="0"/>
          <w:numId w:val="20"/>
        </w:numPr>
        <w:tabs>
          <w:tab w:val="left" w:leader="dot" w:pos="9356"/>
        </w:tabs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24 miesiące</w:t>
      </w:r>
      <w:r w:rsidR="00985A0F">
        <w:rPr>
          <w:rFonts w:ascii="Times New Roman" w:eastAsia="Calibri" w:hAnsi="Times New Roman" w:cs="Times New Roman"/>
          <w:noProof/>
        </w:rPr>
        <w:t xml:space="preserve"> (w pełnej wysokości)</w:t>
      </w:r>
    </w:p>
    <w:p w14:paraId="7197E5BD" w14:textId="5468AD71" w:rsidR="00985A0F" w:rsidRDefault="000A6FC4" w:rsidP="00985A0F">
      <w:pPr>
        <w:pStyle w:val="Akapitzlist"/>
        <w:numPr>
          <w:ilvl w:val="0"/>
          <w:numId w:val="20"/>
        </w:numPr>
        <w:tabs>
          <w:tab w:val="left" w:leader="dot" w:pos="9356"/>
        </w:tabs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36 miesięcy</w:t>
      </w:r>
      <w:r w:rsidR="00985A0F">
        <w:rPr>
          <w:rFonts w:ascii="Times New Roman" w:eastAsia="Calibri" w:hAnsi="Times New Roman" w:cs="Times New Roman"/>
          <w:noProof/>
        </w:rPr>
        <w:t xml:space="preserve"> (24 miesiące (w pełnej wysokości) + 12 miesi</w:t>
      </w:r>
      <w:r w:rsidR="00D81E01">
        <w:rPr>
          <w:rFonts w:ascii="Times New Roman" w:eastAsia="Calibri" w:hAnsi="Times New Roman" w:cs="Times New Roman"/>
          <w:noProof/>
        </w:rPr>
        <w:t>ęc</w:t>
      </w:r>
      <w:r w:rsidR="00985A0F">
        <w:rPr>
          <w:rFonts w:ascii="Times New Roman" w:eastAsia="Calibri" w:hAnsi="Times New Roman" w:cs="Times New Roman"/>
          <w:noProof/>
        </w:rPr>
        <w:t>y w połowie wysokości)</w:t>
      </w:r>
    </w:p>
    <w:p w14:paraId="12341C2C" w14:textId="7995AD9B" w:rsidR="000A6FC4" w:rsidRPr="000A6FC4" w:rsidRDefault="000A6FC4" w:rsidP="00985A0F">
      <w:pPr>
        <w:pStyle w:val="Akapitzlist"/>
        <w:tabs>
          <w:tab w:val="left" w:leader="dot" w:pos="9356"/>
        </w:tabs>
        <w:ind w:left="1080"/>
        <w:rPr>
          <w:rFonts w:ascii="Times New Roman" w:eastAsia="Calibri" w:hAnsi="Times New Roman" w:cs="Times New Roman"/>
          <w:noProof/>
        </w:rPr>
      </w:pPr>
    </w:p>
    <w:p w14:paraId="4230DD95" w14:textId="77777777" w:rsidR="00987404" w:rsidRDefault="00987404" w:rsidP="00616713">
      <w:pPr>
        <w:tabs>
          <w:tab w:val="left" w:leader="dot" w:pos="9356"/>
        </w:tabs>
        <w:ind w:left="360"/>
        <w:rPr>
          <w:rFonts w:ascii="Calibri" w:eastAsia="Calibri" w:hAnsi="Calibri" w:cs="Times New Roman"/>
          <w:noProof/>
        </w:rPr>
      </w:pPr>
    </w:p>
    <w:p w14:paraId="293E53E2" w14:textId="04EE81DC" w:rsidR="0098033B" w:rsidRDefault="00987404" w:rsidP="009405B1">
      <w:pPr>
        <w:tabs>
          <w:tab w:val="left" w:pos="4820"/>
          <w:tab w:val="left" w:leader="dot" w:pos="9356"/>
        </w:tabs>
        <w:spacing w:after="0"/>
        <w:ind w:left="36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</w:r>
    </w:p>
    <w:p w14:paraId="66429411" w14:textId="77777777" w:rsidR="009405B1" w:rsidRDefault="009405B1">
      <w:pPr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br w:type="page"/>
      </w:r>
    </w:p>
    <w:p w14:paraId="3648FF0D" w14:textId="68DFA179" w:rsidR="0098033B" w:rsidRPr="0033381E" w:rsidRDefault="0098033B" w:rsidP="0033381E">
      <w:pPr>
        <w:jc w:val="both"/>
        <w:rPr>
          <w:rFonts w:ascii="Times New Roman" w:eastAsia="Calibri" w:hAnsi="Times New Roman" w:cs="Times New Roman"/>
          <w:b/>
          <w:noProof/>
        </w:rPr>
      </w:pPr>
      <w:r w:rsidRPr="0033381E">
        <w:rPr>
          <w:rFonts w:ascii="Times New Roman" w:eastAsia="Calibri" w:hAnsi="Times New Roman" w:cs="Times New Roman"/>
          <w:b/>
          <w:noProof/>
        </w:rPr>
        <w:lastRenderedPageBreak/>
        <w:t>Załączniki do wniosku:</w:t>
      </w:r>
    </w:p>
    <w:p w14:paraId="73B7525A" w14:textId="25A410BE" w:rsidR="0086707A" w:rsidRPr="0033381E" w:rsidRDefault="0086707A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Spółdzielcze umowy o pracę lub inne dokumenty potwierdzające zatrudnienie w spółdzielni (kserokopia dokumentu potwierdzona za zgodność z oryginałem).</w:t>
      </w:r>
    </w:p>
    <w:p w14:paraId="178DDDC5" w14:textId="77777777" w:rsidR="00FF16E9" w:rsidRPr="0033381E" w:rsidRDefault="00FF16E9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Dokument potwierdzający dzień przystąpienia do spółdzielni (kserokopia dokumentu potwierdzona za zgodność z oryginałem).</w:t>
      </w:r>
    </w:p>
    <w:p w14:paraId="17FFE4C8" w14:textId="77777777" w:rsidR="00FF16E9" w:rsidRPr="0033381E" w:rsidRDefault="00FF16E9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Statut spóldzielni (kserokopia dokumentu potwierdzona za zgodność z oryginałem).</w:t>
      </w:r>
    </w:p>
    <w:p w14:paraId="1CD6E3A7" w14:textId="421FD6ED" w:rsidR="000365D0" w:rsidRPr="0033381E" w:rsidRDefault="00FF16E9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Aktualne zaświadczenie z Zakładu Ubezpieczeń Społecznych o</w:t>
      </w:r>
      <w:r w:rsidR="000365D0" w:rsidRPr="0033381E">
        <w:rPr>
          <w:rFonts w:ascii="Times New Roman" w:eastAsia="Calibri" w:hAnsi="Times New Roman" w:cs="Times New Roman"/>
          <w:noProof/>
        </w:rPr>
        <w:t xml:space="preserve"> stanie rozliczeń konta płatnika.</w:t>
      </w:r>
    </w:p>
    <w:p w14:paraId="5091C886" w14:textId="02C1B9FE" w:rsidR="00270D20" w:rsidRPr="0033381E" w:rsidRDefault="000365D0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Aktualne zaświadczenie z Urzędu Skarbowego o niezaleganiu z opłatami z tytułu zobowiązań podatkowych.</w:t>
      </w:r>
    </w:p>
    <w:p w14:paraId="24F04CBC" w14:textId="476B1803" w:rsidR="000365D0" w:rsidRPr="00123D6E" w:rsidRDefault="000365D0" w:rsidP="00270D20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3D6E">
        <w:rPr>
          <w:rFonts w:ascii="Times New Roman" w:eastAsia="Calibri" w:hAnsi="Times New Roman" w:cs="Times New Roman"/>
          <w:noProof/>
        </w:rPr>
        <w:t>Informacja o otrzymanej pomocy de minimis z ostatnich 3 lat przed złożeniem wniosku</w:t>
      </w:r>
      <w:r w:rsidR="00270D20" w:rsidRPr="00123D6E">
        <w:rPr>
          <w:rFonts w:ascii="Times New Roman" w:eastAsia="Calibri" w:hAnsi="Times New Roman" w:cs="Times New Roman"/>
          <w:noProof/>
        </w:rPr>
        <w:t xml:space="preserve"> </w:t>
      </w:r>
      <w:r w:rsidR="00270D20" w:rsidRPr="00123D6E">
        <w:rPr>
          <w:rFonts w:ascii="Times New Roman" w:eastAsia="Times New Roman" w:hAnsi="Times New Roman" w:cs="Times New Roman"/>
          <w:color w:val="000000"/>
          <w:sz w:val="21"/>
          <w:szCs w:val="21"/>
        </w:rPr>
        <w:t>tj. do dnia 30 czerwca 2024 r. bieżącego roku i dwóch ostatnich lat podatkowych, a od 1 lipca 2024 r. trzech minionych lat</w:t>
      </w:r>
      <w:r w:rsidR="00270D2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283BC30A" w14:textId="39CE28D7" w:rsidR="000365D0" w:rsidRPr="0033381E" w:rsidRDefault="000365D0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Oświadczenie o pomocy de</w:t>
      </w:r>
      <w:r w:rsidR="00743C65">
        <w:rPr>
          <w:rFonts w:ascii="Times New Roman" w:eastAsia="Calibri" w:hAnsi="Times New Roman" w:cs="Times New Roman"/>
          <w:noProof/>
        </w:rPr>
        <w:t xml:space="preserve"> </w:t>
      </w:r>
      <w:r w:rsidRPr="0033381E">
        <w:rPr>
          <w:rFonts w:ascii="Times New Roman" w:eastAsia="Calibri" w:hAnsi="Times New Roman" w:cs="Times New Roman"/>
          <w:noProof/>
        </w:rPr>
        <w:t>minimis.</w:t>
      </w:r>
    </w:p>
    <w:p w14:paraId="19977CFB" w14:textId="77777777" w:rsidR="00982DF3" w:rsidRPr="0033381E" w:rsidRDefault="00982DF3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Formularz informacji przedstawionych przy ubieganiu się o pomoc de minimis.</w:t>
      </w:r>
    </w:p>
    <w:p w14:paraId="34F8510A" w14:textId="77777777" w:rsidR="00982DF3" w:rsidRPr="0033381E" w:rsidRDefault="00982DF3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Pełnomocnictwo osób działających w imieniu podmiotu gospodarczego, jeżeli nie wynika to bezpośrednio z dokumentów.</w:t>
      </w:r>
    </w:p>
    <w:p w14:paraId="2FC4CF8B" w14:textId="77777777" w:rsidR="00074588" w:rsidRPr="0033381E" w:rsidRDefault="009A7566" w:rsidP="0033381E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 xml:space="preserve">Wprzypadku, gdy miejscem wykonywanej pracy nie jest </w:t>
      </w:r>
      <w:r w:rsidR="00074588" w:rsidRPr="0033381E">
        <w:rPr>
          <w:rFonts w:ascii="Times New Roman" w:eastAsia="Calibri" w:hAnsi="Times New Roman" w:cs="Times New Roman"/>
          <w:noProof/>
        </w:rPr>
        <w:t>siedziba firmy dołączyć należy kserokopię dokumentu potwierdającego prawo do lokalu w miejscu wykonywanej działalności.</w:t>
      </w:r>
    </w:p>
    <w:p w14:paraId="345979F8" w14:textId="77777777" w:rsidR="00074588" w:rsidRPr="0033381E" w:rsidRDefault="00074588" w:rsidP="0033381E">
      <w:pPr>
        <w:jc w:val="both"/>
        <w:rPr>
          <w:rFonts w:ascii="Times New Roman" w:eastAsia="Calibri" w:hAnsi="Times New Roman" w:cs="Times New Roman"/>
          <w:b/>
          <w:noProof/>
        </w:rPr>
      </w:pPr>
      <w:r w:rsidRPr="0033381E">
        <w:rPr>
          <w:rFonts w:ascii="Times New Roman" w:eastAsia="Calibri" w:hAnsi="Times New Roman" w:cs="Times New Roman"/>
          <w:b/>
          <w:noProof/>
        </w:rPr>
        <w:t>Oświadczenie</w:t>
      </w:r>
    </w:p>
    <w:p w14:paraId="33160423" w14:textId="4ED29E4B" w:rsidR="00D02E9C" w:rsidRPr="0033381E" w:rsidRDefault="00074588" w:rsidP="0033381E">
      <w:pPr>
        <w:jc w:val="both"/>
        <w:rPr>
          <w:rFonts w:ascii="Times New Roman" w:eastAsia="Calibri" w:hAnsi="Times New Roman" w:cs="Times New Roman"/>
          <w:b/>
          <w:noProof/>
        </w:rPr>
      </w:pPr>
      <w:r w:rsidRPr="0033381E">
        <w:rPr>
          <w:rFonts w:ascii="Times New Roman" w:eastAsia="Calibri" w:hAnsi="Times New Roman" w:cs="Times New Roman"/>
          <w:b/>
          <w:noProof/>
        </w:rPr>
        <w:t>Świ</w:t>
      </w:r>
      <w:r w:rsidR="00743C65">
        <w:rPr>
          <w:rFonts w:ascii="Times New Roman" w:eastAsia="Calibri" w:hAnsi="Times New Roman" w:cs="Times New Roman"/>
          <w:b/>
          <w:noProof/>
        </w:rPr>
        <w:t>a</w:t>
      </w:r>
      <w:r w:rsidRPr="0033381E">
        <w:rPr>
          <w:rFonts w:ascii="Times New Roman" w:eastAsia="Calibri" w:hAnsi="Times New Roman" w:cs="Times New Roman"/>
          <w:b/>
          <w:noProof/>
        </w:rPr>
        <w:t>domy odpowiedzialności karnej za składanie nieprawdziwych danych (art. 233 k.k.) oświadczam, że dane zawarte w niniejszym wniosku są</w:t>
      </w:r>
      <w:r w:rsidR="00D02E9C" w:rsidRPr="0033381E">
        <w:rPr>
          <w:rFonts w:ascii="Times New Roman" w:eastAsia="Calibri" w:hAnsi="Times New Roman" w:cs="Times New Roman"/>
          <w:b/>
          <w:noProof/>
        </w:rPr>
        <w:t xml:space="preserve"> zgodne ze stanem faktycznym.</w:t>
      </w:r>
    </w:p>
    <w:p w14:paraId="3B9C69AA" w14:textId="0F7F2987" w:rsidR="00D02E9C" w:rsidRPr="0033381E" w:rsidRDefault="004C49B0" w:rsidP="0033381E">
      <w:pPr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P</w:t>
      </w:r>
      <w:r w:rsidR="00D02E9C" w:rsidRPr="0033381E">
        <w:rPr>
          <w:rFonts w:ascii="Times New Roman" w:eastAsia="Calibri" w:hAnsi="Times New Roman" w:cs="Times New Roman"/>
          <w:noProof/>
        </w:rPr>
        <w:t>onadto oświadczam, że:</w:t>
      </w:r>
    </w:p>
    <w:p w14:paraId="0C77DB10" w14:textId="77777777" w:rsidR="00D02E9C" w:rsidRPr="0033381E" w:rsidRDefault="00D02E9C" w:rsidP="005D336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Zobowiązuję się do niezwłocznego powiadamiania o możliwości przekroczenia dopuszczalnej granicy pomocy.</w:t>
      </w:r>
    </w:p>
    <w:p w14:paraId="5B61508A" w14:textId="315978C4" w:rsidR="006B0893" w:rsidRPr="0033381E" w:rsidRDefault="00D02E9C" w:rsidP="005D336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 xml:space="preserve">Zobowiązuję się do złożenia w dniu podpisania umowy </w:t>
      </w:r>
      <w:r w:rsidR="006B0893" w:rsidRPr="0033381E">
        <w:rPr>
          <w:rFonts w:ascii="Times New Roman" w:eastAsia="Calibri" w:hAnsi="Times New Roman" w:cs="Times New Roman"/>
          <w:noProof/>
        </w:rPr>
        <w:t>dodatkowego oświadczenia o uzyskanej pomocy de minimis, jeżeli w okresie od dnia złożenia wniosku do dnia podpisania umow</w:t>
      </w:r>
      <w:r w:rsidR="004C49B0">
        <w:rPr>
          <w:rFonts w:ascii="Times New Roman" w:eastAsia="Calibri" w:hAnsi="Times New Roman" w:cs="Times New Roman"/>
          <w:noProof/>
        </w:rPr>
        <w:t>y z </w:t>
      </w:r>
      <w:r w:rsidR="006B0893" w:rsidRPr="0033381E">
        <w:rPr>
          <w:rFonts w:ascii="Times New Roman" w:eastAsia="Calibri" w:hAnsi="Times New Roman" w:cs="Times New Roman"/>
          <w:noProof/>
        </w:rPr>
        <w:t>Powiatowym Urzędem Pracy we Wrześni, otrzymam taką pomoc.</w:t>
      </w:r>
    </w:p>
    <w:p w14:paraId="5F818606" w14:textId="1822BA1C" w:rsidR="00366307" w:rsidRPr="0033381E" w:rsidRDefault="006B0893" w:rsidP="005D3369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 xml:space="preserve">Nie toczy się w stosunku do firmy postępowanie upadłościowe i nie </w:t>
      </w:r>
      <w:r w:rsidR="009233B3" w:rsidRPr="0033381E">
        <w:rPr>
          <w:rFonts w:ascii="Times New Roman" w:eastAsia="Calibri" w:hAnsi="Times New Roman" w:cs="Times New Roman"/>
          <w:noProof/>
        </w:rPr>
        <w:t>został złożony</w:t>
      </w:r>
      <w:r w:rsidR="00743C65">
        <w:rPr>
          <w:rFonts w:ascii="Times New Roman" w:eastAsia="Calibri" w:hAnsi="Times New Roman" w:cs="Times New Roman"/>
          <w:noProof/>
        </w:rPr>
        <w:t xml:space="preserve"> </w:t>
      </w:r>
      <w:r w:rsidR="00366307" w:rsidRPr="0033381E">
        <w:rPr>
          <w:rFonts w:ascii="Times New Roman" w:eastAsia="Calibri" w:hAnsi="Times New Roman" w:cs="Times New Roman"/>
          <w:noProof/>
        </w:rPr>
        <w:t>oraz nie przewiduje się złożenia wniosku o otwarcie postępowania upadłościowego, ani likwidacyjnego; na bieżąco opłacam skłądki ZUS oraz opłaty z tytułu zobowiązań podatkowych do Urzędu Skarbowego.</w:t>
      </w:r>
    </w:p>
    <w:p w14:paraId="626268ED" w14:textId="77777777" w:rsidR="00256BFD" w:rsidRPr="0033381E" w:rsidRDefault="00256BFD" w:rsidP="0033381E">
      <w:pPr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Przyjmuję do wiadomości, że:</w:t>
      </w:r>
    </w:p>
    <w:p w14:paraId="4E5F01C5" w14:textId="16D15C3E" w:rsidR="00256BFD" w:rsidRPr="0033381E" w:rsidRDefault="00256BFD" w:rsidP="005D336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Wniosek złożony bez kompletu załączników bądź zawierający braki formalne będzie rozpatrywany po ich uzupełni</w:t>
      </w:r>
      <w:r w:rsidR="00A3230E">
        <w:rPr>
          <w:rFonts w:ascii="Times New Roman" w:eastAsia="Calibri" w:hAnsi="Times New Roman" w:cs="Times New Roman"/>
          <w:noProof/>
        </w:rPr>
        <w:t>e</w:t>
      </w:r>
      <w:r w:rsidRPr="0033381E">
        <w:rPr>
          <w:rFonts w:ascii="Times New Roman" w:eastAsia="Calibri" w:hAnsi="Times New Roman" w:cs="Times New Roman"/>
          <w:noProof/>
        </w:rPr>
        <w:t>niu.</w:t>
      </w:r>
    </w:p>
    <w:p w14:paraId="426AEDBC" w14:textId="0C84A185" w:rsidR="007362CF" w:rsidRPr="0033381E" w:rsidRDefault="00256BFD" w:rsidP="005D336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eastAsia="Calibri" w:hAnsi="Times New Roman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>W przypadku zawarcia umowy o pracy wyra</w:t>
      </w:r>
      <w:r w:rsidR="00A054F0" w:rsidRPr="0033381E">
        <w:rPr>
          <w:rFonts w:ascii="Times New Roman" w:eastAsia="Calibri" w:hAnsi="Times New Roman" w:cs="Times New Roman"/>
          <w:noProof/>
        </w:rPr>
        <w:t>ż</w:t>
      </w:r>
      <w:r w:rsidRPr="0033381E">
        <w:rPr>
          <w:rFonts w:ascii="Times New Roman" w:eastAsia="Calibri" w:hAnsi="Times New Roman" w:cs="Times New Roman"/>
          <w:noProof/>
        </w:rPr>
        <w:t>am zgo</w:t>
      </w:r>
      <w:r w:rsidR="00A054F0" w:rsidRPr="0033381E">
        <w:rPr>
          <w:rFonts w:ascii="Times New Roman" w:eastAsia="Calibri" w:hAnsi="Times New Roman" w:cs="Times New Roman"/>
          <w:noProof/>
        </w:rPr>
        <w:t xml:space="preserve">dę na podanie do publicznej wiadomości tego faktu, zgodnie z wymagana procedurą art. 59b ustawy o promocji zatrudnienia i instytucjach </w:t>
      </w:r>
      <w:r w:rsidR="0041216A" w:rsidRPr="0033381E">
        <w:rPr>
          <w:rFonts w:ascii="Times New Roman" w:eastAsia="Calibri" w:hAnsi="Times New Roman" w:cs="Times New Roman"/>
          <w:noProof/>
        </w:rPr>
        <w:t>rynku pracy, na tablicy ogłoszeń w s</w:t>
      </w:r>
      <w:r w:rsidR="007362CF" w:rsidRPr="0033381E">
        <w:rPr>
          <w:rFonts w:ascii="Times New Roman" w:eastAsia="Calibri" w:hAnsi="Times New Roman" w:cs="Times New Roman"/>
          <w:noProof/>
        </w:rPr>
        <w:t>iedzibie</w:t>
      </w:r>
      <w:r w:rsidR="00A054F0" w:rsidRPr="0033381E">
        <w:rPr>
          <w:rFonts w:ascii="Times New Roman" w:eastAsia="Calibri" w:hAnsi="Times New Roman" w:cs="Times New Roman"/>
          <w:noProof/>
        </w:rPr>
        <w:t xml:space="preserve"> </w:t>
      </w:r>
      <w:r w:rsidR="007362CF" w:rsidRPr="0033381E">
        <w:rPr>
          <w:rFonts w:ascii="Times New Roman" w:eastAsia="Calibri" w:hAnsi="Times New Roman" w:cs="Times New Roman"/>
          <w:noProof/>
        </w:rPr>
        <w:t>Urzędu oraz na stronie internetowej Biuletynu Informacji Publicznej przez okres 30 dni.</w:t>
      </w:r>
    </w:p>
    <w:p w14:paraId="103E0745" w14:textId="77777777" w:rsidR="0071406D" w:rsidRDefault="00580BA1" w:rsidP="0071406D">
      <w:pPr>
        <w:tabs>
          <w:tab w:val="left" w:pos="4820"/>
          <w:tab w:val="left" w:leader="dot" w:pos="9356"/>
        </w:tabs>
        <w:spacing w:after="0"/>
        <w:ind w:left="360"/>
        <w:rPr>
          <w:rFonts w:ascii="Calibri" w:eastAsia="Calibri" w:hAnsi="Calibri" w:cs="Times New Roman"/>
          <w:noProof/>
        </w:rPr>
      </w:pPr>
      <w:r w:rsidRPr="0033381E">
        <w:rPr>
          <w:rFonts w:ascii="Times New Roman" w:eastAsia="Calibri" w:hAnsi="Times New Roman" w:cs="Times New Roman"/>
          <w:noProof/>
        </w:rPr>
        <w:tab/>
      </w:r>
    </w:p>
    <w:p w14:paraId="0A1322B9" w14:textId="2502AE57" w:rsidR="0071406D" w:rsidRDefault="0071406D" w:rsidP="0071406D">
      <w:pPr>
        <w:tabs>
          <w:tab w:val="left" w:pos="4820"/>
          <w:tab w:val="left" w:leader="dot" w:pos="9356"/>
        </w:tabs>
        <w:spacing w:after="0"/>
        <w:ind w:left="36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  <w:t>………………………………………………………………</w:t>
      </w:r>
    </w:p>
    <w:p w14:paraId="1B27CD6E" w14:textId="77777777" w:rsidR="0071406D" w:rsidRPr="00F26661" w:rsidRDefault="0071406D" w:rsidP="0071406D">
      <w:pPr>
        <w:tabs>
          <w:tab w:val="left" w:pos="5245"/>
          <w:tab w:val="left" w:leader="dot" w:pos="9356"/>
        </w:tabs>
        <w:spacing w:after="0" w:line="240" w:lineRule="auto"/>
        <w:ind w:left="360"/>
        <w:rPr>
          <w:rFonts w:ascii="Times New Roman" w:eastAsia="Calibri" w:hAnsi="Times New Roman" w:cs="Times New Roman"/>
          <w:noProof/>
          <w:vertAlign w:val="superscript"/>
        </w:rPr>
      </w:pPr>
      <w:r w:rsidRPr="00987404">
        <w:rPr>
          <w:rFonts w:ascii="Calibri" w:eastAsia="Calibri" w:hAnsi="Calibri" w:cs="Times New Roman"/>
          <w:noProof/>
          <w:vertAlign w:val="superscript"/>
        </w:rPr>
        <w:tab/>
      </w:r>
      <w:r w:rsidRPr="00F26661">
        <w:rPr>
          <w:rFonts w:ascii="Times New Roman" w:eastAsia="Calibri" w:hAnsi="Times New Roman" w:cs="Times New Roman"/>
          <w:noProof/>
          <w:vertAlign w:val="superscript"/>
        </w:rPr>
        <w:t xml:space="preserve">pieczęć spółdzielni socjalnej </w:t>
      </w:r>
      <w:r>
        <w:rPr>
          <w:rFonts w:ascii="Times New Roman" w:eastAsia="Calibri" w:hAnsi="Times New Roman" w:cs="Times New Roman"/>
          <w:noProof/>
          <w:vertAlign w:val="superscript"/>
        </w:rPr>
        <w:t>i podpis</w:t>
      </w:r>
      <w:r w:rsidRPr="00F26661">
        <w:rPr>
          <w:rFonts w:ascii="Times New Roman" w:eastAsia="Calibri" w:hAnsi="Times New Roman" w:cs="Times New Roman"/>
          <w:noProof/>
          <w:vertAlign w:val="superscript"/>
        </w:rPr>
        <w:t xml:space="preserve"> os</w:t>
      </w:r>
      <w:r>
        <w:rPr>
          <w:rFonts w:ascii="Times New Roman" w:eastAsia="Calibri" w:hAnsi="Times New Roman" w:cs="Times New Roman"/>
          <w:noProof/>
          <w:vertAlign w:val="superscript"/>
        </w:rPr>
        <w:t>ób</w:t>
      </w:r>
    </w:p>
    <w:p w14:paraId="6100AD9B" w14:textId="64F01196" w:rsidR="0071406D" w:rsidRPr="00F26661" w:rsidRDefault="009405B1" w:rsidP="009405B1">
      <w:pPr>
        <w:tabs>
          <w:tab w:val="left" w:pos="5103"/>
          <w:tab w:val="left" w:leader="dot" w:pos="9356"/>
        </w:tabs>
        <w:spacing w:after="0" w:line="240" w:lineRule="auto"/>
        <w:rPr>
          <w:rFonts w:ascii="Times New Roman" w:eastAsia="Calibri" w:hAnsi="Times New Roman" w:cs="Times New Roman"/>
          <w:noProof/>
          <w:vertAlign w:val="superscript"/>
        </w:rPr>
      </w:pPr>
      <w:r>
        <w:rPr>
          <w:rFonts w:ascii="Times New Roman" w:eastAsia="Calibri" w:hAnsi="Times New Roman" w:cs="Times New Roman"/>
          <w:noProof/>
          <w:vertAlign w:val="superscript"/>
        </w:rPr>
        <w:tab/>
      </w:r>
      <w:r w:rsidR="0071406D" w:rsidRPr="00F26661">
        <w:rPr>
          <w:rFonts w:ascii="Times New Roman" w:eastAsia="Calibri" w:hAnsi="Times New Roman" w:cs="Times New Roman"/>
          <w:noProof/>
          <w:vertAlign w:val="superscript"/>
        </w:rPr>
        <w:t xml:space="preserve"> upoważnion</w:t>
      </w:r>
      <w:r w:rsidR="0071406D">
        <w:rPr>
          <w:rFonts w:ascii="Times New Roman" w:eastAsia="Calibri" w:hAnsi="Times New Roman" w:cs="Times New Roman"/>
          <w:noProof/>
          <w:vertAlign w:val="superscript"/>
        </w:rPr>
        <w:t>ych</w:t>
      </w:r>
      <w:r w:rsidR="0071406D" w:rsidRPr="00F26661">
        <w:rPr>
          <w:rFonts w:ascii="Times New Roman" w:eastAsia="Calibri" w:hAnsi="Times New Roman" w:cs="Times New Roman"/>
          <w:noProof/>
          <w:vertAlign w:val="superscript"/>
        </w:rPr>
        <w:t xml:space="preserve"> do działania wimieniu spółdzielni</w:t>
      </w:r>
    </w:p>
    <w:p w14:paraId="7210F96F" w14:textId="77777777" w:rsidR="0071406D" w:rsidRDefault="0071406D" w:rsidP="0071406D">
      <w:pPr>
        <w:pStyle w:val="Akapitzlist"/>
        <w:numPr>
          <w:ilvl w:val="0"/>
          <w:numId w:val="9"/>
        </w:numPr>
        <w:tabs>
          <w:tab w:val="left" w:leader="dot" w:pos="9356"/>
        </w:tabs>
        <w:rPr>
          <w:rFonts w:ascii="Calibri" w:eastAsia="Calibri" w:hAnsi="Calibri" w:cs="Times New Roman"/>
          <w:noProof/>
        </w:rPr>
      </w:pPr>
      <w:r w:rsidRPr="00F747A4">
        <w:rPr>
          <w:rFonts w:ascii="Calibri" w:eastAsia="Calibri" w:hAnsi="Calibri" w:cs="Times New Roman"/>
          <w:noProof/>
        </w:rPr>
        <w:br w:type="page"/>
      </w:r>
    </w:p>
    <w:p w14:paraId="09FE4D82" w14:textId="4B2AE7C7" w:rsidR="0014543D" w:rsidRPr="00480FE7" w:rsidRDefault="0014543D" w:rsidP="001454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E2665F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  <w:lang w:eastAsia="ar-SA"/>
        </w:rPr>
        <w:lastRenderedPageBreak/>
        <w:t>ezerwy</w:t>
      </w:r>
      <w:proofErr w:type="spellEnd"/>
      <w:r w:rsidRPr="00E2665F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  <w:lang w:eastAsia="ar-SA"/>
        </w:rPr>
        <w:t xml:space="preserve"> </w:t>
      </w:r>
      <w:proofErr w:type="spellStart"/>
      <w:r w:rsidRPr="00E2665F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  <w:lang w:eastAsia="ar-SA"/>
        </w:rPr>
        <w:t>Krajoo</w:t>
      </w:r>
      <w:proofErr w:type="spellEnd"/>
      <w:r w:rsidRPr="00E2665F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  <w:lang w:eastAsia="ar-SA"/>
        </w:rPr>
        <w:t xml:space="preserve"> Funduszu Szkoleniowego </w:t>
      </w:r>
      <w:r w:rsidRPr="00E2665F">
        <w:rPr>
          <w:rFonts w:ascii="Times New Roman" w:eastAsia="Times New Roman" w:hAnsi="Times New Roman" w:cs="Times New Roman"/>
          <w:b/>
          <w:color w:val="FFFFFF" w:themeColor="background1"/>
          <w:sz w:val="18"/>
          <w:szCs w:val="18"/>
          <w:lang w:eastAsia="ar-SA"/>
        </w:rPr>
        <w:br/>
      </w:r>
      <w:r w:rsidRPr="007608D7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t xml:space="preserve">na kształcenie ustawiczne </w:t>
      </w:r>
      <w:r w:rsidRPr="007608D7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ar-SA"/>
        </w:rPr>
        <w:br/>
        <w:t>pracowników i pracodawcy</w:t>
      </w:r>
      <w:r w:rsidRPr="00480FE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7BF02873" w14:textId="77777777" w:rsidR="0014543D" w:rsidRPr="00480FE7" w:rsidRDefault="0014543D" w:rsidP="0014543D">
      <w:pPr>
        <w:suppressAutoHyphens/>
        <w:spacing w:before="88" w:after="0" w:line="180" w:lineRule="exact"/>
        <w:ind w:right="10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583C28" wp14:editId="6E08C1E4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1685" name="Grupa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1686" name="Freeform 633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85" o:spid="_x0000_s1026" style="position:absolute;margin-left:59.6pt;margin-top:423.65pt;width:476.5pt;height:4.75pt;z-index:-251652096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">
                <v:shape id="Freeform 633" o:spid="_x0000_s1027" style="position:absolute;left:1192;top:8473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ty8QA&#10;AADdAAAADwAAAGRycy9kb3ducmV2LnhtbESP0WrCQBBF3wv+wzKCb3VjCUGim6AWsT61tX7AkB2z&#10;wexs2F01/ftuodC3Ge69Z+6s69H24k4+dI4VLOYZCOLG6Y5bBeev/fMSRIjIGnvHpOCbAtTV5GmN&#10;pXYP/qT7KbYiQTiUqMDEOJRShsaQxTB3A3HSLs5bjGn1rdQeHwlue/mSZYW02HG6YHCgnaHmerrZ&#10;RMk37wfrjuxfc8yPwZnrh9kqNZuOmxWISGP8N/+l33SqXywL+P0mjS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bcvEAAAA3QAAAA8AAAAAAAAAAAAAAAAAmAIAAGRycy9k&#10;b3ducmV2LnhtbFBLBQYAAAAABAAEAPUAAACJAwAAAAA=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032F3A" wp14:editId="5237B762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1683" name="Grupa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1684" name="Freeform 635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83" o:spid="_x0000_s1026" style="position:absolute;margin-left:59.6pt;margin-top:655.55pt;width:476.5pt;height:4.75pt;z-index:-251651072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">
                <v:shape id="Freeform 635" o:spid="_x0000_s1027" style="position:absolute;left:1192;top:13111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WJ8QA&#10;AADdAAAADwAAAGRycy9kb3ducmV2LnhtbESPwWrDMBBE74H+g9hCb7HcYkJwo4SkJTQ+tXH6AYu1&#10;sUyslZGU2Pn7qlDobZeZeTu72ky2FzfyoXOs4DnLQRA3TnfcKvg+7edLECEia+wdk4I7BdisH2Yr&#10;LLUb+Ui3OrYiQTiUqMDEOJRShsaQxZC5gThpZ+ctxrT6VmqPY4LbXr7k+UJa7DhdMDjQm6HmUl9t&#10;ohTbzw/rKvbvBRZVcObyZXZKPT1O21cQkab4b/5LH3Sqv1gW8PtNG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6VifEAAAA3QAAAA8AAAAAAAAAAAAAAAAAmAIAAGRycy9k&#10;b3ducmV2LnhtbFBLBQYAAAAABAAEAPUAAACJAwAAAAA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831959" wp14:editId="467030A4">
                <wp:simplePos x="0" y="0"/>
                <wp:positionH relativeFrom="page">
                  <wp:posOffset>756920</wp:posOffset>
                </wp:positionH>
                <wp:positionV relativeFrom="page">
                  <wp:posOffset>5380355</wp:posOffset>
                </wp:positionV>
                <wp:extent cx="6051550" cy="60325"/>
                <wp:effectExtent l="4445" t="0" r="1905" b="0"/>
                <wp:wrapNone/>
                <wp:docPr id="1681" name="Grupa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8473"/>
                          <a:chExt cx="9530" cy="95"/>
                        </a:xfrm>
                      </wpg:grpSpPr>
                      <wps:wsp>
                        <wps:cNvPr id="1682" name="Freeform 637"/>
                        <wps:cNvSpPr>
                          <a:spLocks/>
                        </wps:cNvSpPr>
                        <wps:spPr bwMode="auto">
                          <a:xfrm>
                            <a:off x="1192" y="8473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8473 8473"/>
                              <a:gd name="T3" fmla="*/ 8473 h 95"/>
                              <a:gd name="T4" fmla="+- 0 10722 1192"/>
                              <a:gd name="T5" fmla="*/ T4 w 9530"/>
                              <a:gd name="T6" fmla="+- 0 8473 8473"/>
                              <a:gd name="T7" fmla="*/ 8473 h 95"/>
                              <a:gd name="T8" fmla="+- 0 10722 1192"/>
                              <a:gd name="T9" fmla="*/ T8 w 9530"/>
                              <a:gd name="T10" fmla="+- 0 8568 8473"/>
                              <a:gd name="T11" fmla="*/ 8568 h 95"/>
                              <a:gd name="T12" fmla="+- 0 1192 1192"/>
                              <a:gd name="T13" fmla="*/ T12 w 9530"/>
                              <a:gd name="T14" fmla="+- 0 8568 8473"/>
                              <a:gd name="T15" fmla="*/ 8568 h 95"/>
                              <a:gd name="T16" fmla="+- 0 1192 1192"/>
                              <a:gd name="T17" fmla="*/ T16 w 9530"/>
                              <a:gd name="T18" fmla="+- 0 8473 8473"/>
                              <a:gd name="T19" fmla="*/ 847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81" o:spid="_x0000_s1026" style="position:absolute;margin-left:59.6pt;margin-top:423.65pt;width:476.5pt;height:4.75pt;z-index:-251650048;mso-position-horizontal-relative:page;mso-position-vertical-relative:page" coordorigin="1192,8473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">
                <v:shape id="Freeform 637" o:spid="_x0000_s1027" style="position:absolute;left:1192;top:8473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ryMQA&#10;AADdAAAADwAAAGRycy9kb3ducmV2LnhtbESPzWrDMBCE74W8g9hAbo1cY0xwowQ3oaQ+tfl5gMXa&#10;WibWykhq4r59VSj0tsvMfDu73k52EDfyoXes4GmZgSBune65U3A5vz6uQISIrHFwTAq+KcB2M3tY&#10;Y6XdnY90O8VOJAiHChWYGMdKytAashiWbiRO2qfzFmNafSe1x3uC20HmWVZKiz2nCwZH2hlqr6cv&#10;myhF/X6wrmG/L7BogjPXD/Oi1GI+1c8gIk3x3/yXftOpfrnK4febN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fa8jEAAAA3QAAAA8AAAAAAAAAAAAAAAAAmAIAAGRycy9k&#10;b3ducmV2LnhtbFBLBQYAAAAABAAEAPUAAACJAwAAAAA=&#10;" path="m,l9530,r,95l,95,,xe" fillcolor="#c7c9cb" stroked="f">
                  <v:path arrowok="t" o:connecttype="custom" o:connectlocs="0,8473;9530,8473;9530,8568;0,8568;0,8473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906DE17" wp14:editId="77830260">
                <wp:simplePos x="0" y="0"/>
                <wp:positionH relativeFrom="page">
                  <wp:posOffset>756920</wp:posOffset>
                </wp:positionH>
                <wp:positionV relativeFrom="page">
                  <wp:posOffset>8325485</wp:posOffset>
                </wp:positionV>
                <wp:extent cx="6051550" cy="60325"/>
                <wp:effectExtent l="4445" t="635" r="1905" b="0"/>
                <wp:wrapNone/>
                <wp:docPr id="1679" name="Grupa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60325"/>
                          <a:chOff x="1192" y="13111"/>
                          <a:chExt cx="9530" cy="95"/>
                        </a:xfrm>
                      </wpg:grpSpPr>
                      <wps:wsp>
                        <wps:cNvPr id="1680" name="Freeform 639"/>
                        <wps:cNvSpPr>
                          <a:spLocks/>
                        </wps:cNvSpPr>
                        <wps:spPr bwMode="auto">
                          <a:xfrm>
                            <a:off x="1192" y="13111"/>
                            <a:ext cx="9530" cy="95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9530"/>
                              <a:gd name="T2" fmla="+- 0 13111 13111"/>
                              <a:gd name="T3" fmla="*/ 13111 h 95"/>
                              <a:gd name="T4" fmla="+- 0 10722 1192"/>
                              <a:gd name="T5" fmla="*/ T4 w 9530"/>
                              <a:gd name="T6" fmla="+- 0 13111 13111"/>
                              <a:gd name="T7" fmla="*/ 13111 h 95"/>
                              <a:gd name="T8" fmla="+- 0 10722 1192"/>
                              <a:gd name="T9" fmla="*/ T8 w 9530"/>
                              <a:gd name="T10" fmla="+- 0 13206 13111"/>
                              <a:gd name="T11" fmla="*/ 13206 h 95"/>
                              <a:gd name="T12" fmla="+- 0 1192 1192"/>
                              <a:gd name="T13" fmla="*/ T12 w 9530"/>
                              <a:gd name="T14" fmla="+- 0 13206 13111"/>
                              <a:gd name="T15" fmla="*/ 13206 h 95"/>
                              <a:gd name="T16" fmla="+- 0 1192 1192"/>
                              <a:gd name="T17" fmla="*/ T16 w 9530"/>
                              <a:gd name="T18" fmla="+- 0 13111 13111"/>
                              <a:gd name="T19" fmla="*/ 1311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0" h="95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79" o:spid="_x0000_s1026" style="position:absolute;margin-left:59.6pt;margin-top:655.55pt;width:476.5pt;height:4.75pt;z-index:-251649024;mso-position-horizontal-relative:page;mso-position-vertical-relative:page" coordorigin="1192,13111" coordsize="953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">
                <v:shape id="Freeform 639" o:spid="_x0000_s1027" style="position:absolute;left:1192;top:13111;width:9530;height:95;visibility:visible;mso-wrap-style:square;v-text-anchor:top" coordsize="953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QJMQA&#10;AADdAAAADwAAAGRycy9kb3ducmV2LnhtbESPzW4CMQyE75X6DpEr9VayoBVCWwKCVgg48dM+gLVx&#10;Nys2zioJsH17fKjU21gef56ZLwffqRvF1AY2MB4VoIjrYFtuDHx/bd5moFJGttgFJgO/lGC5eH6a&#10;Y2XDnU90O+dGCYRThQZczn2ldaodeUyj0BPL7idEj1nG2Ggb8S5w3+lJUUy1x5blg8OePhzVl/PV&#10;C6VcHbY+7Dl+lljuU3CXo1sb8/oyrN5BZRryv/nvemcl/nQm+aWNSN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UCTEAAAA3QAAAA8AAAAAAAAAAAAAAAAAmAIAAGRycy9k&#10;b3ducmV2LnhtbFBLBQYAAAAABAAEAPUAAACJAwAAAAA=&#10;" path="m,l9530,r,95l,95,,xe" fillcolor="#c7c9cb" stroked="f">
                  <v:path arrowok="t" o:connecttype="custom" o:connectlocs="0,13111;9530,13111;9530,13206;0,13206;0,13111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do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rozporządzenia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Rady</w:t>
      </w:r>
      <w:r w:rsidRPr="00480FE7">
        <w:rPr>
          <w:rFonts w:ascii="Times New Roman" w:eastAsia="Times New Roman" w:hAnsi="Times New Roman" w:cs="Times New Roman"/>
          <w:spacing w:val="-8"/>
          <w:sz w:val="16"/>
          <w:szCs w:val="16"/>
          <w:lang w:eastAsia="ar-SA"/>
        </w:rPr>
        <w:t xml:space="preserve"> </w:t>
      </w:r>
      <w:r w:rsidRPr="00480FE7">
        <w:rPr>
          <w:rFonts w:ascii="Times New Roman" w:eastAsia="Times New Roman" w:hAnsi="Times New Roman" w:cs="Times New Roman"/>
          <w:sz w:val="16"/>
          <w:szCs w:val="16"/>
          <w:lang w:eastAsia="ar-SA"/>
        </w:rPr>
        <w:t>Ministrów z dnia 29 marca 2010 r. (Dz.U. z 2024, poz. 40)</w:t>
      </w:r>
    </w:p>
    <w:tbl>
      <w:tblPr>
        <w:tblW w:w="9538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14543D" w:rsidRPr="00480FE7" w14:paraId="64BFC01B" w14:textId="77777777" w:rsidTr="0014543D">
        <w:trPr>
          <w:trHeight w:hRule="exact" w:val="407"/>
        </w:trPr>
        <w:tc>
          <w:tcPr>
            <w:tcW w:w="9538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474CB4C5" w14:textId="77777777" w:rsidR="0014543D" w:rsidRPr="00480FE7" w:rsidRDefault="0014543D" w:rsidP="0014543D">
            <w:pPr>
              <w:widowControl w:val="0"/>
              <w:spacing w:before="23" w:after="0" w:line="240" w:lineRule="auto"/>
              <w:ind w:left="795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mula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zeds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awiany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przy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ubieganiu</w:t>
            </w:r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14543D" w:rsidRPr="00480FE7" w14:paraId="7C2F83B5" w14:textId="77777777" w:rsidTr="0014543D">
        <w:trPr>
          <w:trHeight w:hRule="exact" w:val="803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2B39C425" w14:textId="77777777" w:rsidR="0014543D" w:rsidRPr="00480FE7" w:rsidRDefault="0014543D" w:rsidP="0014543D">
            <w:pPr>
              <w:widowControl w:val="0"/>
              <w:spacing w:after="0" w:line="241" w:lineRule="exact"/>
              <w:ind w:left="15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Stosuje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się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udzielanej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warun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ach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określ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rozporządzeniu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Ko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sji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nr</w:t>
            </w:r>
          </w:p>
          <w:p w14:paraId="62268E57" w14:textId="77777777" w:rsidR="0014543D" w:rsidRPr="00480FE7" w:rsidRDefault="0014543D" w:rsidP="0014543D">
            <w:pPr>
              <w:widowControl w:val="0"/>
              <w:spacing w:before="23" w:after="0" w:line="263" w:lineRule="auto"/>
              <w:ind w:left="1548" w:right="206" w:hanging="1343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/20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18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grudnia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13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spraw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stosowan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art.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8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Traktatu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funkcj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nowaniu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4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uropejskiej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ocy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Ur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0"/>
                <w:szCs w:val="20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UE</w:t>
            </w:r>
            <w:r w:rsidRPr="00480FE7">
              <w:rPr>
                <w:rFonts w:ascii="Calibri" w:eastAsia="Calibri" w:hAnsi="Calibri" w:cs="Calibri"/>
                <w:b/>
                <w:bCs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5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20"/>
                <w:szCs w:val="20"/>
                <w:lang w:val="en-US"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2.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0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0"/>
                <w:szCs w:val="20"/>
                <w:lang w:val="en-US" w:eastAsia="en-US"/>
              </w:rPr>
              <w:t>3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str.</w:t>
            </w:r>
            <w:r w:rsidRPr="00480FE7">
              <w:rPr>
                <w:rFonts w:ascii="Calibri" w:eastAsia="Calibri" w:hAnsi="Calibri" w:cs="Calibri"/>
                <w:b/>
                <w:bCs/>
                <w:spacing w:val="-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 xml:space="preserve">1,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.)</w:t>
            </w:r>
          </w:p>
        </w:tc>
      </w:tr>
      <w:tr w:rsidR="0014543D" w:rsidRPr="00480FE7" w14:paraId="0ECB767B" w14:textId="77777777" w:rsidTr="0014543D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45DCAA5E" w14:textId="77777777" w:rsidR="0014543D" w:rsidRPr="00480FE7" w:rsidRDefault="0014543D" w:rsidP="0014543D">
            <w:pPr>
              <w:widowControl w:val="0"/>
              <w:spacing w:before="64" w:after="0" w:line="251" w:lineRule="auto"/>
              <w:ind w:left="310" w:right="657"/>
              <w:outlineLvl w:val="1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A.</w:t>
            </w:r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podm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otu,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óremu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elona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12"/>
                <w:sz w:val="16"/>
                <w:szCs w:val="16"/>
                <w:lang w:eastAsia="en-US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D80BC7A" w14:textId="77777777" w:rsidR="0014543D" w:rsidRPr="00480FE7" w:rsidRDefault="0014543D" w:rsidP="0014543D">
            <w:pPr>
              <w:widowControl w:val="0"/>
              <w:spacing w:before="45" w:after="0" w:line="270" w:lineRule="auto"/>
              <w:ind w:left="321" w:right="330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A1.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Informa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doty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wspóln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spółki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yw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nej</w:t>
            </w:r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osobowej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oskują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8"/>
                <w:szCs w:val="18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ego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związku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noś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prowadzoną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w w:val="105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tej</w:t>
            </w:r>
            <w:r w:rsidRPr="00480FE7">
              <w:rPr>
                <w:rFonts w:ascii="Calibri" w:eastAsia="Calibri" w:hAnsi="Calibri" w:cs="Calibri"/>
                <w:b/>
                <w:bCs/>
                <w:w w:val="106"/>
                <w:sz w:val="18"/>
                <w:szCs w:val="18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8"/>
                <w:szCs w:val="18"/>
                <w:lang w:eastAsia="en-US"/>
              </w:rPr>
              <w:t>spółc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  <w:lang w:eastAsia="en-US"/>
              </w:rPr>
              <w:t>2)</w:t>
            </w:r>
          </w:p>
        </w:tc>
      </w:tr>
      <w:tr w:rsidR="0014543D" w:rsidRPr="00480FE7" w14:paraId="341830E9" w14:textId="77777777" w:rsidTr="0014543D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E8CFE36" w14:textId="77777777" w:rsidR="0014543D" w:rsidRPr="00480FE7" w:rsidRDefault="0014543D" w:rsidP="0014543D">
            <w:pPr>
              <w:widowControl w:val="0"/>
              <w:spacing w:before="4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20139ED" w14:textId="77777777" w:rsidR="0014543D" w:rsidRPr="00480FE7" w:rsidRDefault="0014543D" w:rsidP="0014543D">
            <w:pPr>
              <w:widowControl w:val="0"/>
              <w:spacing w:before="19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1a)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3)</w:t>
            </w:r>
          </w:p>
        </w:tc>
      </w:tr>
      <w:tr w:rsidR="0014543D" w:rsidRPr="00480FE7" w14:paraId="6ED3F506" w14:textId="77777777" w:rsidTr="0014543D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F191F3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CEEF7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C4D54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37287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171F2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12626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4BC7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CFE96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A834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CB8A6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8A283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6360E7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2D6ADF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C034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76263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A3F22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D660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906F9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4D0A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95CC1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C29ED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55535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6AD5E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D9D83B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179A0301" w14:textId="77777777" w:rsidTr="0014543D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546BE1B0" w14:textId="77777777" w:rsidR="0014543D" w:rsidRPr="00480FE7" w:rsidRDefault="0014543D" w:rsidP="0014543D">
            <w:pPr>
              <w:widowControl w:val="0"/>
              <w:spacing w:before="5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9BDF62D" w14:textId="77777777" w:rsidR="0014543D" w:rsidRPr="00480FE7" w:rsidRDefault="0014543D" w:rsidP="0014543D">
            <w:pPr>
              <w:widowControl w:val="0"/>
              <w:spacing w:before="52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2a)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14543D" w:rsidRPr="00480FE7" w14:paraId="148F84FA" w14:textId="77777777" w:rsidTr="0014543D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A71EB0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5103D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20E1D3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28377F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ED09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FB52D1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573DA0F" w14:textId="77777777" w:rsidTr="0014543D">
        <w:trPr>
          <w:trHeight w:hRule="exact" w:val="501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60ED3885" w14:textId="77777777" w:rsidR="0014543D" w:rsidRPr="00480FE7" w:rsidRDefault="0014543D" w:rsidP="0014543D">
            <w:pPr>
              <w:widowControl w:val="0"/>
              <w:spacing w:before="48" w:after="0" w:line="259" w:lineRule="auto"/>
              <w:ind w:left="301" w:right="8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79E2E05" w14:textId="77777777" w:rsidR="0014543D" w:rsidRPr="00480FE7" w:rsidRDefault="0014543D" w:rsidP="0014543D">
            <w:pPr>
              <w:widowControl w:val="0"/>
              <w:spacing w:before="13" w:after="0" w:line="26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eastAsia="en-US"/>
              </w:rPr>
            </w:pPr>
          </w:p>
          <w:p w14:paraId="5A583847" w14:textId="77777777" w:rsidR="0014543D" w:rsidRPr="00480FE7" w:rsidRDefault="0014543D" w:rsidP="0014543D">
            <w:pPr>
              <w:widowControl w:val="0"/>
              <w:spacing w:after="0" w:line="240" w:lineRule="auto"/>
              <w:ind w:left="319" w:right="-3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3a)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res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14543D" w:rsidRPr="00480FE7" w14:paraId="1AFD6C08" w14:textId="77777777" w:rsidTr="0014543D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88111E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984A9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F7373B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B2B88B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91F7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A8CE4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77647604" w14:textId="77777777" w:rsidTr="0014543D">
        <w:trPr>
          <w:trHeight w:hRule="exact" w:val="175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7263DA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70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1182C3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EECE3AD" w14:textId="77777777" w:rsidTr="0014543D">
        <w:trPr>
          <w:trHeight w:hRule="exact" w:val="465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4108152" w14:textId="77777777" w:rsidR="0014543D" w:rsidRPr="00480FE7" w:rsidRDefault="0014543D" w:rsidP="0014543D">
            <w:pPr>
              <w:widowControl w:val="0"/>
              <w:spacing w:after="0" w:line="203" w:lineRule="exact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rej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ejsce</w:t>
            </w:r>
          </w:p>
          <w:p w14:paraId="683E0905" w14:textId="77777777" w:rsidR="0014543D" w:rsidRPr="00480FE7" w:rsidRDefault="0014543D" w:rsidP="0014543D">
            <w:pPr>
              <w:widowControl w:val="0"/>
              <w:spacing w:before="22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dzib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4)</w:t>
            </w:r>
          </w:p>
        </w:tc>
      </w:tr>
      <w:tr w:rsidR="0014543D" w:rsidRPr="00480FE7" w14:paraId="6F9ACB31" w14:textId="77777777" w:rsidTr="0014543D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0E73C0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F71D7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31D27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40B9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1CF94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9390F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2E8B0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98B09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55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5BC306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5322FC1C" w14:textId="77777777" w:rsidTr="0014543D">
        <w:trPr>
          <w:trHeight w:hRule="exact" w:val="372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07211D6" w14:textId="77777777" w:rsidR="0014543D" w:rsidRPr="00480FE7" w:rsidRDefault="0014543D" w:rsidP="0014543D">
            <w:pPr>
              <w:widowControl w:val="0"/>
              <w:spacing w:before="63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tu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14543D" w:rsidRPr="00480FE7" w14:paraId="1D3FB17E" w14:textId="77777777" w:rsidTr="0014543D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02E8EF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2EAC6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A991176" w14:textId="77777777" w:rsidR="0014543D" w:rsidRPr="00480FE7" w:rsidRDefault="0014543D" w:rsidP="0014543D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we</w:t>
            </w:r>
            <w:proofErr w:type="spellEnd"/>
          </w:p>
        </w:tc>
      </w:tr>
      <w:tr w:rsidR="0014543D" w:rsidRPr="00480FE7" w14:paraId="309D2B34" w14:textId="77777777" w:rsidTr="0014543D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2F8901B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3613CC9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150615F" w14:textId="77777777" w:rsidTr="0014543D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88F3C0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FE1BE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4822EF6" w14:textId="77777777" w:rsidR="0014543D" w:rsidRPr="00480FE7" w:rsidRDefault="0014543D" w:rsidP="0014543D">
            <w:pPr>
              <w:widowControl w:val="0"/>
              <w:spacing w:before="8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łka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</w:t>
            </w:r>
            <w:proofErr w:type="spellEnd"/>
          </w:p>
        </w:tc>
      </w:tr>
      <w:tr w:rsidR="0014543D" w:rsidRPr="00480FE7" w14:paraId="32B011C4" w14:textId="77777777" w:rsidTr="0014543D">
        <w:trPr>
          <w:trHeight w:hRule="exact" w:val="11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3B4305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4834846" w14:textId="77777777" w:rsidTr="0014543D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7A6511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81EBC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D403D7A" w14:textId="77777777" w:rsidR="0014543D" w:rsidRPr="00480FE7" w:rsidRDefault="0014543D" w:rsidP="0014543D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ki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1996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</w:p>
        </w:tc>
      </w:tr>
      <w:tr w:rsidR="0014543D" w:rsidRPr="00480FE7" w14:paraId="7A695835" w14:textId="77777777" w:rsidTr="0014543D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B788A96" w14:textId="77777777" w:rsidR="0014543D" w:rsidRPr="00480FE7" w:rsidRDefault="0014543D" w:rsidP="0014543D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arce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2021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679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14543D" w:rsidRPr="00480FE7" w14:paraId="0397EAC3" w14:textId="77777777" w:rsidTr="0014543D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669E08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D7EE9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4E801BF" w14:textId="77777777" w:rsidR="0014543D" w:rsidRPr="00480FE7" w:rsidRDefault="0014543D" w:rsidP="0014543D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Skarb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</w:p>
        </w:tc>
      </w:tr>
      <w:tr w:rsidR="0014543D" w:rsidRPr="00480FE7" w14:paraId="162E5D5C" w14:textId="77777777" w:rsidTr="0014543D">
        <w:trPr>
          <w:trHeight w:hRule="exact" w:val="639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615DD61" w14:textId="77777777" w:rsidR="0014543D" w:rsidRPr="00480FE7" w:rsidRDefault="0014543D" w:rsidP="0014543D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wo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są</w:t>
            </w:r>
          </w:p>
          <w:p w14:paraId="3FDAC853" w14:textId="77777777" w:rsidR="0014543D" w:rsidRPr="00480FE7" w:rsidRDefault="0014543D" w:rsidP="0014543D">
            <w:pPr>
              <w:widowControl w:val="0"/>
              <w:spacing w:before="17" w:after="0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jak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rz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jący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16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lut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renc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z 2023 r. poz. 1689,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 zm.)</w:t>
            </w:r>
          </w:p>
          <w:p w14:paraId="4743FC2E" w14:textId="77777777" w:rsidR="0014543D" w:rsidRPr="00480FE7" w:rsidRDefault="0014543D" w:rsidP="0014543D">
            <w:pPr>
              <w:widowControl w:val="0"/>
              <w:spacing w:before="17" w:after="0" w:line="259" w:lineRule="auto"/>
              <w:ind w:left="897" w:right="41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 r. )</w:t>
            </w:r>
          </w:p>
        </w:tc>
      </w:tr>
      <w:tr w:rsidR="0014543D" w:rsidRPr="00480FE7" w14:paraId="2BF11081" w14:textId="77777777" w:rsidTr="0014543D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BC0547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74012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95C7B40" w14:textId="77777777" w:rsidR="0014543D" w:rsidRPr="00480FE7" w:rsidRDefault="0014543D" w:rsidP="0014543D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awy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27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2009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sach</w:t>
            </w:r>
          </w:p>
        </w:tc>
      </w:tr>
      <w:tr w:rsidR="0014543D" w:rsidRPr="00480FE7" w14:paraId="25CAB0AD" w14:textId="77777777" w:rsidTr="0014543D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A12FEED" w14:textId="77777777" w:rsidR="0014543D" w:rsidRPr="00480FE7" w:rsidRDefault="0014543D" w:rsidP="0014543D">
            <w:pPr>
              <w:widowControl w:val="0"/>
              <w:spacing w:after="0" w:line="172" w:lineRule="exact"/>
              <w:ind w:left="89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publi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2023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1270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)</w:t>
            </w:r>
          </w:p>
        </w:tc>
      </w:tr>
      <w:tr w:rsidR="0014543D" w:rsidRPr="00480FE7" w14:paraId="5F8B9A3C" w14:textId="77777777" w:rsidTr="0014543D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6BE8A9D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57C9C5B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72B331D5" w14:textId="77777777" w:rsidR="0014543D" w:rsidRPr="00480FE7" w:rsidRDefault="0014543D" w:rsidP="0014543D">
            <w:pPr>
              <w:widowControl w:val="0"/>
              <w:spacing w:before="59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(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jaka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)</w:t>
            </w:r>
          </w:p>
        </w:tc>
      </w:tr>
      <w:tr w:rsidR="0014543D" w:rsidRPr="00480FE7" w14:paraId="37EDDB4E" w14:textId="77777777" w:rsidTr="0014543D">
        <w:trPr>
          <w:trHeight w:hRule="exact" w:val="303"/>
        </w:trPr>
        <w:tc>
          <w:tcPr>
            <w:tcW w:w="893" w:type="dxa"/>
            <w:gridSpan w:val="3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9A8D25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45" w:type="dxa"/>
            <w:gridSpan w:val="22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99B4E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FBD302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0D2A60F" w14:textId="77777777" w:rsidTr="0014543D">
        <w:trPr>
          <w:trHeight w:hRule="exact" w:val="140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B03189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A9C5FDC" w14:textId="77777777" w:rsidTr="0014543D">
        <w:trPr>
          <w:trHeight w:hRule="exact" w:val="815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C393B15" w14:textId="77777777" w:rsidR="0014543D" w:rsidRPr="00480FE7" w:rsidRDefault="0014543D" w:rsidP="0014543D">
            <w:pPr>
              <w:widowControl w:val="0"/>
              <w:spacing w:before="46" w:after="0" w:line="262" w:lineRule="auto"/>
              <w:ind w:left="301" w:right="492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tu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ozp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sji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(UE)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651/2014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17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czerwca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2014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uzn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aje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wew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zas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107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108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UE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187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26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06.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014,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1, z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późn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.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zm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.)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val="en-US" w:eastAsia="en-US"/>
              </w:rPr>
              <w:t>5)</w:t>
            </w:r>
          </w:p>
        </w:tc>
      </w:tr>
      <w:tr w:rsidR="0014543D" w:rsidRPr="00480FE7" w14:paraId="533960E7" w14:textId="77777777" w:rsidTr="0014543D">
        <w:trPr>
          <w:trHeight w:hRule="exact" w:val="308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4C1647F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</w:tcPr>
          <w:p w14:paraId="0DD4749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14:paraId="2A888A96" w14:textId="77777777" w:rsidR="0014543D" w:rsidRPr="00480FE7" w:rsidRDefault="0014543D" w:rsidP="0014543D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14543D" w:rsidRPr="00480FE7" w14:paraId="3649818F" w14:textId="77777777" w:rsidTr="0014543D">
        <w:trPr>
          <w:trHeight w:hRule="exact" w:val="309"/>
        </w:trPr>
        <w:tc>
          <w:tcPr>
            <w:tcW w:w="297" w:type="dxa"/>
            <w:tcBorders>
              <w:top w:val="single" w:sz="34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B47518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3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0FE9E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single" w:sz="34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F8C5945" w14:textId="77777777" w:rsidR="0014543D" w:rsidRPr="00480FE7" w:rsidRDefault="0014543D" w:rsidP="0014543D">
            <w:pPr>
              <w:widowControl w:val="0"/>
              <w:spacing w:before="5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ły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7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14543D" w:rsidRPr="00480FE7" w14:paraId="5527ED5F" w14:textId="77777777" w:rsidTr="0014543D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3CFC2E7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41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318EFA5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18BD93E6" w14:textId="77777777" w:rsidTr="0014543D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7CA2DB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48243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A212F1" w14:textId="77777777" w:rsidR="0014543D" w:rsidRPr="00480FE7" w:rsidRDefault="0014543D" w:rsidP="0014543D">
            <w:pPr>
              <w:widowControl w:val="0"/>
              <w:spacing w:before="8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śred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i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9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14543D" w:rsidRPr="00480FE7" w14:paraId="0EB22363" w14:textId="77777777" w:rsidTr="0014543D">
        <w:trPr>
          <w:trHeight w:hRule="exact" w:val="104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BDFAB0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396F512A" w14:textId="77777777" w:rsidTr="0014543D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30444A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C9F97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43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074BC7A" w14:textId="77777777" w:rsidR="0014543D" w:rsidRPr="00480FE7" w:rsidRDefault="0014543D" w:rsidP="0014543D">
            <w:pPr>
              <w:widowControl w:val="0"/>
              <w:spacing w:before="7" w:after="0" w:line="240" w:lineRule="auto"/>
              <w:ind w:lef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2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rca</w:t>
            </w:r>
            <w:proofErr w:type="spellEnd"/>
          </w:p>
        </w:tc>
      </w:tr>
      <w:tr w:rsidR="0014543D" w:rsidRPr="00480FE7" w14:paraId="3ED82C15" w14:textId="77777777" w:rsidTr="0014543D">
        <w:trPr>
          <w:trHeight w:hRule="exact" w:val="6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E897E9D" w14:textId="77777777" w:rsidR="0014543D" w:rsidRPr="00480FE7" w:rsidRDefault="0014543D" w:rsidP="0014543D">
            <w:pPr>
              <w:widowControl w:val="0"/>
              <w:spacing w:before="10" w:after="0" w:line="16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7BCB3C60" w14:textId="77777777" w:rsidR="0014543D" w:rsidRPr="00480FE7" w:rsidRDefault="0014543D" w:rsidP="0014543D">
            <w:pPr>
              <w:widowControl w:val="0"/>
              <w:spacing w:after="0" w:line="265" w:lineRule="auto"/>
              <w:ind w:left="301" w:right="511"/>
              <w:outlineLvl w:val="1"/>
              <w:rPr>
                <w:rFonts w:ascii="Calibri" w:eastAsia="Calibri" w:hAnsi="Calibri" w:cs="Calibri"/>
                <w:b/>
                <w:bCs/>
                <w:sz w:val="11"/>
                <w:szCs w:val="1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7)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24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2007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ol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as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kacji</w:t>
            </w:r>
            <w:r w:rsidRPr="00480FE7"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D)</w:t>
            </w:r>
            <w:r w:rsidRPr="00480FE7"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1885,</w:t>
            </w:r>
            <w:r w:rsidRPr="00480FE7"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źn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position w:val="8"/>
                <w:sz w:val="11"/>
                <w:szCs w:val="11"/>
                <w:lang w:eastAsia="en-US"/>
              </w:rPr>
              <w:t>6)</w:t>
            </w:r>
          </w:p>
        </w:tc>
      </w:tr>
      <w:tr w:rsidR="0014543D" w:rsidRPr="00480FE7" w14:paraId="36D4F147" w14:textId="77777777" w:rsidTr="0014543D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61FE93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419BD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03A8C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6E737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09DA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49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BC1DE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082243A" w14:textId="77777777" w:rsidTr="0014543D">
        <w:trPr>
          <w:trHeight w:hRule="exact" w:val="268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2390504" w14:textId="77777777" w:rsidR="0014543D" w:rsidRPr="00480FE7" w:rsidRDefault="0014543D" w:rsidP="0014543D">
            <w:pPr>
              <w:widowControl w:val="0"/>
              <w:spacing w:before="51" w:after="0" w:line="240" w:lineRule="auto"/>
              <w:ind w:left="30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8)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Da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u</w:t>
            </w:r>
            <w:proofErr w:type="spellEnd"/>
          </w:p>
        </w:tc>
      </w:tr>
      <w:tr w:rsidR="0014543D" w:rsidRPr="00480FE7" w14:paraId="16D9DB39" w14:textId="77777777" w:rsidTr="0014543D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BB47A4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3818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4E1DC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7D96730" w14:textId="77777777" w:rsidR="0014543D" w:rsidRPr="00480FE7" w:rsidRDefault="0014543D" w:rsidP="0014543D">
            <w:pPr>
              <w:widowControl w:val="0"/>
              <w:spacing w:before="22" w:after="0" w:line="240" w:lineRule="auto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5854A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B3AD8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D151CB5" w14:textId="77777777" w:rsidR="0014543D" w:rsidRPr="00480FE7" w:rsidRDefault="0014543D" w:rsidP="0014543D">
            <w:pPr>
              <w:widowControl w:val="0"/>
              <w:spacing w:before="22" w:after="0" w:line="240" w:lineRule="auto"/>
              <w:ind w:left="1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FB57F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69B31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071F9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54A9B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EFFCFF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485ED75B" w14:textId="77777777" w:rsidTr="0014543D">
        <w:trPr>
          <w:trHeight w:hRule="exact" w:val="161"/>
        </w:trPr>
        <w:tc>
          <w:tcPr>
            <w:tcW w:w="9538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EBBDEC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0EF952C" w14:textId="77777777" w:rsidTr="0014543D">
        <w:trPr>
          <w:trHeight w:hRule="exact" w:val="269"/>
        </w:trPr>
        <w:tc>
          <w:tcPr>
            <w:tcW w:w="9538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79788E14" w14:textId="77777777" w:rsidR="0014543D" w:rsidRPr="00480FE7" w:rsidRDefault="0014543D" w:rsidP="0014543D">
            <w:pPr>
              <w:widowControl w:val="0"/>
              <w:spacing w:after="0" w:line="241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0"/>
                <w:szCs w:val="20"/>
                <w:lang w:val="en-US" w:eastAsia="en-US"/>
              </w:rPr>
              <w:t>7</w:t>
            </w:r>
          </w:p>
        </w:tc>
      </w:tr>
    </w:tbl>
    <w:p w14:paraId="223A6EDC" w14:textId="77777777" w:rsidR="0014543D" w:rsidRPr="00480FE7" w:rsidRDefault="0014543D" w:rsidP="0014543D">
      <w:pPr>
        <w:suppressAutoHyphens/>
        <w:spacing w:after="0" w:line="241" w:lineRule="exact"/>
        <w:rPr>
          <w:rFonts w:ascii="Calibri" w:eastAsia="Calibri" w:hAnsi="Calibri" w:cs="Calibri"/>
          <w:sz w:val="20"/>
          <w:szCs w:val="20"/>
          <w:lang w:eastAsia="ar-SA"/>
        </w:rPr>
        <w:sectPr w:rsidR="0014543D" w:rsidRPr="00480FE7" w:rsidSect="0014543D">
          <w:pgSz w:w="11906" w:h="16840"/>
          <w:pgMar w:top="993" w:right="1247" w:bottom="993" w:left="1247" w:header="709" w:footer="709" w:gutter="0"/>
          <w:cols w:space="708"/>
        </w:sectPr>
      </w:pPr>
    </w:p>
    <w:tbl>
      <w:tblPr>
        <w:tblpPr w:leftFromText="180" w:rightFromText="180" w:vertAnchor="text" w:horzAnchor="margin" w:tblpY="-3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14543D" w:rsidRPr="00480FE7" w14:paraId="7CD99064" w14:textId="77777777" w:rsidTr="0014543D">
        <w:trPr>
          <w:trHeight w:hRule="exact" w:val="553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6BBB867" w14:textId="77777777" w:rsidR="0014543D" w:rsidRPr="00480FE7" w:rsidRDefault="0014543D" w:rsidP="0014543D">
            <w:pPr>
              <w:widowControl w:val="0"/>
              <w:spacing w:after="0" w:line="23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lastRenderedPageBreak/>
              <w:t>9)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7)</w:t>
            </w:r>
          </w:p>
          <w:p w14:paraId="5A9E1006" w14:textId="77777777" w:rsidR="0014543D" w:rsidRPr="00480FE7" w:rsidRDefault="0014543D" w:rsidP="0014543D">
            <w:pPr>
              <w:widowControl w:val="0"/>
              <w:spacing w:before="40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m,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że:</w:t>
            </w:r>
          </w:p>
        </w:tc>
      </w:tr>
      <w:tr w:rsidR="0014543D" w:rsidRPr="00480FE7" w14:paraId="5EB7C0E0" w14:textId="77777777" w:rsidTr="0014543D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18540D8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ug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15635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F906495" w14:textId="77777777" w:rsidR="0014543D" w:rsidRPr="00480FE7" w:rsidRDefault="0014543D" w:rsidP="0014543D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F848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E3B945E" w14:textId="77777777" w:rsidR="0014543D" w:rsidRPr="00480FE7" w:rsidRDefault="0014543D" w:rsidP="0014543D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2604CCB7" w14:textId="77777777" w:rsidTr="0014543D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A6F2C5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13CFD3C4" w14:textId="77777777" w:rsidTr="0014543D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12E4A6B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E9BEB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D465623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63468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19532EF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258D11AA" w14:textId="77777777" w:rsidTr="0014543D">
        <w:trPr>
          <w:trHeight w:hRule="exact" w:val="26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6FBD0FC" w14:textId="77777777" w:rsidR="0014543D" w:rsidRPr="00480FE7" w:rsidRDefault="0014543D" w:rsidP="0014543D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14543D" w:rsidRPr="00480FE7" w14:paraId="7C7B018B" w14:textId="77777777" w:rsidTr="0014543D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FEB707D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erać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473B0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5B18B83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41EB2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6E6BA04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4588653A" w14:textId="77777777" w:rsidTr="0014543D">
        <w:trPr>
          <w:trHeight w:hRule="exact" w:val="34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5F72663" w14:textId="77777777" w:rsidR="0014543D" w:rsidRPr="00480FE7" w:rsidRDefault="0014543D" w:rsidP="0014543D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wą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oż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14543D" w:rsidRPr="00480FE7" w14:paraId="2DD15E93" w14:textId="77777777" w:rsidTr="0014543D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CA043EE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en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rca,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5ABD7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323DE1D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CF4D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619FB7B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61D2EDB2" w14:textId="77777777" w:rsidTr="0014543D">
        <w:trPr>
          <w:trHeight w:hRule="exact" w:val="431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425EC6B" w14:textId="77777777" w:rsidR="0014543D" w:rsidRPr="00480FE7" w:rsidRDefault="0014543D" w:rsidP="0014543D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em,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kami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  <w:p w14:paraId="4DEB957E" w14:textId="77777777" w:rsidR="0014543D" w:rsidRPr="00480FE7" w:rsidRDefault="0014543D" w:rsidP="0014543D">
            <w:pPr>
              <w:widowControl w:val="0"/>
              <w:spacing w:before="2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gł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</w:tr>
      <w:tr w:rsidR="0014543D" w:rsidRPr="00480FE7" w14:paraId="680296FF" w14:textId="77777777" w:rsidTr="0014543D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3F5A738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1CFC3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D04A0FA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045E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0A57EEA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771EEE18" w14:textId="77777777" w:rsidTr="0014543D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667931F" w14:textId="77777777" w:rsidR="0014543D" w:rsidRPr="00480FE7" w:rsidRDefault="0014543D" w:rsidP="0014543D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  <w:p w14:paraId="0E83F371" w14:textId="77777777" w:rsidR="0014543D" w:rsidRPr="00480FE7" w:rsidRDefault="0014543D" w:rsidP="0014543D">
            <w:pPr>
              <w:widowControl w:val="0"/>
              <w:spacing w:before="90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14543D" w:rsidRPr="00480FE7" w14:paraId="6F82E22E" w14:textId="77777777" w:rsidTr="0014543D">
        <w:trPr>
          <w:trHeight w:hRule="exact" w:val="89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8A109D3" w14:textId="77777777" w:rsidR="0014543D" w:rsidRPr="00480FE7" w:rsidRDefault="0014543D" w:rsidP="0014543D">
            <w:pPr>
              <w:widowControl w:val="0"/>
              <w:spacing w:before="12" w:after="0" w:line="268" w:lineRule="auto"/>
              <w:ind w:left="605" w:right="27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em </w:t>
            </w:r>
            <w:r w:rsidRPr="00480FE7">
              <w:rPr>
                <w:rFonts w:ascii="Calibri" w:eastAsia="Calibri" w:hAnsi="Calibri" w:cs="Calibri"/>
                <w:b/>
                <w:bCs/>
                <w:spacing w:val="22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02CE4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7B03F8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30977780" w14:textId="77777777" w:rsidTr="0014543D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B2BF66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7A6DD7D2" w14:textId="77777777" w:rsidTr="0014543D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DD02CF0" w14:textId="77777777" w:rsidR="0014543D" w:rsidRPr="00480FE7" w:rsidRDefault="0014543D" w:rsidP="0014543D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8B8F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4BBF9E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1753DB6" w14:textId="77777777" w:rsidTr="0014543D">
        <w:trPr>
          <w:trHeight w:hRule="exact" w:val="68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2FD7E23" w14:textId="77777777" w:rsidR="0014543D" w:rsidRPr="00480FE7" w:rsidRDefault="0014543D" w:rsidP="0014543D">
            <w:pPr>
              <w:widowControl w:val="0"/>
              <w:spacing w:after="0"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31DCDF74" w14:textId="77777777" w:rsidR="0014543D" w:rsidRPr="00480FE7" w:rsidRDefault="0014543D" w:rsidP="0014543D">
            <w:pPr>
              <w:widowControl w:val="0"/>
              <w:spacing w:before="24" w:after="0" w:line="253" w:lineRule="auto"/>
              <w:ind w:left="605" w:right="396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</w:tc>
      </w:tr>
      <w:tr w:rsidR="0014543D" w:rsidRPr="00480FE7" w14:paraId="6B7B468E" w14:textId="77777777" w:rsidTr="0014543D">
        <w:trPr>
          <w:trHeight w:hRule="exact" w:val="74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9CD170F" w14:textId="77777777" w:rsidR="0014543D" w:rsidRPr="00480FE7" w:rsidRDefault="0014543D" w:rsidP="0014543D">
            <w:pPr>
              <w:widowControl w:val="0"/>
              <w:spacing w:before="4" w:after="0" w:line="268" w:lineRule="auto"/>
              <w:ind w:left="304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10)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rcą,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</w:p>
          <w:p w14:paraId="1BFA46CF" w14:textId="77777777" w:rsidR="0014543D" w:rsidRPr="00480FE7" w:rsidRDefault="0014543D" w:rsidP="0014543D">
            <w:pPr>
              <w:widowControl w:val="0"/>
              <w:spacing w:before="5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ącego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at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14543D" w:rsidRPr="00480FE7" w14:paraId="47C17CC0" w14:textId="77777777" w:rsidTr="0014543D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734EA57D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2B2FA43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C7C9CB"/>
          </w:tcPr>
          <w:p w14:paraId="5DBBE344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</w:tcPr>
          <w:p w14:paraId="0C0A894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C7C9CB"/>
          </w:tcPr>
          <w:p w14:paraId="0B4095DA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09A6FA19" w14:textId="77777777" w:rsidTr="0014543D">
        <w:trPr>
          <w:trHeight w:hRule="exact" w:val="319"/>
        </w:trPr>
        <w:tc>
          <w:tcPr>
            <w:tcW w:w="7832" w:type="dxa"/>
            <w:gridSpan w:val="10"/>
            <w:tcBorders>
              <w:top w:val="single" w:sz="35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4DBA033" w14:textId="77777777" w:rsidR="0014543D" w:rsidRPr="00480FE7" w:rsidRDefault="0014543D" w:rsidP="0014543D">
            <w:pPr>
              <w:widowControl w:val="0"/>
              <w:spacing w:before="11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ejął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rcę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DA52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35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2D6E20E" w14:textId="77777777" w:rsidR="0014543D" w:rsidRPr="00480FE7" w:rsidRDefault="0014543D" w:rsidP="0014543D">
            <w:pPr>
              <w:widowControl w:val="0"/>
              <w:spacing w:before="3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AAEEB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09545E3" w14:textId="77777777" w:rsidR="0014543D" w:rsidRPr="00480FE7" w:rsidRDefault="0014543D" w:rsidP="0014543D">
            <w:pPr>
              <w:widowControl w:val="0"/>
              <w:spacing w:before="3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471F3483" w14:textId="77777777" w:rsidTr="0014543D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65D5426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0975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</w:tcPr>
          <w:p w14:paraId="319BF55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C748CB7" w14:textId="77777777" w:rsidTr="0014543D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32E6ABF" w14:textId="77777777" w:rsidR="0014543D" w:rsidRPr="00480FE7" w:rsidRDefault="0014543D" w:rsidP="0014543D">
            <w:pPr>
              <w:widowControl w:val="0"/>
              <w:spacing w:before="1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1DD1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64C25BC" w14:textId="77777777" w:rsidR="0014543D" w:rsidRPr="00480FE7" w:rsidRDefault="0014543D" w:rsidP="0014543D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0575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F348238" w14:textId="77777777" w:rsidR="0014543D" w:rsidRPr="00480FE7" w:rsidRDefault="0014543D" w:rsidP="0014543D">
            <w:pPr>
              <w:widowControl w:val="0"/>
              <w:spacing w:before="36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7CC32413" w14:textId="77777777" w:rsidTr="0014543D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E471150" w14:textId="77777777" w:rsidR="0014543D" w:rsidRPr="00480FE7" w:rsidRDefault="0014543D" w:rsidP="0014543D">
            <w:pPr>
              <w:widowControl w:val="0"/>
              <w:spacing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576FF2D1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14543D" w:rsidRPr="00480FE7" w14:paraId="54220915" w14:textId="77777777" w:rsidTr="0014543D">
        <w:trPr>
          <w:trHeight w:hRule="exact" w:val="1002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54BD92C" w14:textId="77777777" w:rsidR="0014543D" w:rsidRPr="00480FE7" w:rsidRDefault="0014543D" w:rsidP="0014543D">
            <w:pPr>
              <w:widowControl w:val="0"/>
              <w:spacing w:before="12" w:after="0" w:line="268" w:lineRule="auto"/>
              <w:ind w:left="605" w:right="15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 xml:space="preserve">ch </w:t>
            </w:r>
            <w:r w:rsidRPr="00480FE7"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D758F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57C7F0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367F9D42" w14:textId="77777777" w:rsidTr="0014543D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8C346C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165C925A" w14:textId="77777777" w:rsidTr="0014543D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8C0B9B4" w14:textId="77777777" w:rsidR="0014543D" w:rsidRPr="00480FE7" w:rsidRDefault="0014543D" w:rsidP="0014543D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A1083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0C5911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3E28549E" w14:textId="77777777" w:rsidTr="0014543D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8673C7E" w14:textId="77777777" w:rsidR="0014543D" w:rsidRPr="00480FE7" w:rsidRDefault="0014543D" w:rsidP="0014543D">
            <w:pPr>
              <w:widowControl w:val="0"/>
              <w:spacing w:after="0" w:line="177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2B8897A6" w14:textId="77777777" w:rsidR="0014543D" w:rsidRPr="00480FE7" w:rsidRDefault="0014543D" w:rsidP="0014543D">
            <w:pPr>
              <w:widowControl w:val="0"/>
              <w:spacing w:before="24" w:after="0" w:line="252" w:lineRule="auto"/>
              <w:ind w:left="605" w:right="5235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322E881B" w14:textId="77777777" w:rsidR="0014543D" w:rsidRPr="00480FE7" w:rsidRDefault="0014543D" w:rsidP="0014543D">
            <w:pPr>
              <w:widowControl w:val="0"/>
              <w:spacing w:after="0" w:line="19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14543D" w:rsidRPr="00480FE7" w14:paraId="22FEE293" w14:textId="77777777" w:rsidTr="0014543D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C42FEF3" w14:textId="77777777" w:rsidR="0014543D" w:rsidRPr="00480FE7" w:rsidRDefault="0014543D" w:rsidP="0014543D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a)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NIP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3B8A0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B92B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A7BA8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AC0DF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14BD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E697E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D250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216F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170B9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23A8B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D0C7C0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607EEE3" w14:textId="77777777" w:rsidTr="0014543D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746E690" w14:textId="77777777" w:rsidR="0014543D" w:rsidRPr="00480FE7" w:rsidRDefault="0014543D" w:rsidP="0014543D">
            <w:pPr>
              <w:widowControl w:val="0"/>
              <w:spacing w:after="0" w:line="16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</w:p>
        </w:tc>
      </w:tr>
      <w:tr w:rsidR="0014543D" w:rsidRPr="00480FE7" w14:paraId="4E77F34D" w14:textId="77777777" w:rsidTr="0014543D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9646CBB" w14:textId="77777777" w:rsidR="0014543D" w:rsidRPr="00480FE7" w:rsidRDefault="0014543D" w:rsidP="0014543D">
            <w:pPr>
              <w:widowControl w:val="0"/>
              <w:spacing w:before="12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AC1BD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1B52C7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3B755D8" w14:textId="77777777" w:rsidTr="0014543D">
        <w:trPr>
          <w:trHeight w:hRule="exact" w:val="1116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ABDA69D" w14:textId="77777777" w:rsidR="0014543D" w:rsidRPr="00480FE7" w:rsidRDefault="0014543D" w:rsidP="0014543D">
            <w:pPr>
              <w:widowControl w:val="0"/>
              <w:spacing w:after="0" w:line="166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08ADC67B" w14:textId="77777777" w:rsidR="0014543D" w:rsidRPr="00480FE7" w:rsidRDefault="0014543D" w:rsidP="0014543D">
            <w:pPr>
              <w:widowControl w:val="0"/>
              <w:spacing w:before="24" w:after="0" w:line="252" w:lineRule="auto"/>
              <w:ind w:left="605" w:right="4588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ejącemu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8)</w:t>
            </w:r>
          </w:p>
          <w:p w14:paraId="0DA41050" w14:textId="77777777" w:rsidR="0014543D" w:rsidRPr="00480FE7" w:rsidRDefault="0014543D" w:rsidP="0014543D">
            <w:pPr>
              <w:widowControl w:val="0"/>
              <w:spacing w:after="0" w:line="185" w:lineRule="exact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czę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rcę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</w:p>
          <w:p w14:paraId="6A12864E" w14:textId="77777777" w:rsidR="0014543D" w:rsidRPr="00480FE7" w:rsidRDefault="0014543D" w:rsidP="0014543D">
            <w:pPr>
              <w:widowControl w:val="0"/>
              <w:spacing w:before="25" w:after="0" w:line="240" w:lineRule="auto"/>
              <w:ind w:left="605" w:right="346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ez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ać:</w:t>
            </w:r>
          </w:p>
        </w:tc>
      </w:tr>
      <w:tr w:rsidR="0014543D" w:rsidRPr="00480FE7" w14:paraId="55706C8F" w14:textId="77777777" w:rsidTr="0014543D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B6534CF" w14:textId="77777777" w:rsidR="0014543D" w:rsidRPr="00480FE7" w:rsidRDefault="0014543D" w:rsidP="0014543D">
            <w:pPr>
              <w:widowControl w:val="0"/>
              <w:spacing w:before="14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A7ADE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6FC78CC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8539389" w14:textId="77777777" w:rsidTr="0014543D">
        <w:trPr>
          <w:trHeight w:hRule="exact" w:val="422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50181B0" w14:textId="77777777" w:rsidR="0014543D" w:rsidRPr="00480FE7" w:rsidRDefault="0014543D" w:rsidP="0014543D">
            <w:pPr>
              <w:widowControl w:val="0"/>
              <w:spacing w:after="0" w:line="144" w:lineRule="exact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  <w:p w14:paraId="35D931AD" w14:textId="77777777" w:rsidR="0014543D" w:rsidRPr="00480FE7" w:rsidRDefault="0014543D" w:rsidP="0014543D">
            <w:pPr>
              <w:widowControl w:val="0"/>
              <w:spacing w:before="11" w:after="0" w:line="240" w:lineRule="auto"/>
              <w:ind w:left="608" w:right="377"/>
              <w:outlineLvl w:val="1"/>
              <w:rPr>
                <w:rFonts w:ascii="Calibri" w:eastAsia="Calibri" w:hAnsi="Calibri" w:cs="Calibri"/>
                <w:b/>
                <w:bCs/>
                <w:sz w:val="12"/>
                <w:szCs w:val="12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ch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rcy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ed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4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ałem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val="en-US" w:eastAsia="en-US"/>
              </w:rPr>
              <w:t>8)</w:t>
            </w:r>
          </w:p>
        </w:tc>
      </w:tr>
      <w:tr w:rsidR="0014543D" w:rsidRPr="00480FE7" w14:paraId="2DBA02A6" w14:textId="77777777" w:rsidTr="0014543D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94FD8DE" w14:textId="77777777" w:rsidR="0014543D" w:rsidRPr="00480FE7" w:rsidRDefault="0014543D" w:rsidP="0014543D">
            <w:pPr>
              <w:widowControl w:val="0"/>
              <w:spacing w:before="14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2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rcy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ed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ałem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3F9E4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EA7FDA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53F4100" w14:textId="77777777" w:rsidTr="0014543D">
        <w:trPr>
          <w:trHeight w:hRule="exact" w:val="9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nil"/>
            </w:tcBorders>
          </w:tcPr>
          <w:p w14:paraId="5404692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21" w:type="dxa"/>
            <w:gridSpan w:val="14"/>
            <w:tcBorders>
              <w:top w:val="single" w:sz="8" w:space="0" w:color="231F20"/>
              <w:left w:val="nil"/>
              <w:bottom w:val="single" w:sz="8" w:space="0" w:color="231F20"/>
              <w:right w:val="single" w:sz="21" w:space="0" w:color="231F20"/>
            </w:tcBorders>
          </w:tcPr>
          <w:p w14:paraId="4841F42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4EF1928" w14:textId="77777777" w:rsidTr="0014543D">
        <w:trPr>
          <w:trHeight w:hRule="exact" w:val="263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6AD5A85" w14:textId="77777777" w:rsidR="0014543D" w:rsidRPr="00480FE7" w:rsidRDefault="0014543D" w:rsidP="0014543D">
            <w:pPr>
              <w:widowControl w:val="0"/>
              <w:spacing w:before="16" w:after="0" w:line="240" w:lineRule="auto"/>
              <w:ind w:left="60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  <w:lang w:eastAsia="en-US"/>
              </w:rPr>
              <w:t>–</w:t>
            </w:r>
            <w:r w:rsidRPr="00480FE7">
              <w:rPr>
                <w:rFonts w:ascii="Arial" w:eastAsia="Arial" w:hAnsi="Arial" w:cs="Arial"/>
                <w:b/>
                <w:bCs/>
                <w:spacing w:val="-1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pit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7658A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E343C0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55C1369" w14:textId="77777777" w:rsidTr="0014543D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3A4D3C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7331F11B" w14:textId="77777777" w:rsidTr="0014543D">
        <w:trPr>
          <w:trHeight w:hRule="exact" w:val="278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186198DC" w14:textId="77777777" w:rsidR="0014543D" w:rsidRPr="00480FE7" w:rsidRDefault="0014543D" w:rsidP="0014543D">
            <w:pPr>
              <w:widowControl w:val="0"/>
              <w:spacing w:after="0"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5DFB9A0F" w14:textId="77777777" w:rsidR="0014543D" w:rsidRPr="00480FE7" w:rsidRDefault="0014543D" w:rsidP="0014543D">
      <w:pPr>
        <w:suppressAutoHyphens/>
        <w:spacing w:before="9"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480FE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FF1DE6" wp14:editId="112AF8AB">
                <wp:simplePos x="0" y="0"/>
                <wp:positionH relativeFrom="page">
                  <wp:posOffset>723900</wp:posOffset>
                </wp:positionH>
                <wp:positionV relativeFrom="page">
                  <wp:posOffset>5516880</wp:posOffset>
                </wp:positionV>
                <wp:extent cx="6117590" cy="62230"/>
                <wp:effectExtent l="0" t="1905" r="0" b="2540"/>
                <wp:wrapNone/>
                <wp:docPr id="1677" name="Grupa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8688"/>
                          <a:chExt cx="9634" cy="98"/>
                        </a:xfrm>
                      </wpg:grpSpPr>
                      <wps:wsp>
                        <wps:cNvPr id="1678" name="Freeform 322"/>
                        <wps:cNvSpPr>
                          <a:spLocks/>
                        </wps:cNvSpPr>
                        <wps:spPr bwMode="auto">
                          <a:xfrm>
                            <a:off x="1140" y="8688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8786 8688"/>
                              <a:gd name="T3" fmla="*/ 8786 h 98"/>
                              <a:gd name="T4" fmla="+- 0 10774 1140"/>
                              <a:gd name="T5" fmla="*/ T4 w 9634"/>
                              <a:gd name="T6" fmla="+- 0 8786 8688"/>
                              <a:gd name="T7" fmla="*/ 8786 h 98"/>
                              <a:gd name="T8" fmla="+- 0 10774 1140"/>
                              <a:gd name="T9" fmla="*/ T8 w 9634"/>
                              <a:gd name="T10" fmla="+- 0 8688 8688"/>
                              <a:gd name="T11" fmla="*/ 8688 h 98"/>
                              <a:gd name="T12" fmla="+- 0 1140 1140"/>
                              <a:gd name="T13" fmla="*/ T12 w 9634"/>
                              <a:gd name="T14" fmla="+- 0 8688 8688"/>
                              <a:gd name="T15" fmla="*/ 8688 h 98"/>
                              <a:gd name="T16" fmla="+- 0 1140 1140"/>
                              <a:gd name="T17" fmla="*/ T16 w 9634"/>
                              <a:gd name="T18" fmla="+- 0 8786 8688"/>
                              <a:gd name="T19" fmla="*/ 878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8"/>
                                </a:moveTo>
                                <a:lnTo>
                                  <a:pt x="9634" y="98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77" o:spid="_x0000_s1026" style="position:absolute;margin-left:57pt;margin-top:434.4pt;width:481.7pt;height:4.9pt;z-index:-251655168;mso-position-horizontal-relative:page;mso-position-vertical-relative:page" coordorigin="1140,8688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">
                <v:shape id="Freeform 322" o:spid="_x0000_s1027" style="position:absolute;left:1140;top:8688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NcMYA&#10;AADdAAAADwAAAGRycy9kb3ducmV2LnhtbESPzU7DMBCE70i8g7VI3KgDhzRK61YWEqIVXPrzAKt4&#10;SQLxOrLdNvD07KFSb7ua2Zlvl+vJD+pMMfWBDTzPClDETXA9twaOh7enClTKyA6HwGTglxKsV/d3&#10;S6xduPCOzvvcKgnhVKOBLuex1jo1HXlMszASi/YVoscsa2y1i3iRcD/ol6IotceepaHDkV47an72&#10;J2/gUH2cKrv9s235bj+1neJ3NURjHh8muwCVaco38/V64wS/nAuufCMj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NcMYAAADdAAAADwAAAAAAAAAAAAAAAACYAgAAZHJz&#10;L2Rvd25yZXYueG1sUEsFBgAAAAAEAAQA9QAAAIsDAAAAAA==&#10;" path="m,98r9634,l9634,,,,,98xe" fillcolor="#c7c9cb" stroked="f">
                  <v:path arrowok="t" o:connecttype="custom" o:connectlocs="0,8786;9634,8786;9634,8688;0,8688;0,8786" o:connectangles="0,0,0,0,0"/>
                </v:shape>
                <w10:wrap anchorx="page" anchory="page"/>
              </v:group>
            </w:pict>
          </mc:Fallback>
        </mc:AlternateContent>
      </w:r>
      <w:r w:rsidRPr="00480FE7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927231" wp14:editId="653392DF">
                <wp:simplePos x="0" y="0"/>
                <wp:positionH relativeFrom="page">
                  <wp:posOffset>723900</wp:posOffset>
                </wp:positionH>
                <wp:positionV relativeFrom="page">
                  <wp:posOffset>9411970</wp:posOffset>
                </wp:positionV>
                <wp:extent cx="6117590" cy="62230"/>
                <wp:effectExtent l="0" t="1270" r="0" b="3175"/>
                <wp:wrapNone/>
                <wp:docPr id="1675" name="Grupa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62230"/>
                          <a:chOff x="1140" y="14822"/>
                          <a:chExt cx="9634" cy="98"/>
                        </a:xfrm>
                      </wpg:grpSpPr>
                      <wps:wsp>
                        <wps:cNvPr id="1676" name="Freeform 324"/>
                        <wps:cNvSpPr>
                          <a:spLocks/>
                        </wps:cNvSpPr>
                        <wps:spPr bwMode="auto">
                          <a:xfrm>
                            <a:off x="1140" y="14822"/>
                            <a:ext cx="9634" cy="98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34"/>
                              <a:gd name="T2" fmla="+- 0 14921 14822"/>
                              <a:gd name="T3" fmla="*/ 14921 h 98"/>
                              <a:gd name="T4" fmla="+- 0 10774 1140"/>
                              <a:gd name="T5" fmla="*/ T4 w 9634"/>
                              <a:gd name="T6" fmla="+- 0 14921 14822"/>
                              <a:gd name="T7" fmla="*/ 14921 h 98"/>
                              <a:gd name="T8" fmla="+- 0 10774 1140"/>
                              <a:gd name="T9" fmla="*/ T8 w 9634"/>
                              <a:gd name="T10" fmla="+- 0 14822 14822"/>
                              <a:gd name="T11" fmla="*/ 14822 h 98"/>
                              <a:gd name="T12" fmla="+- 0 1140 1140"/>
                              <a:gd name="T13" fmla="*/ T12 w 9634"/>
                              <a:gd name="T14" fmla="+- 0 14822 14822"/>
                              <a:gd name="T15" fmla="*/ 14822 h 98"/>
                              <a:gd name="T16" fmla="+- 0 1140 1140"/>
                              <a:gd name="T17" fmla="*/ T16 w 9634"/>
                              <a:gd name="T18" fmla="+- 0 14921 14822"/>
                              <a:gd name="T19" fmla="*/ 1492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98">
                                <a:moveTo>
                                  <a:pt x="0" y="99"/>
                                </a:moveTo>
                                <a:lnTo>
                                  <a:pt x="9634" y="9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75" o:spid="_x0000_s1026" style="position:absolute;margin-left:57pt;margin-top:741.1pt;width:481.7pt;height:4.9pt;z-index:-251654144;mso-position-horizontal-relative:page;mso-position-vertical-relative:page" coordorigin="1140,14822" coordsize="96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">
                <v:shape id="Freeform 324" o:spid="_x0000_s1027" style="position:absolute;left:1140;top:148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8mcIA&#10;AADdAAAADwAAAGRycy9kb3ducmV2LnhtbERPzWoCMRC+F3yHMEJvNdse1mU1SiiILfXizwMMm3F3&#10;dTNZkqirT98UCt7m4/ud+XKwnbiSD61jBe+TDARx5UzLtYLDfvVWgAgR2WDnmBTcKcByMXqZY2nc&#10;jbd03cVapBAOJSpoYuxLKUPVkMUwcT1x4o7OW4wJ+loaj7cUbjv5kWW5tNhyamiwp8+GqvPuYhXs&#10;i59Lob8fus7XeiP14E9F55V6HQ96BiLSEJ/if/eXSfPzaQ5/36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fyZwgAAAN0AAAAPAAAAAAAAAAAAAAAAAJgCAABkcnMvZG93&#10;bnJldi54bWxQSwUGAAAAAAQABAD1AAAAhwMAAAAA&#10;" path="m,99r9634,l9634,,,,,99xe" fillcolor="#c7c9cb" stroked="f">
                  <v:path arrowok="t" o:connecttype="custom" o:connectlocs="0,14921;9634,14921;9634,14822;0,14822;0,14921" o:connectangles="0,0,0,0,0"/>
                </v:shape>
                <w10:wrap anchorx="page" anchory="page"/>
              </v:group>
            </w:pict>
          </mc:Fallback>
        </mc:AlternateContent>
      </w:r>
    </w:p>
    <w:p w14:paraId="18521807" w14:textId="77777777" w:rsidR="0014543D" w:rsidRPr="00480FE7" w:rsidRDefault="0014543D" w:rsidP="0014543D">
      <w:pPr>
        <w:suppressAutoHyphens/>
        <w:spacing w:after="0"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14543D" w:rsidRPr="00480FE7" w:rsidSect="0014543D">
          <w:pgSz w:w="11906" w:h="16840"/>
          <w:pgMar w:top="1440" w:right="1020" w:bottom="280" w:left="1020" w:header="708" w:footer="708" w:gutter="0"/>
          <w:cols w:space="708"/>
        </w:sectPr>
      </w:pPr>
    </w:p>
    <w:p w14:paraId="20709192" w14:textId="77777777" w:rsidR="0014543D" w:rsidRPr="00480FE7" w:rsidRDefault="0014543D" w:rsidP="0014543D">
      <w:pPr>
        <w:suppressAutoHyphens/>
        <w:spacing w:before="80" w:after="0" w:line="260" w:lineRule="auto"/>
        <w:ind w:left="112" w:right="359"/>
        <w:rPr>
          <w:rFonts w:ascii="Calibri" w:eastAsia="Calibri" w:hAnsi="Calibri" w:cs="Calibri"/>
          <w:sz w:val="16"/>
          <w:szCs w:val="16"/>
          <w:lang w:eastAsia="ar-SA"/>
        </w:rPr>
      </w:pPr>
      <w:r w:rsidRPr="00480FE7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966363" wp14:editId="526F6F6E">
                <wp:simplePos x="0" y="0"/>
                <wp:positionH relativeFrom="page">
                  <wp:posOffset>718820</wp:posOffset>
                </wp:positionH>
                <wp:positionV relativeFrom="page">
                  <wp:posOffset>1000125</wp:posOffset>
                </wp:positionV>
                <wp:extent cx="6172835" cy="5582920"/>
                <wp:effectExtent l="4445" t="0" r="4445" b="8255"/>
                <wp:wrapNone/>
                <wp:docPr id="1368" name="Grupa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582920"/>
                          <a:chOff x="1097" y="1530"/>
                          <a:chExt cx="9721" cy="8792"/>
                        </a:xfrm>
                      </wpg:grpSpPr>
                      <wpg:grpSp>
                        <wpg:cNvPr id="1369" name="Group 326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1370" name="Freeform 327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328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1372" name="Freeform 329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330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1374" name="Freeform 331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332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1376" name="Freeform 333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334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1378" name="Freeform 335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336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1380" name="Freeform 337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338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1382" name="Freeform 339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340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1384" name="Freeform 341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342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1386" name="Freeform 343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344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1388" name="Freeform 345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346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1390" name="Freeform 347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348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1392" name="Freeform 349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350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1394" name="Freeform 351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352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1396" name="Freeform 353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354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1398" name="Freeform 355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356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1400" name="Freeform 357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358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1402" name="Freeform 359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360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1404" name="Freeform 361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362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1406" name="Freeform 363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364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1408" name="Freeform 365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366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1410" name="Freeform 367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368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1412" name="Freeform 369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370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1414" name="Freeform 371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372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1416" name="Freeform 373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374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1418" name="Freeform 375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376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1420" name="Freeform 377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378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1422" name="Freeform 379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380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1424" name="Freeform 381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382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1426" name="Freeform 383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384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1428" name="Freeform 385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386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1430" name="Freeform 387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388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1432" name="Freeform 389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390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1434" name="Freeform 391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392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1436" name="Freeform 393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394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1438" name="Freeform 395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396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1440" name="Freeform 397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398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1442" name="Freeform 399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400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1444" name="Freeform 401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402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1446" name="Freeform 403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404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1448" name="Freeform 405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406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1450" name="Freeform 407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408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452" name="Freeform 409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410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454" name="Freeform 411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412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1456" name="Freeform 413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414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1458" name="Freeform 415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16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460" name="Freeform 417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18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1462" name="Freeform 419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20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464" name="Freeform 421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22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1466" name="Freeform 423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24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468" name="Freeform 425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26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470" name="Freeform 427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28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1472" name="Freeform 429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30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474" name="Freeform 431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32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476" name="Freeform 433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34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478" name="Freeform 435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36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1480" name="Freeform 437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38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482" name="Freeform 439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40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1484" name="Freeform 441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42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1486" name="Freeform 443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444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488" name="Freeform 445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446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1490" name="Freeform 447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448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492" name="Freeform 449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450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494" name="Freeform 451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452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496" name="Freeform 453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454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1498" name="Freeform 455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456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500" name="Freeform 457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458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1502" name="Freeform 459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460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504" name="Freeform 461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462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506" name="Freeform 463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464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1508" name="Freeform 465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466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1510" name="Freeform 467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468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512" name="Freeform 469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470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514" name="Freeform 471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472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1516" name="Freeform 473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474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518" name="Freeform 475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476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520" name="Freeform 477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478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522" name="Freeform 479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480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524" name="Freeform 481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482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1526" name="Freeform 483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484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1528" name="Freeform 485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486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530" name="Freeform 487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488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532" name="Freeform 489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490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1534" name="Freeform 491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492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536" name="Freeform 493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494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538" name="Freeform 495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496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1540" name="Freeform 497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498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542" name="Freeform 499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500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544" name="Freeform 501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502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1546" name="Freeform 503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504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1548" name="Freeform 505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506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1550" name="Freeform 507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508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1552" name="Freeform 509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510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1554" name="Freeform 511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512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1556" name="Freeform 513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514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1558" name="Freeform 515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516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1560" name="Freeform 517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518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1562" name="Freeform 519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520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1564" name="Freeform 521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522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1566" name="Freeform 523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524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1568" name="Freeform 525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526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1570" name="Freeform 527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528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1572" name="Freeform 529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530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1574" name="Freeform 531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532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1576" name="Freeform 533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534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1578" name="Freeform 535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536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1580" name="Freeform 537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538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1582" name="Freeform 539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540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1584" name="Freeform 541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542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1586" name="Freeform 543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544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1588" name="Freeform 545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546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1590" name="Freeform 547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548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1592" name="Freeform 549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550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1594" name="Freeform 551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552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1596" name="Freeform 553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554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1598" name="Freeform 555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556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1600" name="Freeform 557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558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1602" name="Freeform 559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560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1604" name="Freeform 561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562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1606" name="Freeform 563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564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1608" name="Freeform 565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566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1610" name="Freeform 567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568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1612" name="Freeform 569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570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1614" name="Freeform 571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572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1616" name="Freeform 573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574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1618" name="Freeform 575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576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1620" name="Freeform 577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578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1622" name="Freeform 579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580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1624" name="Freeform 581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582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1626" name="Freeform 583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584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1628" name="Freeform 585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586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1630" name="Freeform 587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88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1632" name="Freeform 589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0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1634" name="Freeform 591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2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1636" name="Freeform 593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4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1638" name="Freeform 595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6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1640" name="Freeform 597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98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1642" name="Freeform 599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600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1644" name="Freeform 601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602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1646" name="Freeform 603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604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1648" name="Freeform 605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606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1650" name="Freeform 607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608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1652" name="Freeform 609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610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1654" name="Freeform 611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612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1656" name="Freeform 613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614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1658" name="Freeform 615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616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1660" name="Freeform 617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618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1662" name="Freeform 619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620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1664" name="Freeform 621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622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1666" name="Freeform 623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624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1668" name="Freeform 625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626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1670" name="Freeform 627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628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1672" name="Freeform 629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630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1674" name="Freeform 631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68" o:spid="_x0000_s1026" style="position:absolute;margin-left:56.6pt;margin-top:78.75pt;width:486.05pt;height:439.6pt;z-index:-251653120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">
                <v:group id="Group 326" o:spid="_x0000_s1027" style="position:absolute;left:1140;top:1572;width:9634;height:951" coordorigin="1140,1572" coordsize="9634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327" o:spid="_x0000_s1028" style="position:absolute;left:1140;top:1572;width:9634;height:951;visibility:visible;mso-wrap-style:square;v-text-anchor:top" coordsize="9634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BxcgA&#10;AADdAAAADwAAAGRycy9kb3ducmV2LnhtbESPT0sDMRDF74LfIUzBi9hsLf7bNi11QdAKgnUPHodk&#10;ulncTJZN2m6/vXMQvM3w3rz3m+V6DJ060pDayAZm0wIUsY2u5cZA/fVy8wgqZWSHXWQycKYE69Xl&#10;xRJLF0/8ScddbpSEcCrRgM+5L7VO1lPANI09sWj7OATMsg6NdgOeJDx0+rYo7nXAlqXBY0+VJ/uz&#10;OwQD87snv6/dx7l6fjtsuf621fu1NeZqMm4WoDKN+d/8d/3qBH/+IPzyjY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gEHFyAAAAN0AAAAPAAAAAAAAAAAAAAAAAJgCAABk&#10;cnMvZG93bnJldi54bWxQSwUGAAAAAAQABAD1AAAAjQMA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328" o:spid="_x0000_s1029" style="position:absolute;left:1140;top:2521;width:7826;height:279" coordorigin="1140,2521" coordsize="782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<v:shape id="Freeform 329" o:spid="_x0000_s1030" style="position:absolute;left:1140;top:2521;width:7826;height:279;visibility:visible;mso-wrap-style:square;v-text-anchor:top" coordsize="782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tYMUA&#10;AADdAAAADwAAAGRycy9kb3ducmV2LnhtbERPTWsCMRC9C/6HMIVeSs1WwcrWKFIt6kWoWyi9DZtp&#10;NnQzWTZRV3+9EQre5vE+ZzrvXC2O1AbrWcHLIANBXHpt2Sj4Kj6eJyBCRNZYeyYFZwown/V7U8y1&#10;P/EnHffRiBTCIUcFVYxNLmUoK3IYBr4hTtyvbx3GBFsjdYunFO5qOcyysXRoOTVU2NB7ReXf/uAU&#10;jM/bYjN5Kg8ru1xfds2P+baFUerxoVu8gYjUxbv4373Raf7odQi3b9IJ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O1gxQAAAN0AAAAPAAAAAAAAAAAAAAAAAJgCAABkcnMv&#10;ZG93bnJldi54bWxQSwUGAAAAAAQABAD1AAAAigMAAAAA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330" o:spid="_x0000_s1031" style="position:absolute;left:9266;top:2521;width:605;height:279" coordorigin="9266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331" o:spid="_x0000_s1032" style="position:absolute;left:9266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dFsMA&#10;AADdAAAADwAAAGRycy9kb3ducmV2LnhtbERPTYvCMBC9C/6HMMLeNFWXVapRiiDK4mWtoN6GZmxL&#10;m0lponb/vVlY8DaP9znLdWdq8aDWlZYVjEcRCOLM6pJzBad0O5yDcB5ZY22ZFPySg/Wq31tirO2T&#10;f+hx9LkIIexiVFB438RSuqwgg25kG+LA3Wxr0AfY5lK3+AzhppaTKPqSBksODQU2tCkoq453oyDd&#10;62Z7PZdV9q13VTVOLsn1cFHqY9AlCxCeOv8W/7v3Osyfzj7h75tw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RdFsMAAADdAAAADwAAAAAAAAAAAAAAAACYAgAAZHJzL2Rv&#10;d25yZXYueG1sUEsFBgAAAAAEAAQA9QAAAIgDAAAAAA=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332" o:spid="_x0000_s1033" style="position:absolute;left:10169;top:2521;width:605;height:279" coordorigin="10169,2521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333" o:spid="_x0000_s1034" style="position:absolute;left:10169;top:2521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m+sQA&#10;AADdAAAADwAAAGRycy9kb3ducmV2LnhtbERPTWuDQBC9B/Iflin0lqxpwQbjGiQQGkovNYEkt8Gd&#10;qujOirtV+++7hUJv83ifk+5n04mRBtdYVrBZRyCIS6sbrhRczsfVFoTzyBo7y6Tgmxzss+UixUTb&#10;iT9oLHwlQgi7BBXU3veJlK6syaBb2544cJ92MOgDHCqpB5xCuOnkUxTF0mDDoaHGng41lW3xZRSc&#10;T7o/3q9NW77p17bd5Lf8/n5T6vFhzncgPM3+X/znPukw//klht9vw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qZvrEAAAA3QAAAA8AAAAAAAAAAAAAAAAAmAIAAGRycy9k&#10;b3ducmV2LnhtbFBLBQYAAAAABAAEAPUAAACJAwAA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34" o:spid="_x0000_s1035" style="position:absolute;left:1140;top:2797;width:9634;height:205" coordorigin="1140,2797" coordsize="963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335" o:spid="_x0000_s1036" style="position:absolute;left:1140;top:2797;width:9634;height:205;visibility:visible;mso-wrap-style:square;v-text-anchor:top" coordsize="963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GqcYA&#10;AADdAAAADwAAAGRycy9kb3ducmV2LnhtbESPQWvCQBCF70L/wzKF3nRTLVqiq8TSQg4VNPbgcchO&#10;k2B2NmQ3mv77zqHQ2wzvzXvfbHaja9WN+tB4NvA8S0ARl942XBn4On9MX0GFiGyx9UwGfijAbvsw&#10;2WBq/Z1PdCtipSSEQ4oG6hi7VOtQ1uQwzHxHLNq37x1GWftK2x7vEu5aPU+SpXbYsDTU2NFbTeW1&#10;GJyBxbs+uLbIw+fgr+UeTy/Z8ZIb8/Q4ZmtQkcb4b/67zq3gL1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OGqcYAAADdAAAADwAAAAAAAAAAAAAAAACYAgAAZHJz&#10;L2Rvd25yZXYueG1sUEsFBgAAAAAEAAQA9QAAAIsDAAAAAA==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36" o:spid="_x0000_s1037" style="position:absolute;left:1140;top:3000;width:7826;height:301" coordorigin="1140,3000" coordsize="7826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337" o:spid="_x0000_s1038" style="position:absolute;left:1140;top:3000;width:7826;height:301;visibility:visible;mso-wrap-style:square;v-text-anchor:top" coordsize="782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s9cUA&#10;AADdAAAADwAAAGRycy9kb3ducmV2LnhtbESPT2/CMAzF70h8h8hIu0EKSAh1BITYmOA0/kycrcak&#10;3RqnagKUbz8fJu1m6z2/9/Ni1fla3amNVWAD41EGirgItmJn4Ou8Hc5BxYRssQ5MBp4UYbXs9xaY&#10;2/DgI91PySkJ4ZijgTKlJtc6FiV5jKPQEIt2Da3HJGvrtG3xIeG+1pMsm2mPFUtDiQ1tSip+Tjdv&#10;4PD5Qc5tv99pdmkqqqfr/f7tYMzLoFu/gkrUpX/z3/XOCv50L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iz1xQAAAN0AAAAPAAAAAAAAAAAAAAAAAJgCAABkcnMv&#10;ZG93bnJldi54bWxQSwUGAAAAAAQABAD1AAAAigMAAAAA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38" o:spid="_x0000_s1039" style="position:absolute;left:9266;top:3000;width:605;height:301" coordorigin="9266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339" o:spid="_x0000_s1040" style="position:absolute;left:9266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VEcQA&#10;AADdAAAADwAAAGRycy9kb3ducmV2LnhtbERPTWsCMRC9F/ofwhS81WwVyrIaxSothR5Euwrehs24&#10;Wd1MliTV9d+bQqG3ebzPmc5724oL+dA4VvAyzEAQV043XCsov9+fcxAhImtsHZOCGwWYzx4fplho&#10;d+UNXbaxFimEQ4EKTIxdIWWoDFkMQ9cRJ+7ovMWYoK+l9nhN4baVoyx7lRYbTg0GO1oaqs7bH6vg&#10;Te/KU+43h5X+aLLbl7GhXO+VGjz1iwmISH38F/+5P3WaP85H8PtNOk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1RHEAAAA3QAAAA8AAAAAAAAAAAAAAAAAmAIAAGRycy9k&#10;b3ducmV2LnhtbFBLBQYAAAAABAAEAPUAAACJAwAAAAA=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40" o:spid="_x0000_s1041" style="position:absolute;left:10169;top:3000;width:605;height:301" coordorigin="10169,3000" coordsize="605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341" o:spid="_x0000_s1042" style="position:absolute;left:10169;top:3000;width:605;height:301;visibility:visible;mso-wrap-style:square;v-text-anchor:top" coordsize="6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o/sQA&#10;AADdAAAADwAAAGRycy9kb3ducmV2LnhtbERPTWsCMRC9F/ofwhR6q9lakWU1SltpKXgQdRW8DZtx&#10;s+1msiSprv/eCIXe5vE+ZzrvbStO5EPjWMHzIANBXDndcK2g3H485SBCRNbYOiYFFwown93fTbHQ&#10;7sxrOm1iLVIIhwIVmBi7QspQGbIYBq4jTtzReYsxQV9L7fGcwm0rh1k2lhYbTg0GO3o3VP1sfq2C&#10;N70rv3O/Piz0Z5NdlsaGcrVX6vGhf52AiNTHf/Gf+0un+S/5CG7fpB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6P7EAAAA3QAAAA8AAAAAAAAAAAAAAAAAmAIAAGRycy9k&#10;b3ducmV2LnhtbFBLBQYAAAAABAAEAPUAAACJAwAAAAA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42" o:spid="_x0000_s1043" style="position:absolute;left:1140;top:3299;width:9634;height:98" coordorigin="1140,329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343" o:spid="_x0000_s1044" style="position:absolute;left:1140;top:329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vOsIA&#10;AADdAAAADwAAAGRycy9kb3ducmV2LnhtbERPzWoCMRC+F/oOYQq91WwVlrAaJRREpb1UfYBhM+6u&#10;biZLEnXbp28Khd7m4/udxWp0vbhRiJ1nDa+TAgRx7W3HjYbjYf2iQMSEbLH3TBq+KMJq+fiwwMr6&#10;O3/SbZ8akUM4VqihTWmopIx1Sw7jxA/EmTv54DBlGBppA95zuOvltChK6bDj3NDiQG8t1Zf91Wk4&#10;qPerMrtv05Qb8yHNGM6qD1o/P41mDiLRmP7Ff+6tzfNnqoTfb/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i86wgAAAN0AAAAPAAAAAAAAAAAAAAAAAJgCAABkcnMvZG93&#10;bnJldi54bWxQSwUGAAAAAAQABAD1AAAAhwMAAAAA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344" o:spid="_x0000_s1045" style="position:absolute;left:1140;top:3395;width:7826;height:290" coordorigin="1140,3395" coordsize="7826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345" o:spid="_x0000_s1046" style="position:absolute;left:1140;top:3395;width:7826;height:290;visibility:visible;mso-wrap-style:square;v-text-anchor:top" coordsize="782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228cA&#10;AADdAAAADwAAAGRycy9kb3ducmV2LnhtbESPzWrDQAyE74W+w6JCb826LbTGySaEQujvJW4DOSpe&#10;xTb2ao13YztvHx0KuUnMaObTYjW5Vg3Uh9qzgcdZAoq48Lbm0sDf7+YhBRUissXWMxk4U4DV8vZm&#10;gZn1I29pyGOpJIRDhgaqGLtM61BU5DDMfEcs2tH3DqOsfaltj6OEu1Y/JcmLdlizNFTY0VtFRZOf&#10;nIHmJ23Ww2b3lY/f7ec+Pb5O76eDMfd303oOKtIUr+b/6w8r+M+p4Mo3MoJ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JNtvHAAAA3QAAAA8AAAAAAAAAAAAAAAAAmAIAAGRy&#10;cy9kb3ducmV2LnhtbFBLBQYAAAAABAAEAPUAAACMAwAAAAA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346" o:spid="_x0000_s1047" style="position:absolute;left:9266;top:3395;width:1509;height:290" coordorigin="9266,3395" coordsize="150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347" o:spid="_x0000_s1048" style="position:absolute;left:9266;top:3395;width:1509;height:290;visibility:visible;mso-wrap-style:square;v-text-anchor:top" coordsize="150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eB8cA&#10;AADdAAAADwAAAGRycy9kb3ducmV2LnhtbESPT2vCQBDF74LfYRmhN7PpH6SmriKFlh4E0fZQb0N2&#10;zKZmZ2N21fjtnYPQ2wzvzXu/mS1636gzdbEObOAxy0ERl8HWXBn4+f4Yv4KKCdliE5gMXCnCYj4c&#10;zLCw4cIbOm9TpSSEY4EGXEptoXUsHXmMWWiJRduHzmOStau07fAi4b7RT3k+0R5rlgaHLb07Kg/b&#10;kzfwScf1fhVWv3/HE+6my9K97A69MQ+jfvkGKlGf/s336y8r+M9T4ZdvZAQ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B3gfHAAAA3QAAAA8AAAAAAAAAAAAAAAAAmAIAAGRy&#10;cy9kb3ducmV2LnhtbFBLBQYAAAAABAAEAPUAAACMAwAAAAA=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348" o:spid="_x0000_s1049" style="position:absolute;left:1140;top:3683;width:9634;height:564" coordorigin="1140,3683" coordsize="963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349" o:spid="_x0000_s1050" style="position:absolute;left:1140;top:3683;width:9634;height:564;visibility:visible;mso-wrap-style:square;v-text-anchor:top" coordsize="963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epMIA&#10;AADdAAAADwAAAGRycy9kb3ducmV2LnhtbERPTWsCMRC9C/6HMEJvmtWWVlejlIK0V12hehuTcXdx&#10;M1mS1N3++0YoeJvH+5zVpreNuJEPtWMF00kGglg7U3Op4FBsx3MQISIbbByTgl8KsFkPByvMjet4&#10;R7d9LEUK4ZCjgirGNpcy6IosholriRN3cd5iTNCX0njsUrht5CzLXqXFmlNDhS19VKSv+x+rQBbF&#10;Z1efpi9HvW3t95v2B1+elXoa9e9LEJH6+BD/u79Mmv+8mMH9m3S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l6kwgAAAN0AAAAPAAAAAAAAAAAAAAAAAJgCAABkcnMvZG93&#10;bnJldi54bWxQSwUGAAAAAAQABAD1AAAAhwMAAAAA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350" o:spid="_x0000_s1051" style="position:absolute;left:1140;top:4245;width:5115;height:279" coordorigin="1140,424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351" o:spid="_x0000_s1052" style="position:absolute;left:1140;top:424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6BMMA&#10;AADdAAAADwAAAGRycy9kb3ducmV2LnhtbERPS2vCQBC+C/0PyxR60421WJu6ihQDITfT9uBtyE6T&#10;0OxsyG4e7a93BcHbfHzP2e4n04iBOldbVrBcRCCIC6trLhV8fSbzDQjnkTU2lknBHznY7x5mW4y1&#10;HflEQ+5LEULYxaig8r6NpXRFRQbdwrbEgfuxnUEfYFdK3eEYwk0jn6NoLQ3WHBoqbOmjouI3742C&#10;IUv9PycnfmWXHfvDlCzz87dST4/T4R2Ep8nfxTd3qsP81dsLXL8JJ8jd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6BMMAAADdAAAADwAAAAAAAAAAAAAAAACYAgAAZHJzL2Rv&#10;d25yZXYueG1sUEsFBgAAAAAEAAQA9QAAAIgDAAAAAA==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352" o:spid="_x0000_s1053" style="position:absolute;left:6554;top:4245;width:605;height:279" coordorigin="6554,424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353" o:spid="_x0000_s1054" style="position:absolute;left:6554;top:424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AAMQA&#10;AADdAAAADwAAAGRycy9kb3ducmV2LnhtbERPTWuDQBC9B/Iflin0lqxpQRrjGiQQGkovNYEkt8Gd&#10;qujOirtV+++7hUJv83ifk+5n04mRBtdYVrBZRyCIS6sbrhRczsfVCwjnkTV2lknBNznYZ8tFiom2&#10;E3/QWPhKhBB2CSqove8TKV1Zk0G3tj1x4D7tYNAHOFRSDziFcNPJpyiKpcGGQ0ONPR1qKtviyyg4&#10;n3R/vF+btnzTr227yW/5/f2m1OPDnO9AeJr9v/jPfdJh/vM2ht9vw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mgADEAAAA3QAAAA8AAAAAAAAAAAAAAAAAmAIAAGRycy9k&#10;b3ducmV2LnhtbFBLBQYAAAAABAAEAPUAAACJAwAAAAA=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354" o:spid="_x0000_s1055" style="position:absolute;left:7458;top:4245;width:3316;height:279" coordorigin="7458,424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355" o:spid="_x0000_s1056" style="position:absolute;left:7458;top:424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wkMUA&#10;AADdAAAADwAAAGRycy9kb3ducmV2LnhtbESPQW/CMAyF70j7D5EncYN0jE1bR0BoYhISJ2CX3qzG&#10;a6o1TpUEWv79fEDazdZ7fu/zajP6Tl0ppjawgad5AYq4DrblxsD3+Wv2BiplZItdYDJwowSb9cNk&#10;haUNAx/pesqNkhBOJRpwOfel1ql25DHNQ08s2k+IHrOssdE24iDhvtOLonjVHluWBoc9fTqqf08X&#10;b6Da14dhWLbHapurGA8vO9fxzpjp47j9AJVpzP/m+/XeCv7zu+DK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jCQxQAAAN0AAAAPAAAAAAAAAAAAAAAAAJgCAABkcnMv&#10;ZG93bnJldi54bWxQSwUGAAAAAAQABAD1AAAAigMAAAAA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356" o:spid="_x0000_s1057" style="position:absolute;left:1140;top:4522;width:9634;height:98" coordorigin="1140,4522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357" o:spid="_x0000_s1058" style="position:absolute;left:1140;top:4522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c6sUA&#10;AADdAAAADwAAAGRycy9kb3ducmV2LnhtbESPQWsCMRCF70L/QxihN80qRZatUYJQbGkv1f6AYTPu&#10;rm4mSxJ121/fORR6m+G9ee+b9Xb0vbpRTF1gA4t5AYq4Dq7jxsDX8WVWgkoZ2WEfmAx8U4Lt5mGy&#10;xsqFO3/S7ZAbJSGcKjTQ5jxUWqe6JY9pHgZi0U4hesyyxka7iHcJ971eFsVKe+xYGlocaNdSfTlc&#10;vYFj+X4t7duPbVZ7+6HtGM9lH415nI72GVSmMf+b/65fneA/Fc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tzqxQAAAN0AAAAPAAAAAAAAAAAAAAAAAJgCAABkcnMv&#10;ZG93bnJldi54bWxQSwUGAAAAAAQABAD1AAAAigMAAAAA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358" o:spid="_x0000_s1059" style="position:absolute;left:1140;top:4618;width:5115;height:279" coordorigin="1140,4618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359" o:spid="_x0000_s1060" style="position:absolute;left:1140;top:4618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fCcIA&#10;AADdAAAADwAAAGRycy9kb3ducmV2LnhtbERPTYvCMBC9C/6HMII3TRXZlWpaRCyIN7u7B29DM7bF&#10;ZlKaWKu/3iws7G0e73O26WAa0VPnassKFvMIBHFhdc2lgu+vbLYG4TyyxsYyKXiSgzQZj7YYa/vg&#10;M/W5L0UIYRejgsr7NpbSFRUZdHPbEgfuajuDPsCulLrDRwg3jVxG0Yc0WHNoqLClfUXFLb8bBf3p&#10;6F+cnfmT3elw3w3ZIr/8KDWdDLsNCE+D/xf/uY86zF9FS/j9Jpw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x8JwgAAAN0AAAAPAAAAAAAAAAAAAAAAAJgCAABkcnMvZG93&#10;bnJldi54bWxQSwUGAAAAAAQABAD1AAAAhwMAAAAA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360" o:spid="_x0000_s1061" style="position:absolute;left:6554;top:4618;width:605;height:279" coordorigin="6554,4618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361" o:spid="_x0000_s1062" style="position:absolute;left:6554;top:4618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jDsEA&#10;AADdAAAADwAAAGRycy9kb3ducmV2LnhtbERPy6rCMBDdX/AfwgjurqkiItUoRRBF3PgAdTc0Y1va&#10;TEoTtf69EQR3czjPmS1aU4kHNa6wrGDQj0AQp1YXnCk4HVf/ExDOI2usLJOCFzlYzDt/M4y1ffKe&#10;HgefiRDCLkYFufd1LKVLczLo+rYmDtzNNgZ9gE0mdYPPEG4qOYyisTRYcGjIsaZlTml5uBsFx42u&#10;V9dzUaZbvS7LQXJJrruLUr1um0xBeGr9T/x1b3SYP4pG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4w7BAAAA3QAAAA8AAAAAAAAAAAAAAAAAmAIAAGRycy9kb3du&#10;cmV2LnhtbFBLBQYAAAAABAAEAPUAAACGAwAAAAA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362" o:spid="_x0000_s1063" style="position:absolute;left:7458;top:4618;width:3316;height:279" coordorigin="7458,4618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363" o:spid="_x0000_s1064" style="position:absolute;left:7458;top:4618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1Zm8IA&#10;AADdAAAADwAAAGRycy9kb3ducmV2LnhtbERPPWvDMBDdC/kP4gLZGrnFDcWJEkJIweDJaRdvh3Wx&#10;TK2TkZTY+fdVodDtHu/zdofZDuJOPvSOFbysMxDErdM9dwq+Pj+e30GEiKxxcEwKHhTgsF887bDQ&#10;buKa7pfYiRTCoUAFJsaxkDK0hiyGtRuJE3d13mJM0HdSe5xSuB3ka5ZtpMWeU4PBkU6G2u/LzSpo&#10;yraapryvm2NsvK/ezmbgs1Kr5Xzcgog0x3/xn7vUaX6ebeD3m3S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VmbwgAAAN0AAAAPAAAAAAAAAAAAAAAAAJgCAABkcnMvZG93&#10;bnJldi54bWxQSwUGAAAAAAQABAD1AAAAhwMAAAAA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364" o:spid="_x0000_s1065" style="position:absolute;left:1140;top:4932;width:9634;height:2" coordorigin="1140,4932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365" o:spid="_x0000_s1066" style="position:absolute;left:1140;top:4932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qaMUA&#10;AADdAAAADwAAAGRycy9kb3ducmV2LnhtbESPQWsCQQyF7wX/wxChtzqruG3ZOooUC0JPaik9hp10&#10;d+lOZplJdf335lDoLeG9vPdltRlDb86UchfZwXxWgCGuo++4cfBxent4BpMF2WMfmRxcKcNmPblb&#10;YeXjhQ90PkpjNIRzhQ5akaGyNtctBcyzOBCr9h1TQNE1NdYnvGh46O2iKB5twI61ocWBXluqf46/&#10;wcFu+14uUonz+qlcHoR2e/kcvpy7n47bFzBCo/yb/673XvGXheLqNzqC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mpoxQAAAN0AAAAPAAAAAAAAAAAAAAAAAJgCAABkcnMv&#10;ZG93bnJldi54bWxQSwUGAAAAAAQABAD1AAAAigMAAAAA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366" o:spid="_x0000_s1067" style="position:absolute;left:1140;top:4966;width:5115;height:279" coordorigin="1140,496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367" o:spid="_x0000_s1068" style="position:absolute;left:1140;top:496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yOMUA&#10;AADdAAAADwAAAGRycy9kb3ducmV2LnhtbESPQWvDMAyF74X9B6NBb62TUbaR1QllLFB6a9YedhOx&#10;loTFcojdNO2vnw6D3STe03uftsXsejXRGDrPBtJ1Aoq49rbjxsDps1y9ggoR2WLvmQzcKECRPyy2&#10;mFl/5SNNVWyUhHDI0EAb45BpHeqWHIa1H4hF+/ajwyjr2Gg74lXCXa+fkuRZO+xYGloc6L2l+qe6&#10;OAPTYR/vXB75hcPh47Kby7T6OhuzfJx3b6AizfHf/He9t4K/SYVfvpER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LI4xQAAAN0AAAAPAAAAAAAAAAAAAAAAAJgCAABkcnMv&#10;ZG93bnJldi54bWxQSwUGAAAAAAQABAD1AAAAigMAAAAA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368" o:spid="_x0000_s1069" style="position:absolute;left:6554;top:4966;width:605;height:279" coordorigin="6554,496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369" o:spid="_x0000_s1070" style="position:absolute;left:6554;top:496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IPMIA&#10;AADdAAAADwAAAGRycy9kb3ducmV2LnhtbERPy6rCMBDdX/AfwgjurmlFRKpRiiCK3I0PUHdDM7al&#10;zaQ0Uevf3wiCuzmc58yXnanFg1pXWlYQDyMQxJnVJecKTsf17xSE88gaa8uk4EUOlovezxwTbZ+8&#10;p8fB5yKEsEtQQeF9k0jpsoIMuqFtiAN3s61BH2CbS93iM4SbWo6iaCINlhwaCmxoVVBWHe5GwXGr&#10;m/X1XFbZTm+qKk4v6fXvotSg36UzEJ46/xV/3Fsd5o/jEby/C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Eg8wgAAAN0AAAAPAAAAAAAAAAAAAAAAAJgCAABkcnMvZG93&#10;bnJldi54bWxQSwUGAAAAAAQABAD1AAAAhwMAAAAA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370" o:spid="_x0000_s1071" style="position:absolute;left:7458;top:4966;width:3316;height:279" coordorigin="7458,496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371" o:spid="_x0000_s1072" style="position:absolute;left:7458;top:496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0qsEA&#10;AADdAAAADwAAAGRycy9kb3ducmV2LnhtbERPTYvCMBC9L/gfwgje1lSpy1KNIqIgeNLdS29DMzbF&#10;ZlKSaOu/NwsL3ubxPme1GWwrHuRD41jBbJqBIK6cbrhW8Ptz+PwGESKyxtYxKXhSgM169LHCQrue&#10;z/S4xFqkEA4FKjAxdoWUoTJkMUxdR5y4q/MWY4K+ltpjn8JtK+dZ9iUtNpwaDHa0M1TdLneroDxW&#10;p77Pm3O5jaX3p8XetLxXajIetksQkYb4Fv+7jzrNz2c5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9KrBAAAA3QAAAA8AAAAAAAAAAAAAAAAAmAIAAGRycy9kb3du&#10;cmV2LnhtbFBLBQYAAAAABAAEAPUAAACGAwAAAAA=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372" o:spid="_x0000_s1073" style="position:absolute;left:1140;top:5243;width:9634;height:241" coordorigin="1140,5243" coordsize="9634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373" o:spid="_x0000_s1074" style="position:absolute;left:1140;top:5243;width:9634;height:241;visibility:visible;mso-wrap-style:square;v-text-anchor:top" coordsize="963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DUcUA&#10;AADdAAAADwAAAGRycy9kb3ducmV2LnhtbERP30vDMBB+F/Y/hBv45tKJDNctGyNDUXEDpzD2dmtu&#10;bVlzKUlcq3+9EQTf7uP7efNlbxtxIR9qxwrGowwEceFMzaWCj/eHm3sQISIbbByTgi8KsFwMruaY&#10;G9fxG112sRQphEOOCqoY21zKUFRkMYxcS5y4k/MWY4K+lMZjl8JtI2+zbCIt1pwaKmxJV1Scd59W&#10;gX89mpdOb/Rh/biPW/es2+m3Vup62K9mICL18V/8534yaf7deAK/36QT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gNRxQAAAN0AAAAPAAAAAAAAAAAAAAAAAJgCAABkcnMv&#10;ZG93bnJldi54bWxQSwUGAAAAAAQABAD1AAAAigMAAAAA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374" o:spid="_x0000_s1075" style="position:absolute;left:1140;top:5482;width:5115;height:279" coordorigin="1140,548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375" o:spid="_x0000_s1076" style="position:absolute;left:1140;top:548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+PsUA&#10;AADdAAAADwAAAGRycy9kb3ducmV2LnhtbESPQWvDMAyF74X9B6NBb62TUbaR1QllLFB6a9YedhOx&#10;loTFcojdNO2vnw6D3STe03uftsXsejXRGDrPBtJ1Aoq49rbjxsDps1y9ggoR2WLvmQzcKECRPyy2&#10;mFl/5SNNVWyUhHDI0EAb45BpHeqWHIa1H4hF+/ajwyjr2Gg74lXCXa+fkuRZO+xYGloc6L2l+qe6&#10;OAPTYR/vXB75hcPh47Kby7T6OhuzfJx3b6AizfHf/He9t4K/SQVXvpER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r4+xQAAAN0AAAAPAAAAAAAAAAAAAAAAAJgCAABkcnMv&#10;ZG93bnJldi54bWxQSwUGAAAAAAQABAD1AAAAigMAAAAA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376" o:spid="_x0000_s1077" style="position:absolute;left:6554;top:5482;width:605;height:279" coordorigin="6554,548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377" o:spid="_x0000_s1078" style="position:absolute;left:6554;top:548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5bcUA&#10;AADdAAAADwAAAGRycy9kb3ducmV2LnhtbESPQYvCQAyF7wv+hyGCt3WqiEh1lCKIsnhZXVi9hU5s&#10;SzuZ0pnV+u83B8Fbwnt578tq07tG3akLlWcDk3ECijj3tuLCwM9597kAFSKyxcYzGXhSgM168LHC&#10;1PoHf9P9FAslIRxSNFDG2KZah7wkh2HsW2LRbr5zGGXtCm07fEi4a/Q0SebaYcXSUGJL25Ly+vTn&#10;DJwPtt1df6s6/7L7up5kl+x6vBgzGvbZElSkPr7Nr+uDFfzZVPj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rltxQAAAN0AAAAPAAAAAAAAAAAAAAAAAJgCAABkcnMv&#10;ZG93bnJldi54bWxQSwUGAAAAAAQABAD1AAAAigMAAAAA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378" o:spid="_x0000_s1079" style="position:absolute;left:7458;top:5482;width:3316;height:279" coordorigin="7458,548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379" o:spid="_x0000_s1080" style="position:absolute;left:7458;top:548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D+MEA&#10;AADdAAAADwAAAGRycy9kb3ducmV2LnhtbERPTYvCMBC9L/gfwgje1tTiylKNIuKC4EndS29DMzbF&#10;ZlKSaLv/3gjC3ubxPme1GWwrHuRD41jBbJqBIK6cbrhW8Hv5+fwGESKyxtYxKfijAJv16GOFhXY9&#10;n+hxjrVIIRwKVGBi7AopQ2XIYpi6jjhxV+ctxgR9LbXHPoXbVuZZtpAWG04NBjvaGapu57tVUB6q&#10;Y9/Pm1O5jaX3x6+9aXmv1GQ8bJcgIg3xX/x2H3SaP89zeH2TT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DA/jBAAAA3QAAAA8AAAAAAAAAAAAAAAAAmAIAAGRycy9kb3du&#10;cmV2LnhtbFBLBQYAAAAABAAEAPUAAACGAwAAAAA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380" o:spid="_x0000_s1081" style="position:absolute;left:1140;top:5759;width:9634;height:98" coordorigin="1140,5759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381" o:spid="_x0000_s1082" style="position:absolute;left:1140;top:5759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GicIA&#10;AADdAAAADwAAAGRycy9kb3ducmV2LnhtbERPzYrCMBC+L/gOYQRva6qIlGqUIIi7uJdVH2Boxrba&#10;TEoStfr0m4WFvc3H9zvLdW9bcScfGscKJuMMBHHpTMOVgtNx+56DCBHZYOuYFDwpwHo1eFtiYdyD&#10;v+l+iJVIIRwKVFDH2BVShrImi2HsOuLEnZ23GBP0lTQeHynctnKaZXNpseHUUGNHm5rK6+FmFRzz&#10;/S3Xny9dzXf6S+reX/LWKzUa9noBIlIf/8V/7g+T5s+mM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IaJwgAAAN0AAAAPAAAAAAAAAAAAAAAAAJgCAABkcnMvZG93&#10;bnJldi54bWxQSwUGAAAAAAQABAD1AAAAhwMAAAAA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382" o:spid="_x0000_s1083" style="position:absolute;left:1140;top:5855;width:5115;height:279" coordorigin="1140,5855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383" o:spid="_x0000_s1084" style="position:absolute;left:1140;top:5855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FasMA&#10;AADdAAAADwAAAGRycy9kb3ducmV2LnhtbERPPWvDMBDdC/0P4grZGjkmpMWNbEKpIWSLmw7dDuti&#10;mVgnY8mO218fBQrd7vE+b1vMthMTDb51rGC1TEAQ10633Cg4fZbPryB8QNbYOSYFP+ShyB8ftphp&#10;d+UjTVVoRAxhn6ECE0KfSelrQxb90vXEkTu7wWKIcGikHvAaw20n0yTZSIstxwaDPb0bqi/VaBVM&#10;h3345fLIL+wPH+NuLlfV95dSi6d59wYi0Bz+xX/uvY7z1+kG7t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FasMAAADdAAAADwAAAAAAAAAAAAAAAACYAgAAZHJzL2Rv&#10;d25yZXYueG1sUEsFBgAAAAAEAAQA9QAAAIgDAAAAAA=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384" o:spid="_x0000_s1085" style="position:absolute;left:6554;top:5855;width:605;height:279" coordorigin="6554,5855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385" o:spid="_x0000_s1086" style="position:absolute;left:6554;top:5855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1a8UA&#10;AADdAAAADwAAAGRycy9kb3ducmV2LnhtbESPQYvCQAyF7wv+hyGCt3WqiEh1lCKIsnhZXVi9hU5s&#10;SzuZ0pnV+u83B8Fbwnt578tq07tG3akLlWcDk3ECijj3tuLCwM9597kAFSKyxcYzGXhSgM168LHC&#10;1PoHf9P9FAslIRxSNFDG2KZah7wkh2HsW2LRbr5zGGXtCm07fEi4a/Q0SebaYcXSUGJL25Ly+vTn&#10;DJwPtt1df6s6/7L7up5kl+x6vBgzGvbZElSkPr7Nr+uDFfzZVH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LVrxQAAAN0AAAAPAAAAAAAAAAAAAAAAAJgCAABkcnMv&#10;ZG93bnJldi54bWxQSwUGAAAAAAQABAD1AAAAigMAAAAA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386" o:spid="_x0000_s1087" style="position:absolute;left:7458;top:5855;width:3316;height:279" coordorigin="7458,5855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387" o:spid="_x0000_s1088" style="position:absolute;left:7458;top:5855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SuycUA&#10;AADdAAAADwAAAGRycy9kb3ducmV2LnhtbESPQWsCMRCF74X+hzCF3mq2rRZZjSLFguBJ7WVvw2bc&#10;LG4mS5K623/vHARvM7w3732zXI++U1eKqQ1s4H1SgCKug225MfB7+nmbg0oZ2WIXmAz8U4L16vlp&#10;iaUNAx/oesyNkhBOJRpwOfel1ql25DFNQk8s2jlEj1nW2GgbcZBw3+mPovjSHluWBoc9fTuqL8c/&#10;b6Da1fthmLaHapOrGPezret4a8zry7hZgMo05of5fr2zgj/9FH75Rk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K7JxQAAAN0AAAAPAAAAAAAAAAAAAAAAAJgCAABkcnMv&#10;ZG93bnJldi54bWxQSwUGAAAAAAQABAD1AAAAigMAAAAA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388" o:spid="_x0000_s1089" style="position:absolute;left:1140;top:6131;width:9634;height:98" coordorigin="1140,6131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389" o:spid="_x0000_s1090" style="position:absolute;left:1140;top:6131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tu8MA&#10;AADdAAAADwAAAGRycy9kb3ducmV2LnhtbERP22oCMRB9L/gPYYS+1axWZNkaJQhiS33x8gHDZrq7&#10;upksSdRtv74RBN/mcK4zX/a2FVfyoXGsYDzKQBCXzjRcKTge1m85iBCRDbaOScEvBVguBi9zLIy7&#10;8Y6u+1iJFMKhQAV1jF0hZShrshhGriNO3I/zFmOCvpLG4y2F21ZOsmwmLTacGmrsaFVTed5frIJD&#10;/n3J9defrmYbvZW696e89Uq9Dnv9ASJSH5/ih/vTpPnT9w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Atu8MAAADdAAAADwAAAAAAAAAAAAAAAACYAgAAZHJzL2Rv&#10;d25yZXYueG1sUEsFBgAAAAAEAAQA9QAAAIgD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390" o:spid="_x0000_s1091" style="position:absolute;left:1140;top:6227;width:5115;height:279" coordorigin="1140,6227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391" o:spid="_x0000_s1092" style="position:absolute;left:1140;top:6227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oW8IA&#10;AADdAAAADwAAAGRycy9kb3ducmV2LnhtbERPTYvCMBC9C/sfwix4s6mruFKNIosF8WbdPextaMa2&#10;2ExKE2v11xtB8DaP9znLdW9q0VHrKssKxlEMgji3uuJCwe8xHc1BOI+ssbZMCm7kYL36GCwx0fbK&#10;B+oyX4gQwi5BBaX3TSKly0sy6CLbEAfuZFuDPsC2kLrFawg3tfyK45k0WHFoKLGhn5Lyc3YxCrr9&#10;zt85PfA3u/32sunTcfb/p9Tws98sQHjq/Vv8cu90mD+dTO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uhbwgAAAN0AAAAPAAAAAAAAAAAAAAAAAJgCAABkcnMvZG93&#10;bnJldi54bWxQSwUGAAAAAAQABAD1AAAAhwMAAAAA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392" o:spid="_x0000_s1093" style="position:absolute;left:6554;top:6227;width:605;height:279" coordorigin="6554,6227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393" o:spid="_x0000_s1094" style="position:absolute;left:6554;top:6227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SX8QA&#10;AADdAAAADwAAAGRycy9kb3ducmV2LnhtbERPTWuDQBC9B/Iflin0lqxpiwTjGiQQGkovNYEkt8Gd&#10;qujOirtV+++7hUJv83ifk+5n04mRBtdYVrBZRyCIS6sbrhRczsfVFoTzyBo7y6Tgmxzss+UixUTb&#10;iT9oLHwlQgi7BBXU3veJlK6syaBb2544cJ92MOgDHCqpB5xCuOnkUxTF0mDDoaHGng41lW3xZRSc&#10;T7o/3q9NW77p17bd5Lf8/n5T6vFhzncgPM3+X/znPukw/+U5ht9vw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l/EAAAA3QAAAA8AAAAAAAAAAAAAAAAAmAIAAGRycy9k&#10;b3ducmV2LnhtbFBLBQYAAAAABAAEAPUAAACJAwAAAAA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394" o:spid="_x0000_s1095" style="position:absolute;left:7458;top:6227;width:3316;height:279" coordorigin="7458,6227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395" o:spid="_x0000_s1096" style="position:absolute;left:7458;top:6227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iz8UA&#10;AADdAAAADwAAAGRycy9kb3ducmV2LnhtbESPQWsCMRCF74X+hzCF3mq2rRZZjSLFguBJ7WVvw2bc&#10;LG4mS5K623/vHARvM7w3732zXI++U1eKqQ1s4H1SgCKug225MfB7+nmbg0oZ2WIXmAz8U4L16vlp&#10;iaUNAx/oesyNkhBOJRpwOfel1ql25DFNQk8s2jlEj1nW2GgbcZBw3+mPovjSHluWBoc9fTuqL8c/&#10;b6Da1fthmLaHapOrGPezret4a8zry7hZgMo05of5fr2zgj/9FFz5Rk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qLPxQAAAN0AAAAPAAAAAAAAAAAAAAAAAJgCAABkcnMv&#10;ZG93bnJldi54bWxQSwUGAAAAAAQABAD1AAAAigMAAAAA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396" o:spid="_x0000_s1097" style="position:absolute;left:1140;top:6546;width:9634;height:2" coordorigin="1140,6546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397" o:spid="_x0000_s1098" style="position:absolute;left:1140;top:6546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Km8YA&#10;AADdAAAADwAAAGRycy9kb3ducmV2LnhtbESP0WrCQBBF3wv9h2UKvtVNSxSbukopKIKIaPsBw+6Y&#10;RLOzIbvGtF/vPBT6NsO9c++Z+XLwjeqpi3VgAy/jDBSxDa7m0sD31+p5BiomZIdNYDLwQxGWi8eH&#10;ORYu3PhA/TGVSkI4FmigSqkttI62Io9xHFpi0U6h85hk7UrtOrxJuG/0a5ZNtceapaHClj4rspfj&#10;1Rv4Xe96vd3t7WRr3y7ndRbzGVljRk/DxzuoREP6N/9db5zg57nwyzcygl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RKm8YAAADdAAAADwAAAAAAAAAAAAAAAACYAgAAZHJz&#10;L2Rvd25yZXYueG1sUEsFBgAAAAAEAAQA9QAAAIsDAAAAAA==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398" o:spid="_x0000_s1099" style="position:absolute;left:1140;top:6586;width:5115;height:279" coordorigin="1140,6586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399" o:spid="_x0000_s1100" style="position:absolute;left:1140;top:6586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mycIA&#10;AADdAAAADwAAAGRycy9kb3ducmV2LnhtbERPTYvCMBC9C/sfwix401QRXappkWUL4s3qHrwNzdgW&#10;m0lpYq376zeC4G0e73M26WAa0VPnassKZtMIBHFhdc2lgtMxm3yBcB5ZY2OZFDzIQZp8jDYYa3vn&#10;A/W5L0UIYRejgsr7NpbSFRUZdFPbEgfuYjuDPsCulLrDewg3jZxH0VIarDk0VNjSd0XFNb8ZBf1+&#10;5/84O/CK3f7nth2yWX7+VWr8OWzXIDwN/i1+uXc6zF8s5vD8Jpw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abJwgAAAN0AAAAPAAAAAAAAAAAAAAAAAJgCAABkcnMvZG93&#10;bnJldi54bWxQSwUGAAAAAAQABAD1AAAAhwMAAAAA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400" o:spid="_x0000_s1101" style="position:absolute;left:6554;top:6586;width:605;height:279" coordorigin="6554,6586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401" o:spid="_x0000_s1102" style="position:absolute;left:6554;top:6586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azsEA&#10;AADdAAAADwAAAGRycy9kb3ducmV2LnhtbERPTYvCMBC9L/gfwgje1lQpi1SjFEEU8bIqqLehGdvS&#10;ZlKaqPXfG0HwNo/3ObNFZ2pxp9aVlhWMhhEI4szqknMFx8PqdwLCeWSNtWVS8CQHi3nvZ4aJtg/+&#10;p/ve5yKEsEtQQeF9k0jpsoIMuqFtiAN3ta1BH2CbS93iI4SbWo6j6E8aLDk0FNjQsqCs2t+MgsNG&#10;N6vLqayyrV5X1Sg9p5fdWalBv0unIDx1/iv+uDc6zI/jGN7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yWs7BAAAA3QAAAA8AAAAAAAAAAAAAAAAAmAIAAGRycy9kb3du&#10;cmV2LnhtbFBLBQYAAAAABAAEAPUAAACGAwAAAAA=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402" o:spid="_x0000_s1103" style="position:absolute;left:7458;top:6586;width:3316;height:279" coordorigin="7458,6586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403" o:spid="_x0000_s1104" style="position:absolute;left:7458;top:6586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gW8EA&#10;AADdAAAADwAAAGRycy9kb3ducmV2LnhtbERPTYvCMBC9L/gfwgje1tSlK1KNIuKC4EnXS29DMzbF&#10;ZlKSaOu/N8LC3ubxPme1GWwrHuRD41jBbJqBIK6cbrhWcPn9+VyACBFZY+uYFDwpwGY9+lhhoV3P&#10;J3qcYy1SCIcCFZgYu0LKUBmyGKauI07c1XmLMUFfS+2xT+G2lV9ZNpcWG04NBjvaGapu57tVUB6q&#10;Y9/nzancxtL74/fetLxXajIetksQkYb4L/5zH3San+dze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n4FvBAAAA3QAAAA8AAAAAAAAAAAAAAAAAmAIAAGRycy9kb3du&#10;cmV2LnhtbFBLBQYAAAAABAAEAPUAAACGAwAAAAA=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404" o:spid="_x0000_s1105" style="position:absolute;left:1140;top:6863;width:9634;height:98" coordorigin="1140,6863" coordsize="963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405" o:spid="_x0000_s1106" style="position:absolute;left:1140;top:6863;width:9634;height:98;visibility:visible;mso-wrap-style:square;v-text-anchor:top" coordsize="963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pLMUA&#10;AADdAAAADwAAAGRycy9kb3ducmV2LnhtbESPQWsCMRCF74X+hzAFbzVbEVm2RgmFUqVeqv6AYTPd&#10;3XYzWZKoq7++cxB6m+G9ee+b5Xr0vTpTTF1gAy/TAhRxHVzHjYHj4f25BJUyssM+MBm4UoL16vFh&#10;iZULF/6i8z43SkI4VWigzXmotE51Sx7TNAzEon2H6DHLGhvtIl4k3Pd6VhQL7bFjaWhxoLeW6t/9&#10;yRs4lJ+n0m5vtll82J22Y/wp+2jM5Gm0r6AyjfnffL/eOMGfzwVXvpER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mksxQAAAN0AAAAPAAAAAAAAAAAAAAAAAJgCAABkcnMv&#10;ZG93bnJldi54bWxQSwUGAAAAAAQABAD1AAAAigMAAAAA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406" o:spid="_x0000_s1107" style="position:absolute;left:1140;top:6959;width:5115;height:279" coordorigin="1140,6959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407" o:spid="_x0000_s1108" style="position:absolute;left:1140;top:6959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L+MUA&#10;AADdAAAADwAAAGRycy9kb3ducmV2LnhtbESPQWvCQBCF74L/YRmhN91YWpXoKlIaEG9Ge+htyE6T&#10;0OxsyK4x9dc7h4K3Gd6b977Z7AbXqJ66UHs2MJ8loIgLb2suDVzO2XQFKkRki41nMvBHAXbb8WiD&#10;qfU3PlGfx1JJCIcUDVQxtqnWoajIYZj5lli0H985jLJ2pbYd3iTcNfo1SRbaYc3SUGFLHxUVv/nV&#10;GeiPh3jn7MRLDsfP637I5vn3lzEvk2G/BhVpiE/z//XBCv7bu/DLNzKC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gv4xQAAAN0AAAAPAAAAAAAAAAAAAAAAAJgCAABkcnMv&#10;ZG93bnJldi54bWxQSwUGAAAAAAQABAD1AAAAigM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408" o:spid="_x0000_s1109" style="position:absolute;left:6554;top:6959;width:605;height:279" coordorigin="6554,6959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409" o:spid="_x0000_s1110" style="position:absolute;left:6554;top:6959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x/MIA&#10;AADdAAAADwAAAGRycy9kb3ducmV2LnhtbERPy6rCMBDdC/5DmAvuNFVUpNcoRRBF3PiAq7uhmduW&#10;NpPSRK1/bwTB3RzOc+bL1lTiTo0rLCsYDiIQxKnVBWcKzqd1fwbCeWSNlWVS8CQHy0W3M8dY2wcf&#10;6H70mQgh7GJUkHtfx1K6NCeDbmBr4sD928agD7DJpG7wEcJNJUdRNJUGCw4NOda0yiktjzej4LTV&#10;9fr6V5TpTm/Kcphckuv+olTvp01+QXhq/Vf8cW91mD+ejOD9TThB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vH8wgAAAN0AAAAPAAAAAAAAAAAAAAAAAJgCAABkcnMvZG93&#10;bnJldi54bWxQSwUGAAAAAAQABAD1AAAAhwM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410" o:spid="_x0000_s1111" style="position:absolute;left:7458;top:6959;width:3316;height:279" coordorigin="7458,6959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411" o:spid="_x0000_s1112" style="position:absolute;left:7458;top:6959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NasEA&#10;AADdAAAADwAAAGRycy9kb3ducmV2LnhtbERPTYvCMBC9C/sfwix401SpsnSNIqIgeFL30tvQzDbF&#10;ZlKSaOu/3ywI3ubxPme1GWwrHuRD41jBbJqBIK6cbrhW8HM9TL5AhIissXVMCp4UYLP+GK2w0K7n&#10;Mz0usRYphEOBCkyMXSFlqAxZDFPXESfu13mLMUFfS+2xT+G2lfMsW0qLDacGgx3tDFW3y90qKI/V&#10;qe/z5lxuY+n9abE3Le+VGn8O228QkYb4Fr/cR53m54sc/r9JJ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TWrBAAAA3QAAAA8AAAAAAAAAAAAAAAAAmAIAAGRycy9kb3du&#10;cmV2LnhtbFBLBQYAAAAABAAEAPUAAACGAwAAAAA=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412" o:spid="_x0000_s1113" style="position:absolute;left:1140;top:7236;width:9634;height:219" coordorigin="1140,7236" coordsize="9634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413" o:spid="_x0000_s1114" style="position:absolute;left:1140;top:7236;width:9634;height:219;visibility:visible;mso-wrap-style:square;v-text-anchor:top" coordsize="963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6XMIA&#10;AADdAAAADwAAAGRycy9kb3ducmV2LnhtbERPTYvCMBC9L/gfwgheRFNdLVKNIgsFD160gtehGdti&#10;MylN1lZ/vVkQ9jaP9zmbXW9q8aDWVZYVzKYRCOLc6ooLBZcsnaxAOI+ssbZMCp7kYLcdfG0w0bbj&#10;Ez3OvhAhhF2CCkrvm0RKl5dk0E1tQxy4m20N+gDbQuoWuxBuajmPolgarDg0lNjQT0n5/fxrFHSu&#10;P2Tdd5y+nsf9Yn51Y5mlY6VGw36/BuGp9//ij/ugw/zFMoa/b8IJ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fpcwgAAAN0AAAAPAAAAAAAAAAAAAAAAAJgCAABkcnMvZG93&#10;bnJldi54bWxQSwUGAAAAAAQABAD1AAAAhwMAAAAA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414" o:spid="_x0000_s1115" style="position:absolute;left:1140;top:7452;width:5115;height:279" coordorigin="1140,7452" coordsize="511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415" o:spid="_x0000_s1116" style="position:absolute;left:1140;top:7452;width:5115;height:279;visibility:visible;mso-wrap-style:square;v-text-anchor:top" coordsize="51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H/sUA&#10;AADdAAAADwAAAGRycy9kb3ducmV2LnhtbESPQWvCQBCF74L/YRmhN91YWpXoKlIaEG9Ge+htyE6T&#10;0OxsyK4x9dc7h4K3Gd6b977Z7AbXqJ66UHs2MJ8loIgLb2suDVzO2XQFKkRki41nMvBHAXbb8WiD&#10;qfU3PlGfx1JJCIcUDVQxtqnWoajIYZj5lli0H985jLJ2pbYd3iTcNfo1SRbaYc3SUGFLHxUVv/nV&#10;GeiPh3jn7MRLDsfP637I5vn3lzEvk2G/BhVpiE/z//XBCv7bu+DKNzKC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Af+xQAAAN0AAAAPAAAAAAAAAAAAAAAAAJgCAABkcnMv&#10;ZG93bnJldi54bWxQSwUGAAAAAAQABAD1AAAAigMAAAAA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416" o:spid="_x0000_s1117" style="position:absolute;left:6554;top:7452;width:605;height:279" coordorigin="6554,7452" coordsize="6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417" o:spid="_x0000_s1118" style="position:absolute;left:6554;top:7452;width:605;height:279;visibility:visible;mso-wrap-style:square;v-text-anchor:top" coordsize="6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ArcUA&#10;AADdAAAADwAAAGRycy9kb3ducmV2LnhtbESPT4vCQAzF7wt+hyGCt3XqIrJURymCKLIX/4B6C53Y&#10;lnYypTOr9dtvDsLeEt7Le78sVr1r1IO6UHk2MBknoIhzbysuDJxPm89vUCEiW2w8k4EXBVgtBx8L&#10;TK1/8oEex1goCeGQooEyxjbVOuQlOQxj3xKLdvedwyhrV2jb4VPCXaO/kmSmHVYsDSW2tC4pr4+/&#10;zsBpZ9vN7VLV+d5u63qSXbPbz9WY0bDP5qAi9fHf/L7eWcGfzoRf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ACtxQAAAN0AAAAPAAAAAAAAAAAAAAAAAJgCAABkcnMv&#10;ZG93bnJldi54bWxQSwUGAAAAAAQABAD1AAAAigMAAAAA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418" o:spid="_x0000_s1119" style="position:absolute;left:7458;top:7452;width:3316;height:279" coordorigin="7458,7452" coordsize="331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419" o:spid="_x0000_s1120" style="position:absolute;left:7458;top:7452;width:3316;height:279;visibility:visible;mso-wrap-style:square;v-text-anchor:top" coordsize="331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6OMAA&#10;AADdAAAADwAAAGRycy9kb3ducmV2LnhtbERPS4vCMBC+L/gfwgje1lRxRapRRFwQPPm49DY0Y1Ns&#10;JiXJ2vrvjbDgbT6+56w2vW3Eg3yoHSuYjDMQxKXTNVcKrpff7wWIEJE1No5JwZMCbNaDrxXm2nV8&#10;osc5ViKFcMhRgYmxzaUMpSGLYexa4sTdnLcYE/SV1B67FG4bOc2yubRYc2ow2NLOUHk//1kFxaE8&#10;dt2sPhXbWHh//NmbhvdKjYb9dgkiUh8/4n/3Qaf5s/kU3t+kE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m6OMAAAADdAAAADwAAAAAAAAAAAAAAAACYAgAAZHJzL2Rvd25y&#10;ZXYueG1sUEsFBgAAAAAEAAQA9QAAAIUDAAAA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420" o:spid="_x0000_s1121" style="position:absolute;left:1140;top:7729;width:9634;height:496" coordorigin="1140,7729" coordsize="9634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421" o:spid="_x0000_s1122" style="position:absolute;left:1140;top:7729;width:9634;height:496;visibility:visible;mso-wrap-style:square;v-text-anchor:top" coordsize="963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DlMMA&#10;AADdAAAADwAAAGRycy9kb3ducmV2LnhtbERPTWvCQBC9F/oflhF6qxtDFEldpS1N9VaMoecxOyah&#10;2dmQ3cT4791Cobd5vM/Z7CbTipF611hWsJhHIIhLqxuuFBSn7HkNwnlkja1lUnAjB7vt48MGU22v&#10;fKQx95UIIexSVFB736VSurImg25uO+LAXWxv0AfYV1L3eA3hppVxFK2kwYZDQ40dvddU/uSDUfD5&#10;vSzityHL/XguhsPHXia6/VLqaTa9voDwNPl/8Z/7oMP8ZJXA7zfh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DlMMAAADdAAAADwAAAAAAAAAAAAAAAACYAgAAZHJzL2Rv&#10;d25yZXYueG1sUEsFBgAAAAAEAAQA9QAAAIgDAAAAAA=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422" o:spid="_x0000_s1123" style="position:absolute;left:1140;top:8222;width:596;height:1312" coordorigin="1140,8222" coordsize="596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423" o:spid="_x0000_s1124" style="position:absolute;left:1140;top:8222;width:596;height:1312;visibility:visible;mso-wrap-style:square;v-text-anchor:top" coordsize="596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hAsQA&#10;AADdAAAADwAAAGRycy9kb3ducmV2LnhtbERP22oCMRB9L/QfwhT6VrOKbmU1ihRaFCvFywcMm3Gz&#10;uJlsk1RXv94UCn2bw7nOdN7ZRpzJh9qxgn4vA0FcOl1zpeCwf38ZgwgRWWPjmBRcKcB89vgwxUK7&#10;C2/pvIuVSCEcClRgYmwLKUNpyGLouZY4cUfnLcYEfSW1x0sKt40cZFkuLdacGgy29GaoPO1+rILu&#10;I9rXdrBarYd+9HXbSPO9+DRKPT91iwmISF38F/+5lzrNH+Y5/H6TT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oQLEAAAA3QAAAA8AAAAAAAAAAAAAAAAAmAIAAGRycy9k&#10;b3ducmV2LnhtbFBLBQYAAAAABAAEAPUAAACJAwAAAAA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424" o:spid="_x0000_s1125" style="position:absolute;left:10470;top:8222;width:304;height:1312" coordorigin="10470,8222" coordsize="304,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425" o:spid="_x0000_s1126" style="position:absolute;left:10470;top:8222;width:304;height:1312;visibility:visible;mso-wrap-style:square;v-text-anchor:top" coordsize="304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3qMUA&#10;AADdAAAADwAAAGRycy9kb3ducmV2LnhtbESPQW/CMAyF75P2HyJP2m2k2xBChYCmSZt2mygIrqYx&#10;bWnjdElGy7+fD5O42XrP731erkfXqQuF2Hg28DzJQBGX3jZcGdhtP57moGJCtth5JgNXirBe3d8t&#10;Mbd+4A1dilQpCeGYo4E6pT7XOpY1OYwT3xOLdvLBYZI1VNoGHCTcdfoly2baYcPSUGNP7zWVbfHr&#10;DFTH80/rwqHZfA9+/9rafTHqT2MeH8a3BahEY7qZ/6+/rOBPZ4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PeoxQAAAN0AAAAPAAAAAAAAAAAAAAAAAJgCAABkcnMv&#10;ZG93bnJldi54bWxQSwUGAAAAAAQABAD1AAAAigMAAAAA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426" o:spid="_x0000_s1127" style="position:absolute;left:1140;top:9532;width:9634;height:747" coordorigin="1140,9532" coordsize="963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427" o:spid="_x0000_s1128" style="position:absolute;left:1140;top:9532;width:9634;height:747;visibility:visible;mso-wrap-style:square;v-text-anchor:top" coordsize="963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ZVsgA&#10;AADdAAAADwAAAGRycy9kb3ducmV2LnhtbESPQWvCQBCF7wX/wzJCb3WjiLWpq5RCsZYixAq9Dtlp&#10;EpqdTXdXk/bXdw6Ctxnem/e+WW0G16ozhdh4NjCdZKCIS28brgwcP17ulqBiQrbYeiYDvxRhsx7d&#10;rDC3vueCzodUKQnhmKOBOqUu1zqWNTmME98Ri/blg8Mka6i0DdhLuGv1LMsW2mHD0lBjR881ld+H&#10;kzMQPpf93/vxIRTF27T52bvTdrbbG3M7Hp4eQSUa0tV8uX61gj+/F375RkbQ6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+llWyAAAAN0AAAAPAAAAAAAAAAAAAAAAAJgCAABk&#10;cnMvZG93bnJldi54bWxQSwUGAAAAAAQABAD1AAAAjQMAAAAA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428" o:spid="_x0000_s1129" style="position:absolute;left:8973;top:2521;width:301;height:2" coordorigin="8973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429" o:spid="_x0000_s1130" style="position:absolute;left:8973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7EsUA&#10;AADdAAAADwAAAGRycy9kb3ducmV2LnhtbERPTWvCQBC9F/oflil4q5uKWJu6ii0VBE+NpehtyI7Z&#10;tJnZkF017a93C0Jv83ifM1v03KgTdaH2YuBhmIEiKb2tpTLwsV3dT0GFiGKx8UIGfijAYn57M8Pc&#10;+rO806mIlUohEnI04GJsc61D6YgxDH1LkriD7xhjgl2lbYfnFM6NHmXZRDPWkhoctvTqqPwujmyA&#10;v96YX3b7ze43+3xyq0OxXy9rYwZ3/fIZVKQ+/ouv7rVN88ePI/j7Jp2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DsS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0" o:spid="_x0000_s1131" style="position:absolute;left:8973;top:2797;width:301;height:2" coordorigin="8973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431" o:spid="_x0000_s1132" style="position:absolute;left:8973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EG/cUA&#10;AADdAAAADwAAAGRycy9kb3ducmV2LnhtbERPTWvCQBC9F/oflil4002LVJu6ii0KgqfGUvQ2ZMds&#10;2sxsyG417a93C0Jv83ifM1v03KgTdaH2YuB+lIEiKb2tpTLwvlsPp6BCRLHYeCEDPxRgMb+9mWFu&#10;/Vne6FTESqUQCTkacDG2udahdMQYRr4lSdzRd4wxwa7StsNzCudGP2TZo2asJTU4bOnVUflVfLMB&#10;/lwxv+wP2/1v9vHk1sfisFnWxgzu+uUzqEh9/Bdf3Rub5o8nY/j7Jp2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Qb9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2" o:spid="_x0000_s1133" style="position:absolute;left:8964;top:2512;width:2;height:295" coordorigin="8964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433" o:spid="_x0000_s1134" style="position:absolute;left:8964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ZHMIA&#10;AADdAAAADwAAAGRycy9kb3ducmV2LnhtbERP22rCQBB9F/oPywh9042lTSW6ShEKCgVr6gcM2TEb&#10;zM6G7DSmf98tCH2bw7nOejv6Vg3UxyawgcU8A0VcBdtwbeD89T5bgoqCbLENTAZ+KMJ28zBZY2HD&#10;jU80lFKrFMKxQANOpCu0jpUjj3EeOuLEXULvURLsa217vKVw3+qnLMu1x4ZTg8OOdo6qa/ntDbS7&#10;y/kljx+L0jsZPvfNQY7xYMzjdHxbgRIa5V98d+9tmv/8msPfN+kE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tkcwgAAAN0AAAAPAAAAAAAAAAAAAAAAAJgCAABkcnMvZG93&#10;bnJldi54bWxQSwUGAAAAAAQABAD1AAAAhwMAAAAA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434" o:spid="_x0000_s1135" style="position:absolute;left:9266;top:2530;width:2;height:277" coordorigin="9266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435" o:spid="_x0000_s1136" style="position:absolute;left:9266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t0sYA&#10;AADdAAAADwAAAGRycy9kb3ducmV2LnhtbESPQWvCQBCF74X+h2UKXkrdVEQlukooFL3ZRoUeh+yY&#10;hGZnw+5q0n/fORR6m+G9ee+bzW50nbpTiK1nA6/TDBRx5W3LtYHz6f1lBSomZIudZzLwQxF228eH&#10;DebWD/xJ9zLVSkI45migSanPtY5VQw7j1PfEol19cJhkDbW2AQcJd52eZdlCO2xZGhrs6a2h6ru8&#10;OQMf+7Z+vs0O9vR1XHVFyIrhshiMmTyNxRpUojH9m/+uD1bw50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bt0sYAAADdAAAADwAAAAAAAAAAAAAAAACYAgAAZHJz&#10;L2Rvd25yZXYueG1sUEsFBgAAAAAEAAQA9QAAAIsDAAAAAA==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436" o:spid="_x0000_s1137" style="position:absolute;left:8973;top:3000;width:301;height:2" coordorigin="8973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437" o:spid="_x0000_s1138" style="position:absolute;left:8973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w2ccA&#10;AADdAAAADwAAAGRycy9kb3ducmV2LnhtbESPQUsDQQyF74L/YYjgzc4qInXttFSxUPDkVqS9hZ10&#10;Z9tNZtkZ29Vfbw6Ct4T38t6X2WLkzpxoSG0UB7eTAgxJHX0rjYOPzepmCiZlFI9dFHLwTQkW88uL&#10;GZY+nuWdTlVujIZIKtFByLkvrU11IMY0iT2Javs4MGZdh8b6Ac8azp29K4oHy9iKNgTs6SVQfay+&#10;2AEfXpmft7u37U/x+RhW+2q3XrbOXV+Nyycwmcb8b/67XnvFv58qv3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vcNn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38" o:spid="_x0000_s1139" style="position:absolute;left:9868;top:2512;width:2;height:295" coordorigin="9868,2512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439" o:spid="_x0000_s1140" style="position:absolute;left:9868;top:2512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I88QA&#10;AADdAAAADwAAAGRycy9kb3ducmV2LnhtbERPS2vCQBC+F/oflhG8FN2o9dHoKqIIoiejtNchO01C&#10;s7Mhu5r4712h4G0+vucsVq0pxY1qV1hWMOhHIIhTqwvOFFzOu94MhPPIGkvLpOBODlbL97cFxto2&#10;fKJb4jMRQtjFqCD3voqldGlOBl3fVsSB+7W1QR9gnUldYxPCTSmHUTSRBgsODTlWtMkp/UuuRsG2&#10;GSWDw7Rc26+PH/Mtd8f9ODoq1e206zkIT61/if/dex3mf86G8Pw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CPPEAAAA3QAAAA8AAAAAAAAAAAAAAAAAmAIAAGRycy9k&#10;b3ducmV2LnhtbFBLBQYAAAAABAAEAPUAAACJAwAAAAA=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440" o:spid="_x0000_s1141" style="position:absolute;left:10169;top:2530;width:2;height:277" coordorigin="10169,2530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441" o:spid="_x0000_s1142" style="position:absolute;left:10169;top:2530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m78IA&#10;AADdAAAADwAAAGRycy9kb3ducmV2LnhtbERPTYvCMBC9L/gfwgje1lQRlWosZWHBg4hbBfE2NGNb&#10;bSalSbX+e7OwsLd5vM9ZJ72pxYNaV1lWMBlHIIhzqysuFJyO359LEM4ja6wtk4IXOUg2g481xto+&#10;+YcemS9ECGEXo4LS+yaW0uUlGXRj2xAH7mpbgz7AtpC6xWcIN7WcRtFcGqw4NJTY0FdJ+T3rjILF&#10;eX9ZdLztyJiuzvVhl94yp9Ro2KcrEJ56/y/+c291mD9bzuD3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ibvwgAAAN0AAAAPAAAAAAAAAAAAAAAAAJgCAABkcnMvZG93&#10;bnJldi54bWxQSwUGAAAAAAQABAD1AAAAhwMAAAAA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442" o:spid="_x0000_s1143" style="position:absolute;left:8973;top:3299;width:301;height:2" coordorigin="8973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443" o:spid="_x0000_s1144" style="position:absolute;left:8973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sRb0A&#10;AADdAAAADwAAAGRycy9kb3ducmV2LnhtbERPSwrCMBDdC94hjOBOU0VEq1FUEFy48YfboRnbYjOp&#10;Tar19kYQ3M3jfWe+bEwhnlS53LKCQT8CQZxYnXOq4Hza9iYgnEfWWFgmBW9ysFy0W3OMtX3xgZ5H&#10;n4oQwi5GBZn3ZSylSzIy6Pq2JA7czVYGfYBVKnWFrxBuCjmMorE0mHNoyLCkTUbJ/VgbBZvRfp+y&#10;TdZXPFympn6Q01wr1e00qxkIT43/i3/unQ7zR5MxfL8JJ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oAsRb0AAADdAAAADwAAAAAAAAAAAAAAAACYAgAAZHJzL2Rvd25yZXYu&#10;eG1sUEsFBgAAAAAEAAQA9QAAAIIDAAAAAA=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444" o:spid="_x0000_s1145" style="position:absolute;left:8964;top:2992;width:2;height:317" coordorigin="8964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445" o:spid="_x0000_s1146" style="position:absolute;left:8964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F7MYA&#10;AADdAAAADwAAAGRycy9kb3ducmV2LnhtbESPQW/CMAyF75P4D5GRuEyQDk1TVQgIJsF22GVsB7hZ&#10;jWkrGqc0gWb/fj5M2s3We37v83KdXKvu1IfGs4GnWQaKuPS24crA99dumoMKEdli65kM/FCA9Wr0&#10;sMTC+oE/6X6IlZIQDgUaqGPsCq1DWZPDMPMdsWhn3zuMsvaVtj0OEu5aPc+yF+2wYWmosaPXmsrL&#10;4eYMYMLcN+l6ivvHj+pt2M4vR3bGTMZpswAVKcV/89/1uxX851x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iF7MYAAADdAAAADwAAAAAAAAAAAAAAAACYAgAAZHJz&#10;L2Rvd25yZXYueG1sUEsFBgAAAAAEAAQA9QAAAIsDAAAAAA==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446" o:spid="_x0000_s1147" style="position:absolute;left:9266;top:3009;width:2;height:299" coordorigin="9266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xvv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T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PxvvcQAAADdAAAA&#10;DwAAAAAAAAAAAAAAAACqAgAAZHJzL2Rvd25yZXYueG1sUEsFBgAAAAAEAAQA+gAAAJsDAAAAAA==&#10;">
                  <v:shape id="Freeform 447" o:spid="_x0000_s1148" style="position:absolute;left:9266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hmcYA&#10;AADdAAAADwAAAGRycy9kb3ducmV2LnhtbESPzW7CQAyE75V4h5Ur9VY2/RGClAUhqkott9L2wM3a&#10;NUkg642yLoS3rw9Ivdma8czn+XKIrTlRn5vEDh7GBRhin0LDlYPvr7f7KZgsyAHbxOTgQhmWi9HN&#10;HMuQzvxJp61URkM4l+igFulKa7OvKWIep45YtX3qI4qufWVDj2cNj619LIqJjdiwNtTY0bomf9z+&#10;Rgfr13iYTXc/T3lCF3/YyC6I/3Du7nZYvYARGuTffL1+D4r/PFN+/UZHs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/hmcYAAADdAAAADwAAAAAAAAAAAAAAAACYAgAAZHJz&#10;L2Rvd25yZXYueG1sUEsFBgAAAAAEAAQA9QAAAIsDAAAAAA=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448" o:spid="_x0000_s1149" style="position:absolute;left:6262;top:4245;width:302;height:2" coordorigin="6262,424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P1Z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P1ZsQAAADdAAAA&#10;DwAAAAAAAAAAAAAAAACqAgAAZHJzL2Rvd25yZXYueG1sUEsFBgAAAAAEAAQA+gAAAJsDAAAAAA==&#10;">
                  <v:shape id="Freeform 449" o:spid="_x0000_s1150" style="position:absolute;left:6262;top:424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cVMIA&#10;AADdAAAADwAAAGRycy9kb3ducmV2LnhtbERPS4vCMBC+C/6HMII3TVtEtGuURdnFiwvWBa9DM32w&#10;zaQ2Ueu/N8KCt/n4nrPa9KYRN+pcbVlBPI1AEOdW11wq+D19TRYgnEfW2FgmBQ9ysFkPBytMtb3z&#10;kW6ZL0UIYZeigsr7NpXS5RUZdFPbEgeusJ1BH2BXSt3hPYSbRiZRNJcGaw4NFba0rSj/y65GAe2v&#10;28W5OCTfJ3uJf85xsWsOUqnxqP/8AOGp92/xv3uvw/zZMoHX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lxU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0" o:spid="_x0000_s1151" style="position:absolute;left:6262;top:4522;width:302;height:2" coordorigin="6262,452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<v:shape id="Freeform 451" o:spid="_x0000_s1152" style="position:absolute;left:6262;top:452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hu8IA&#10;AADdAAAADwAAAGRycy9kb3ducmV2LnhtbERPS4vCMBC+C/sfwgjeNK2IaLepiMuKFwUf4HVopg+2&#10;mXSbqN1/vxEEb/PxPSdd9aYRd+pcbVlBPIlAEOdW11wquJy/xwsQziNrbCyTgj9ysMo+Bikm2j74&#10;SPeTL0UIYZeggsr7NpHS5RUZdBPbEgeusJ1BH2BXSt3hI4SbRk6jaC4N1hwaKmxpU1H+c7oZBbS7&#10;bRbXYj/dnu1vfLjGxVezl0qNhv36E4Sn3r/FL/dOh/mz5Qye34QT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2G7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2" o:spid="_x0000_s1153" style="position:absolute;left:6253;top:4237;width:2;height:295" coordorigin="6253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jzZ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jzZcQAAADdAAAA&#10;DwAAAAAAAAAAAAAAAACqAgAAZHJzL2Rvd25yZXYueG1sUEsFBgAAAAAEAAQA+gAAAJsDAAAAAA==&#10;">
                  <v:shape id="Freeform 453" o:spid="_x0000_s1154" style="position:absolute;left:6253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LcUA&#10;AADdAAAADwAAAGRycy9kb3ducmV2LnhtbERPTWvCQBC9C/6HZYRepG5iNa1pVpEWQfTUKO11yE6T&#10;YHY2ZLcm/ffdguBtHu9zss1gGnGlztWWFcSzCARxYXXNpYLzaff4AsJ5ZI2NZVLwSw426/Eow1Tb&#10;nj/omvtShBB2KSqovG9TKV1RkUE3sy1x4L5tZ9AH2JVSd9iHcNPIeRQl0mDNoaHClt4qKi75j1Hw&#10;3j/l8eG52drV9Mt8yt1xv4yOSj1Mhu0rCE+Dv4tv7r0O8xerBP6/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JgtxQAAAN0AAAAPAAAAAAAAAAAAAAAAAJgCAABkcnMv&#10;ZG93bnJldi54bWxQSwUGAAAAAAQABAD1AAAAigMAAAAA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454" o:spid="_x0000_s1155" style="position:absolute;left:6554;top:4254;width:2;height:277" coordorigin="6554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bIi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+X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P2yInFAAAA3QAA&#10;AA8AAAAAAAAAAAAAAAAAqgIAAGRycy9kb3ducmV2LnhtbFBLBQYAAAAABAAEAPoAAACcAwAAAAA=&#10;">
                  <v:shape id="Freeform 455" o:spid="_x0000_s1156" style="position:absolute;left:6554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LKMYA&#10;AADdAAAADwAAAGRycy9kb3ducmV2LnhtbESPQWvCQBCF74X+h2UKXopuKiKaukooFL3ZRgWPQ3aa&#10;hGZnw+5q0n/fORR6m+G9ee+bzW50nbpTiK1nAy+zDBRx5W3LtYHz6X26AhUTssXOMxn4oQi77ePD&#10;BnPrB/6ke5lqJSEcczTQpNTnWseqIYdx5nti0b58cJhkDbW2AQcJd52eZ9lSO2xZGhrs6a2h6ru8&#10;OQMf+7Z+vs0P9nQ9rroiZMVwWQ7GTJ7G4hVUojH9m/+uD1bwF2vBlW9kBL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oLKMYAAADdAAAADwAAAAAAAAAAAAAAAACYAgAAZHJz&#10;L2Rvd25yZXYueG1sUEsFBgAAAAAEAAQA9QAAAIsD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56" o:spid="_x0000_s1157" style="position:absolute;left:6262;top:4618;width:302;height:2" coordorigin="6262,4618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shape id="Freeform 457" o:spid="_x0000_s1158" style="position:absolute;left:6262;top:4618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9osQA&#10;AADdAAAADwAAAGRycy9kb3ducmV2LnhtbESPT4vCQAzF7wt+hyGCt3VawUWqo4jLiheFVcFr6KR/&#10;sJOpnVHrtzeHhb0lvJf3flmseteoB3Wh9mwgHSegiHNvay4NnE8/nzNQISJbbDyTgRcFWC0HHwvM&#10;rH/yLz2OsVQSwiFDA1WMbaZ1yCtyGMa+JRat8J3DKGtXatvhU8JdoydJ8qUd1iwNFba0qSi/Hu/O&#10;AO3um9ml2E+2J39LD5e0+G722pjRsF/PQUXq47/573pnBX+aCL98IyPo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/aL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58" o:spid="_x0000_s1159" style="position:absolute;left:7157;top:4237;width:2;height:295" coordorigin="7157,423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hvf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H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uG98wwAAAN0AAAAP&#10;AAAAAAAAAAAAAAAAAKoCAABkcnMvZG93bnJldi54bWxQSwUGAAAAAAQABAD6AAAAmgMAAAAA&#10;">
                  <v:shape id="Freeform 459" o:spid="_x0000_s1160" style="position:absolute;left:7157;top:423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/8IA&#10;AADdAAAADwAAAGRycy9kb3ducmV2LnhtbERP22rCQBB9L/QflhH6VjcKSkndiAgFhYI2+gFDdpIN&#10;zc6G7DSmf+8WCr7N4Vxns518p0YaYhvYwGKegSKugm25MXC9fLy+gYqCbLELTAZ+KcK2eH7aYG7D&#10;jb9oLKVRKYRjjgacSJ9rHStHHuM89MSJq8PgURIcGm0HvKVw3+lllq21x5ZTg8Oe9o6q7/LHG+j2&#10;9XW1jp+L0jsZz4f2KKd4NOZlNu3eQQlN8hD/uw82zV9lS/j7Jp2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qP/wgAAAN0AAAAPAAAAAAAAAAAAAAAAAJgCAABkcnMvZG93&#10;bnJldi54bWxQSwUGAAAAAAQABAD1AAAAhwMAAAAA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460" o:spid="_x0000_s1161" style="position:absolute;left:7458;top:4254;width:2;height:277" coordorigin="7458,425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ZUk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JlSQwwAAAN0AAAAP&#10;AAAAAAAAAAAAAAAAAKoCAABkcnMvZG93bnJldi54bWxQSwUGAAAAAAQABAD6AAAAmgMAAAAA&#10;">
                  <v:shape id="Freeform 461" o:spid="_x0000_s1162" style="position:absolute;left:7458;top:425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bN8MA&#10;AADdAAAADwAAAGRycy9kb3ducmV2LnhtbERPS2sCMRC+F/ofwgheiiaVVmQ1ylIoeqv1AR6Hzbi7&#10;uJksSXS3/74RBG/z8T1nseptI27kQ+1Yw/tYgSAunKm51HDYf49mIEJENtg4Jg1/FGC1fH1ZYGZc&#10;x79028VSpBAOGWqoYmwzKUNRkcUwdi1x4s7OW4wJ+lIaj10Kt42cKDWVFmtODRW29FVRcdldrYbt&#10;ui7frpON2Z9+Zk3uVd4dp53Ww0Gfz0FE6uNT/HBvTJr/qT7g/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ybN8MAAADdAAAADwAAAAAAAAAAAAAAAACYAgAAZHJzL2Rv&#10;d25yZXYueG1sUEsFBgAAAAAEAAQA9QAAAIgDAAAAAA=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462" o:spid="_x0000_s1163" style="position:absolute;left:6262;top:4895;width:302;height:2" coordorigin="6262,489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Npf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o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Npf8QAAADdAAAA&#10;DwAAAAAAAAAAAAAAAACqAgAAZHJzL2Rvd25yZXYueG1sUEsFBgAAAAAEAAQA+gAAAJsDAAAAAA==&#10;">
                  <v:shape id="Freeform 463" o:spid="_x0000_s1164" style="position:absolute;left:6262;top:489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TcEA&#10;AADdAAAADwAAAGRycy9kb3ducmV2LnhtbERPy6rCMBDdC/5DGOHuNK2gSDWKKIobBa3gdmimD2wm&#10;tYna+/fmwgV3czjPWaw6U4sXta6yrCAeRSCIM6srLhRc091wBsJ5ZI21ZVLwSw5Wy35vgYm2bz7T&#10;6+ILEULYJaig9L5JpHRZSQbdyDbEgctta9AH2BZSt/gO4aaW4yiaSoMVh4YSG9qUlN0vT6OADs/N&#10;7JYfx/vUPuLTLc639VEq9TPo1nMQnjr/Ff+7DzrMn0RT+Psmn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wE3BAAAA3QAAAA8AAAAAAAAAAAAAAAAAmAIAAGRycy9kb3du&#10;cmV2LnhtbFBLBQYAAAAABAAEAPUAAACG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64" o:spid="_x0000_s1165" style="position:absolute;left:6253;top:4609;width:2;height:295" coordorigin="6253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shape id="Freeform 465" o:spid="_x0000_s1166" style="position:absolute;left:6253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z3scA&#10;AADdAAAADwAAAGRycy9kb3ducmV2LnhtbESPQWvCQBCF74X+h2UKXoru2mK1qatIiyD11FT0OmSn&#10;SWh2NmRXE/+9cyj0NsN78943y/XgG3WhLtaBLUwnBhRxEVzNpYXD93a8ABUTssMmMFm4UoT16v5u&#10;iZkLPX/RJU+lkhCOGVqoUmozrWNRkcc4CS2xaD+h85hk7UrtOuwl3Df6yZgX7bFmaaiwpfeKit/8&#10;7C189M/59HPebMLr48kf9Xa/m5m9taOHYfMGKtGQ/s1/1zsn+DMj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sM97HAAAA3QAAAA8AAAAAAAAAAAAAAAAAmAIAAGRy&#10;cy9kb3ducmV2LnhtbFBLBQYAAAAABAAEAPUAAACMAwAAAAA=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466" o:spid="_x0000_s1167" style="position:absolute;left:6554;top:4627;width:2;height:277" coordorigin="6554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5je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q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zmN6wwAAAN0AAAAP&#10;AAAAAAAAAAAAAAAAAKoCAABkcnMvZG93bnJldi54bWxQSwUGAAAAAAQABAD6AAAAmgMAAAAA&#10;">
                  <v:shape id="Freeform 467" o:spid="_x0000_s1168" style="position:absolute;left:6554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4L6cYA&#10;AADdAAAADwAAAGRycy9kb3ducmV2LnhtbESPT2vCQBDF74V+h2UKvRTdKCgSXSUUSr21/gOPQ3ZM&#10;gtnZsLua9Nt3DoK3Gd6b936z2gyuVXcKsfFsYDLOQBGX3jZcGTgevkYLUDEhW2w9k4E/irBZv76s&#10;MLe+5x3d96lSEsIxRwN1Sl2udSxrchjHviMW7eKDwyRrqLQN2Eu4a/U0y+baYcPSUGNHnzWV1/3N&#10;Gfj9bqqP23RrD+efRVuErOhP896Y97ehWIJKNKSn+XG9tYI/mwi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4L6cYAAADdAAAADwAAAAAAAAAAAAAAAACYAgAAZHJz&#10;L2Rvd25yZXYueG1sUEsFBgAAAAAEAAQA9QAAAIsDAAAAAA=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68" o:spid="_x0000_s1169" style="position:absolute;left:6262;top:4966;width:302;height:2" coordorigin="6262,496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shape id="Freeform 469" o:spid="_x0000_s1170" style="position:absolute;left:6262;top:496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rFMQA&#10;AADdAAAADwAAAGRycy9kb3ducmV2LnhtbESPQYvCMBCF78L+hzAL3jS1uK5UoyyFFW+ibhVvQzO2&#10;xWZSmqj1328EwdsM78373syXnanFjVpXWVYwGkYgiHOrKy4U/O1/B1MQziNrrC2Tggc5WC4+enNM&#10;tL3zlm47X4gQwi5BBaX3TSKly0sy6Ia2IQ7a2bYGfVjbQuoW7yHc1DKOook0WHEglNhQWlJ+2V1N&#10;4G5OPvu+TijVeKxw2qwyPT4o1f/sfmYgPHX+bX5dr3Wo/zWK4flNG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qxT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0" o:spid="_x0000_s1171" style="position:absolute;left:7157;top:4609;width:2;height:295" coordorigin="7157,4609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/CT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Fk/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/8JNwwAAAN0AAAAP&#10;AAAAAAAAAAAAAAAAAKoCAABkcnMvZG93bnJldi54bWxQSwUGAAAAAAQABAD6AAAAmgMAAAAA&#10;">
                  <v:shape id="Freeform 471" o:spid="_x0000_s1172" style="position:absolute;left:7157;top:4609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IzcIA&#10;AADdAAAADwAAAGRycy9kb3ducmV2LnhtbERP22rCQBB9L/Qflin0rW5SqpTUVUQoKAi20Q8YsmM2&#10;mJ0N2WlM/94VBN/mcK4zX46+VQP1sQlsIJ9koIirYBuuDRwP32+foKIgW2wDk4F/irBcPD/NsbDh&#10;wr80lFKrFMKxQANOpCu0jpUjj3ESOuLEnULvURLsa217vKRw3+r3LJtpjw2nBocdrR1V5/LPG2jX&#10;p+N0Fnd56Z0MP5tmK/u4Neb1ZVx9gRIa5SG+uzc2zZ/mH3D7Jp2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jNwgAAAN0AAAAPAAAAAAAAAAAAAAAAAJgCAABkcnMvZG93&#10;bnJldi54bWxQSwUGAAAAAAQABAD1AAAAhwMAAAAA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472" o:spid="_x0000_s1173" style="position:absolute;left:7458;top:4627;width:2;height:277" coordorigin="7458,4627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r/o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4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1r/osQAAADdAAAA&#10;DwAAAAAAAAAAAAAAAACqAgAAZHJzL2Rvd25yZXYueG1sUEsFBgAAAAAEAAQA+gAAAJsDAAAAAA==&#10;">
                  <v:shape id="Freeform 473" o:spid="_x0000_s1174" style="position:absolute;left:7458;top:4627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2BsIA&#10;AADdAAAADwAAAGRycy9kb3ducmV2LnhtbERPS4vCMBC+L/gfwgheFk0Vtkg1ShGW9eauD/A4NGNb&#10;bCYlibb+eyMIe5uP7znLdW8acSfna8sKppMEBHFhdc2lguPhezwH4QOyxsYyKXiQh/Vq8LHETNuO&#10;/+i+D6WIIewzVFCF0GZS+qIig35iW+LIXawzGCJ0pdQOuxhuGjlLklQarDk2VNjSpqLiur8ZBb8/&#10;dfl5m2314bybN7lL8u6UdkqNhn2+ABGoD//it3ur4/yvaQqvb+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zYGwgAAAN0AAAAPAAAAAAAAAAAAAAAAAJgCAABkcnMvZG93&#10;bnJldi54bWxQSwUGAAAAAAQABAD1AAAAhwMAAAAA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474" o:spid="_x0000_s1175" style="position:absolute;left:6262;top:5243;width:302;height:2" coordorigin="6262,524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TET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y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xMROwwAAAN0AAAAP&#10;AAAAAAAAAAAAAAAAAKoCAABkcnMvZG93bnJldi54bWxQSwUGAAAAAAQABAD6AAAAmgMAAAAA&#10;">
                  <v:shape id="Freeform 475" o:spid="_x0000_s1176" style="position:absolute;left:6262;top:524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c/sMA&#10;AADdAAAADwAAAGRycy9kb3ducmV2LnhtbESPS4vCQAzH78J+hyELe9Opsj6ojiKC4k187eItdLJt&#10;2U6mdEat394cBG8J+T9+mS1aV6kbNaH0bKDfS0ARZ96WnBs4HdfdCagQkS1WnsnAgwIs5h+dGabW&#10;33lPt0PMlYRwSNFAEWOdah2yghyGnq+J5fbnG4dR1ibXtsG7hLtKD5JkpB2WLA0F1rQqKPs/XJ30&#10;7i7xPL6OaGXxt8RJvTnb7x9jvj7b5RRUpDa+xS/31gr+sC+48o2M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Gc/sMAAADd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76" o:spid="_x0000_s1177" style="position:absolute;left:6253;top:4957;width:2;height:295" coordorigin="6253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shape id="Freeform 477" o:spid="_x0000_s1178" style="position:absolute;left:6253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juMYA&#10;AADdAAAADwAAAGRycy9kb3ducmV2LnhtbESPQWvCQBCF70L/wzKFXqRuVLQ1dRWpCKIn01KvQ3aa&#10;hGZnQ3Zr4r93DoK3Gd6b975ZrntXqwu1ofJsYDxKQBHn3lZcGPj+2r2+gwoR2WLtmQxcKcB69TRY&#10;Ymp9xye6ZLFQEsIhRQNljE2qdchLchhGviEW7de3DqOsbaFti52Eu1pPkmSuHVYsDSU29FlS/pf9&#10;OwPbbpqND2/1xi+GZ/ejd8f9LDka8/Lcbz5ARerjw3y/3lvBn02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9juMYAAADdAAAADwAAAAAAAAAAAAAAAACYAgAAZHJz&#10;L2Rvd25yZXYueG1sUEsFBgAAAAAEAAQA9QAAAIsDAAAAAA=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478" o:spid="_x0000_s1179" style="position:absolute;left:6554;top:4975;width:2;height:277" coordorigin="6554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0zH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MYv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DTMcwwAAAN0AAAAP&#10;AAAAAAAAAAAAAAAAAKoCAABkcnMvZG93bnJldi54bWxQSwUGAAAAAAQABAD6AAAAmgMAAAAA&#10;">
                  <v:shape id="Freeform 479" o:spid="_x0000_s1180" style="position:absolute;left:6554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6uMMA&#10;AADdAAAADwAAAGRycy9kb3ducmV2LnhtbERP32vCMBB+H+x/CDfYy9B0AaVUo5TBmG9T62CPR3O2&#10;xeZSkmi7/34ZDHy7j+/nrbeT7cWNfOgca3idZyCIa2c6bjScqvdZDiJEZIO9Y9LwQwG2m8eHNRbG&#10;jXyg2zE2IoVwKFBDG+NQSBnqliyGuRuIE3d23mJM0DfSeBxTuO2lyrKltNhxamhxoLeW6svxajXs&#10;P7rm5ap2pvr+zPvSZ+X4tRy1fn6ayhWISFO8i//dO5PmL5SC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6uMMAAADdAAAADwAAAAAAAAAAAAAAAACYAgAAZHJzL2Rv&#10;d25yZXYueG1sUEsFBgAAAAAEAAQA9QAAAIgD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0" o:spid="_x0000_s1181" style="position:absolute;left:6262;top:5482;width:302;height:2" coordorigin="6262,548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<v:shape id="Freeform 481" o:spid="_x0000_s1182" style="position:absolute;left:6262;top:548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cRsQA&#10;AADdAAAADwAAAGRycy9kb3ducmV2LnhtbESPQYvCMBCF78L+hzALe9N0RV2pTWURlL2JulW8Dc3Y&#10;FptJaaLWf28EwdsM78373iTzztTiSq2rLCv4HkQgiHOrKy4U/O+W/SkI55E11pZJwZ0czNOPXoKx&#10;tjfe0HXrCxFC2MWooPS+iaV0eUkG3cA2xEE72dagD2tbSN3iLYSbWg6jaCINVhwIJTa0KCk/by8m&#10;cNdHn/1cJrTQeKhw2qwyPdor9fXZ/c5AeOr82/y6/tOh/ng4guc3YQS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XEb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2" o:spid="_x0000_s1183" style="position:absolute;left:7157;top:4957;width:2;height:295" coordorigin="7157,495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Y1H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NjUfwwAAAN0AAAAP&#10;AAAAAAAAAAAAAAAAAKoCAABkcnMvZG93bnJldi54bWxQSwUGAAAAAAQABAD6AAAAmgMAAAAA&#10;">
                  <v:shape id="Freeform 483" o:spid="_x0000_s1184" style="position:absolute;left:7157;top:495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5nMIA&#10;AADdAAAADwAAAGRycy9kb3ducmV2LnhtbERP22rDMAx9L+wfjAZ7a50WGkZWJ4zCoIXBtrQfIGI1&#10;DovlEGtp9vdzobA3Hc5Vu2r2vZpojF1gA+tVBoq4Cbbj1sD59LZ8BhUF2WIfmAz8UoSqfFjssLDh&#10;yl801dKqFMKxQANOZCi0jo0jj3EVBuLEXcLoURIcW21HvKZw3+tNluXaY8epweFAe0fNd/3jDfT7&#10;y3mbx/d17Z1Mn4fuKB/xaMzT4/z6Akpoln/x3X2waf52k8Ptm3SC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PmcwgAAAN0AAAAPAAAAAAAAAAAAAAAAAJgCAABkcnMvZG93&#10;bnJldi54bWxQSwUGAAAAAAQABAD1AAAAhwMAAAAA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484" o:spid="_x0000_s1185" style="position:absolute;left:7458;top:4975;width:2;height:277" coordorigin="7458,497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<v:shape id="Freeform 485" o:spid="_x0000_s1186" style="position:absolute;left:7458;top:497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NUsYA&#10;AADdAAAADwAAAGRycy9kb3ducmV2LnhtbESPQWvDMAyF74X9B6PBLmV1Glgpad0SBmW9bWta2FHE&#10;ahIWy8F2m+zfT4fBbhLv6b1P2/3kenWnEDvPBpaLDBRx7W3HjYFzdXheg4oJ2WLvmQz8UIT97mG2&#10;xcL6kT/pfkqNkhCOBRpoUxoKrWPdksO48AOxaFcfHCZZQ6NtwFHCXa/zLFtphx1LQ4sDvbZUf59u&#10;zsDHW9fMb/nRVl/v674MWTleVqMxT49TuQGVaEr/5r/roxX8l1xw5RsZQe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TNUsYAAADdAAAADwAAAAAAAAAAAAAAAACYAgAAZHJz&#10;L2Rvd25yZXYueG1sUEsFBgAAAAAEAAQA9QAAAIsDAAAAAA=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486" o:spid="_x0000_s1187" style="position:absolute;left:6262;top:5759;width:302;height:2" coordorigin="6262,57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s/G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7PxrFAAAA3QAA&#10;AA8AAAAAAAAAAAAAAAAAqgIAAGRycy9kb3ducmV2LnhtbFBLBQYAAAAABAAEAPoAAACcAwAAAAA=&#10;">
                  <v:shape id="Freeform 487" o:spid="_x0000_s1188" style="position:absolute;left:6262;top:57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MmMQA&#10;AADdAAAADwAAAGRycy9kb3ducmV2LnhtbESPTWvCQBCG7wX/wzKCt7ppazXErFKEirdSP/E2ZMck&#10;NDsbsqum/75zKHibYd6PZ/Jl7xp1oy7Ung28jBNQxIW3NZcG9rvP5xRUiMgWG89k4JcCLBeDpxwz&#10;6+/8TbdtLJWEcMjQQBVjm2kdioochrFvieV28Z3DKGtXatvhXcJdo1+TZKod1iwNFba0qqj42V6d&#10;9H6d42F2ndLK4qnGtF0f7ORozGjYf8xBRerjQ/zv3ljBf38TfvlGR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zJj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488" o:spid="_x0000_s1189" style="position:absolute;left:6253;top:5473;width:2;height:295" coordorigin="6253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Slw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No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1KXBwwAAAN0AAAAP&#10;AAAAAAAAAAAAAAAAAKoCAABkcnMvZG93bnJldi54bWxQSwUGAAAAAAQABAD6AAAAmgMAAAAA&#10;">
                  <v:shape id="Freeform 489" o:spid="_x0000_s1190" style="position:absolute;left:6253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OicQA&#10;AADdAAAADwAAAGRycy9kb3ducmV2LnhtbERPS2vCQBC+F/oflil4KbqJYh+pa5CKEMypqbTXITtN&#10;QrOzIbua+O9dQfA2H99zVuloWnGi3jWWFcSzCARxaXXDlYLD9276BsJ5ZI2tZVJwJgfp+vFhhYm2&#10;A3/RqfCVCCHsElRQe98lUrqyJoNuZjviwP3Z3qAPsK+k7nEI4aaV8yh6kQYbDg01dvRZU/lfHI2C&#10;7bAo4v1ru7Hvz7/mR+7ybBnlSk2exs0HCE+jv4tv7kyH+cvFHK7fhB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ozonEAAAA3QAAAA8AAAAAAAAAAAAAAAAAmAIAAGRycy9k&#10;b3ducmV2LnhtbFBLBQYAAAAABAAEAPUAAACJAwAAAAA=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490" o:spid="_x0000_s1191" style="position:absolute;left:6554;top:5491;width:2;height:277" coordorigin="6554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<v:shape id="Freeform 491" o:spid="_x0000_s1192" style="position:absolute;left:6554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RisQA&#10;AADdAAAADwAAAGRycy9kb3ducmV2LnhtbERPTWvCQBC9C/0PyxR6Ed1UrUh0DaFQ6s2qFTwO2WkS&#10;mp0NuxuT/ntXKHibx/ucTTaYRlzJ+dqygtdpAoK4sLrmUsH36WOyAuEDssbGMin4Iw/Z9mm0wVTb&#10;ng90PYZSxBD2KSqoQmhTKX1RkUE/tS1x5H6sMxgidKXUDvsYbho5S5KlNFhzbKiwpfeKit9jZxR8&#10;fdbluJvt9OmyXzW5S/L+vOyVenke8jWIQEN4iP/dOx3nv80X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UYrEAAAA3QAAAA8AAAAAAAAAAAAAAAAAmAIAAGRycy9k&#10;b3ducmV2LnhtbFBLBQYAAAAABAAEAPUAAACJAwAA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2" o:spid="_x0000_s1193" style="position:absolute;left:6262;top:5855;width:302;height:2" coordorigin="6262,5855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+jw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76PCwwAAAN0AAAAP&#10;AAAAAAAAAAAAAAAAAKoCAABkcnMvZG93bnJldi54bWxQSwUGAAAAAAQABAD6AAAAmgMAAAAA&#10;">
                  <v:shape id="Freeform 493" o:spid="_x0000_s1194" style="position:absolute;left:6262;top:5855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K8MQA&#10;AADdAAAADwAAAGRycy9kb3ducmV2LnhtbERPS2vCQBC+F/oflin0VjdJUSR1EySlxYsFteB1yE4e&#10;mJ1Ns5uY/vuuUPA2H99zNvlsOjHR4FrLCuJFBIK4tLrlWsH36eNlDcJ5ZI2dZVLwSw7y7PFhg6m2&#10;Vz7QdPS1CCHsUlTQeN+nUrqyIYNuYXviwFV2MOgDHGqpB7yGcNPJJIpW0mDLoaHBnoqGystxNApo&#10;Nxbrc7VPPk/2J/46x9V7t5dKPT/N2zcQnmZ/F/+7dzrMX76u4PZ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CvD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494" o:spid="_x0000_s1195" style="position:absolute;left:7157;top:5473;width:2;height:295" coordorigin="7157,547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<v:shape id="Freeform 495" o:spid="_x0000_s1196" style="position:absolute;left:7157;top:547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eqMUA&#10;AADdAAAADwAAAGRycy9kb3ducmV2LnhtbESPwWrDQAxE74X8w6JCbs06DQnFzSaUQCCBQls3HyC8&#10;itfUqzVe1XH/vjoUepOY0czTdj/Fzow05Daxg+WiAENcJ99y4+DyeXx4ApMF2WOXmBz8UIb9bna3&#10;xdKnG3/QWEljNIRziQ6CSF9am+tAEfMi9cSqXdMQUXQdGusHvGl47OxjUWxsxJa1IWBPh0D1V/Ud&#10;HXSH62W9ya/LKgYZ30/tWd7y2bn5/fTyDEZokn/z3/XJK/56pbj6jY5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l6oxQAAAN0AAAAPAAAAAAAAAAAAAAAAAJgCAABkcnMv&#10;ZG93bnJldi54bWxQSwUGAAAAAAQABAD1AAAAigMAAAAA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496" o:spid="_x0000_s1197" style="position:absolute;left:7458;top:5491;width:2;height:277" coordorigin="7458,549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shape id="Freeform 497" o:spid="_x0000_s1198" style="position:absolute;left:7458;top:549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k9MYA&#10;AADdAAAADwAAAGRycy9kb3ducmV2LnhtbESPQWvCQBCF74X+h2UKvZS6qahI6iqhUOrNGi30OGTH&#10;JJidDburSf+9cxB6m+G9ee+b1WZ0nbpSiK1nA2+TDBRx5W3LtYHj4fN1CSomZIudZzLwRxE268eH&#10;FebWD7yna5lqJSEcczTQpNTnWseqIYdx4nti0U4+OEyyhlrbgIOEu05Ps2yhHbYsDQ329NFQdS4v&#10;zsD3V1u/XKZbe/jdLbsiZMXwsxiMeX4ai3dQicb0b75fb63gz2fCL9/IC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0k9MYAAADdAAAADwAAAAAAAAAAAAAAAACYAgAAZHJz&#10;L2Rvd25yZXYueG1sUEsFBgAAAAAEAAQA9QAAAIsDAAAA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498" o:spid="_x0000_s1199" style="position:absolute;left:6262;top:6131;width:302;height:2" coordorigin="6262,6131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shape id="Freeform 499" o:spid="_x0000_s1200" style="position:absolute;left:6262;top:6131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/jsIA&#10;AADdAAAADwAAAGRycy9kb3ducmV2LnhtbERPS4vCMBC+C/sfwgh707RlFalGEcXFi4JV8Do00wc2&#10;k24TtfvvjbCwt/n4nrNY9aYRD+pcbVlBPI5AEOdW11wquJx3oxkI55E1NpZJwS85WC0/BgtMtX3y&#10;iR6ZL0UIYZeigsr7NpXS5RUZdGPbEgeusJ1BH2BXSt3hM4SbRiZRNJUGaw4NFba0qSi/ZXejgPb3&#10;zexaHJLvs/2Jj9e42DYHqdTnsF/PQXjq/b/4z73XYf7kK4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3+O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0" o:spid="_x0000_s1201" style="position:absolute;left:6253;top:5846;width:2;height:295" coordorigin="6253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<v:shape id="Freeform 501" o:spid="_x0000_s1202" style="position:absolute;left:6253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AG8MA&#10;AADdAAAADwAAAGRycy9kb3ducmV2LnhtbERPS2vCQBC+C/0Pywi9iG6srza6iiiC6Mko9jpkp0lo&#10;djZkVxP/fVcoeJuP7zmLVWtKcafaFZYVDAcRCOLU6oIzBZfzrv8JwnlkjaVlUvAgB6vlW2eBsbYN&#10;n+ie+EyEEHYxKsi9r2IpXZqTQTewFXHgfmxt0AdYZ1LX2IRwU8qPKJpKgwWHhhwr2uSU/iY3o2Db&#10;jJLhYVau7Vfv21zl7rifREel3rvteg7CU+tf4n/3Xof5k/EYnt+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uAG8MAAADdAAAADwAAAAAAAAAAAAAAAACYAgAAZHJzL2Rv&#10;d25yZXYueG1sUEsFBgAAAAAEAAQA9QAAAIgDAAAAAA==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502" o:spid="_x0000_s1203" style="position:absolute;left:6554;top:5864;width:2;height:277" coordorigin="6554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<v:shape id="Freeform 503" o:spid="_x0000_s1204" style="position:absolute;left:6554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ZG8MA&#10;AADdAAAADwAAAGRycy9kb3ducmV2LnhtbERPTYvCMBC9C/6HMIIX0XRlLVKNUoRFb7vqLngcmrEt&#10;NpOSRFv/vVlY2Ns83uest71pxIOcry0reJslIIgLq2suFXyfP6ZLED4ga2wsk4InedhuhoM1Ztp2&#10;fKTHKZQihrDPUEEVQptJ6YuKDPqZbYkjd7XOYIjQlVI77GK4aeQ8SVJpsObYUGFLu4qK2+luFHzt&#10;63Jynx/0+fK5bHKX5N1P2ik1HvX5CkSgPvyL/9wHHecv3lP4/Sae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ZG8MAAADdAAAADwAAAAAAAAAAAAAAAACYAgAAZHJzL2Rv&#10;d25yZXYueG1sUEsFBgAAAAAEAAQA9QAAAIgDAAAAAA=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04" o:spid="_x0000_s1205" style="position:absolute;left:6262;top:6227;width:302;height:2" coordorigin="6262,6227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<v:shape id="Freeform 505" o:spid="_x0000_s1206" style="position:absolute;left:6262;top:6227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IZMUA&#10;AADdAAAADwAAAGRycy9kb3ducmV2LnhtbESPT2sCQQzF7wW/wxDBW51d0SJbRykWxYtCteA17GT/&#10;0J3MdmfU9dubg+At4b2898ti1btGXakLtWcD6TgBRZx7W3Np4Pe0eZ+DChHZYuOZDNwpwGo5eFtg&#10;Zv2Nf+h6jKWSEA4ZGqhibDOtQ16RwzD2LbFohe8cRlm7UtsObxLuGj1Jkg/tsGZpqLCldUX53/Hi&#10;DNDusp6fi/1ke/L/6eGcFt/NXhszGvZfn6Ai9fFlfl7vrODPpoIr38gI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0hk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06" o:spid="_x0000_s1207" style="position:absolute;left:7157;top:5846;width:2;height:295" coordorigin="7157,5846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<v:shape id="Freeform 507" o:spid="_x0000_s1208" style="position:absolute;left:7157;top:5846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3DsQA&#10;AADdAAAADwAAAGRycy9kb3ducmV2LnhtbESPwWrDQAxE74X+w6JAb806BYfiZhNCoJBAoa2TDxBe&#10;xWvq1Rqv6rh/Xx0KvUnMaOZps5tjbyYac5fYwWpZgCFuku+4dXA5vz4+g8mC7LFPTA5+KMNue3+3&#10;wcqnG3/SVEtrNIRzhQ6CyFBZm5tAEfMyDcSqXdMYUXQdW+tHvGl47O1TUaxtxI61IeBAh0DNV/0d&#10;HfSH66Vc57dVHYNMH8fuJO/55NzDYt6/gBGa5d/8d330il+Wyq/f6Ah2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tw7EAAAA3QAAAA8AAAAAAAAAAAAAAAAAmAIAAGRycy9k&#10;b3ducmV2LnhtbFBLBQYAAAAABAAEAPUAAACJAwAAAAA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508" o:spid="_x0000_s1209" style="position:absolute;left:7458;top:5864;width:2;height:277" coordorigin="7458,5864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<v:shape id="Freeform 509" o:spid="_x0000_s1210" style="position:absolute;left:7458;top:5864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JxcQA&#10;AADdAAAADwAAAGRycy9kb3ducmV2LnhtbERPyWrDMBC9B/IPYgq9hESuwSG4UYIJlPqWNmkhx8Ga&#10;2qbWyEjykr+vCoXe5vHW2R9n04mRnG8tK3jaJCCIK6tbrhV8XF/WOxA+IGvsLJOCO3k4HpaLPeba&#10;TvxO4yXUIoawz1FBE0KfS+mrhgz6je2JI/dlncEQoauldjjFcNPJNEm20mDLsaHBnk4NVd+XwSh4&#10;e23r1ZCW+no777rCJcX0uZ2UenyYi2cQgebwL/5zlzrOz7IU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6icXEAAAA3QAAAA8AAAAAAAAAAAAAAAAAmAIAAGRycy9k&#10;b3ducmV2LnhtbFBLBQYAAAAABAAEAPUAAACJAwAA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510" o:spid="_x0000_s1211" style="position:absolute;left:6262;top:6504;width:302;height:2" coordorigin="6262,6504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<v:shape id="Freeform 511" o:spid="_x0000_s1212" style="position:absolute;left:6262;top:6504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UvMQA&#10;AADdAAAADwAAAGRycy9kb3ducmV2LnhtbERPS2vCQBC+C/0PyxR6002kiqRuglhavFgwKXgdspMH&#10;ZmfT7Cam/75bKPQ2H99z9tlsOjHR4FrLCuJVBIK4tLrlWsFn8bbcgXAeWWNnmRR8k4MsfVjsMdH2&#10;zheacl+LEMIuQQWN930ipSsbMuhWticOXGUHgz7AoZZ6wHsIN51cR9FWGmw5NDTY07Gh8paPRgGd&#10;xuPuWp3X74X9ij+ucfXanaVST4/z4QWEp9n/i//cJx3mbzbP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1Lz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12" o:spid="_x0000_s1213" style="position:absolute;left:6253;top:6218;width:2;height:295" coordorigin="6253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<v:shape id="Freeform 513" o:spid="_x0000_s1214" style="position:absolute;left:6253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tKsQA&#10;AADdAAAADwAAAGRycy9kb3ducmV2LnhtbERPTWvCQBC9C/0PyxS8iG5UkrapmyAtgujJVNrrkJ0m&#10;odnZkN2a+O+7BcHbPN7nbPLRtOJCvWssK1guIhDEpdUNVwrOH7v5MwjnkTW2lknBlRzk2cNkg6m2&#10;A5/oUvhKhBB2KSqove9SKV1Zk0G3sB1x4L5tb9AH2FdS9ziEcNPKVRQl0mDDoaHGjt5qKn+KX6Pg&#10;fVgXy8NTu7Uvsy/zKXfHfRwdlZo+jttXEJ5Gfxff3Hsd5sdxAv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LSrEAAAA3QAAAA8AAAAAAAAAAAAAAAAAmAIAAGRycy9k&#10;b3ducmV2LnhtbFBLBQYAAAAABAAEAPUAAACJAwAAAAA=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514" o:spid="_x0000_s1215" style="position:absolute;left:6554;top:6236;width:2;height:277" coordorigin="6554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<v:shape id="Freeform 515" o:spid="_x0000_s1216" style="position:absolute;left:6554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+L8UA&#10;AADdAAAADwAAAGRycy9kb3ducmV2LnhtbESPQWvCQBCF70L/wzKFXkQ3FRSJrhIKpd60aqHHITsm&#10;wexs2F1N+u+dg9DbDO/Ne9+st4Nr1Z1CbDwbeJ9moIhLbxuuDJxPn5MlqJiQLbaeycAfRdhuXkZr&#10;zK3v+Zvux1QpCeGYo4E6pS7XOpY1OYxT3xGLdvHBYZI1VNoG7CXctXqWZQvtsGFpqLGjj5rK6/Hm&#10;DBy+mmp8m+3s6Xe/bIuQFf3Pojfm7XUoVqASDenf/LzeWcGfzwVXvpER9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4vxQAAAN0AAAAPAAAAAAAAAAAAAAAAAJgCAABkcnMv&#10;ZG93bnJldi54bWxQSwUGAAAAAAQABAD1AAAAigMAAAAA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16" o:spid="_x0000_s1217" style="position:absolute;left:6262;top:6586;width:302;height:2" coordorigin="6262,658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<v:shape id="Freeform 517" o:spid="_x0000_s1218" style="position:absolute;left:6262;top:658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jhcQA&#10;AADdAAAADwAAAGRycy9kb3ducmV2LnhtbESPTWvCQBCG74X+h2UKvdVNSxslZiNFULwVbVW8Ddkx&#10;Cc3Ohuyq8d87B8HbDPN+PJPPBteqM/Wh8WzgfZSAIi69bbgy8Pe7eJuAChHZYuuZDFwpwKx4fsox&#10;s/7CazpvYqUkhEOGBuoYu0zrUNbkMIx8Ryy3o+8dRln7StseLxLuWv2RJKl22LA01NjRvKbyf3Ny&#10;0vtziNvxKaW5xX2Dk265tZ87Y15fhu8pqEhDfIjv7pUV/K9U+OUbGUE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44X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18" o:spid="_x0000_s1219" style="position:absolute;left:7157;top:6218;width:2;height:295" coordorigin="7157,621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 id="Freeform 519" o:spid="_x0000_s1220" style="position:absolute;left:7157;top:621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GX8IA&#10;AADdAAAADwAAAGRycy9kb3ducmV2LnhtbERP22rDMAx9L+wfjAZ7a50WGkZWJ4zCoIXBtrQfIGI1&#10;DovlEGtp9vdzobA3Hc5Vu2r2vZpojF1gA+tVBoq4Cbbj1sD59LZ8BhUF2WIfmAz8UoSqfFjssLDh&#10;yl801dKqFMKxQANOZCi0jo0jj3EVBuLEXcLoURIcW21HvKZw3+tNluXaY8epweFAe0fNd/3jDfT7&#10;y3mbx/d17Z1Mn4fuKB/xaMzT4/z6Akpoln/x3X2waf4238Dtm3SC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UZfwgAAAN0AAAAPAAAAAAAAAAAAAAAAAJgCAABkcnMvZG93&#10;bnJldi54bWxQSwUGAAAAAAQABAD1AAAAhwMAAAAA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520" o:spid="_x0000_s1221" style="position:absolute;left:7458;top:6236;width:2;height:277" coordorigin="7458,6236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shape id="Freeform 521" o:spid="_x0000_s1222" style="position:absolute;left:7458;top:6236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+l8MA&#10;AADdAAAADwAAAGRycy9kb3ducmV2LnhtbERPTYvCMBC9C/6HMIIX0XRlLVKNUoRFb7vqLngcmrEt&#10;NpOSRFv/vVlY2Ns83uest71pxIOcry0reJslIIgLq2suFXyfP6ZLED4ga2wsk4InedhuhoM1Ztp2&#10;fKTHKZQihrDPUEEVQptJ6YuKDPqZbYkjd7XOYIjQlVI77GK4aeQ8SVJpsObYUGFLu4qK2+luFHzt&#10;63Jynx/0+fK5bHKX5N1P2ik1HvX5CkSgPvyL/9wHHecv0nf4/Sae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+l8MAAADdAAAADwAAAAAAAAAAAAAAAACYAgAAZHJzL2Rv&#10;d25yZXYueG1sUEsFBgAAAAAEAAQA9QAAAIgD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522" o:spid="_x0000_s1223" style="position:absolute;left:6262;top:6863;width:302;height:2" coordorigin="6262,6863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yM38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XIzfwwAAAN0AAAAP&#10;AAAAAAAAAAAAAAAAAKoCAABkcnMvZG93bnJldi54bWxQSwUGAAAAAAQABAD6AAAAmgMAAAAA&#10;">
                  <v:shape id="Freeform 523" o:spid="_x0000_s1224" style="position:absolute;left:6262;top:6863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easMA&#10;AADdAAAADwAAAGRycy9kb3ducmV2LnhtbESPT4vCMBDF78J+hzAL3jRdcatU07IIijfxP96GZrYt&#10;20xKE7V++40geJvhvXm/N/OsM7W4Uesqywq+hhEI4tzqigsFh/1yMAXhPLLG2jIpeJCDLP3ozTHR&#10;9s5buu18IUIIuwQVlN43iZQuL8mgG9qGOGi/tjXow9oWUrd4D+GmlqMoiqXBigOhxIYWJeV/u6sJ&#10;3M3FHyfXmBYazxVOm9VRj09K9T+7nxkIT51/m1/Xax3qf8cxPL8JI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easMAAADd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24" o:spid="_x0000_s1225" style="position:absolute;left:6253;top:6577;width:2;height:295" coordorigin="6253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shape id="Freeform 525" o:spid="_x0000_s1226" style="position:absolute;left:6253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WfsYA&#10;AADdAAAADwAAAGRycy9kb3ducmV2LnhtbESPQWvCQBCF7wX/wzKCl6IbFbVNXUUUQeqpqdjrkJ0m&#10;odnZkF1N+u87h4K3Gd6b975Zb3tXqzu1ofJsYDpJQBHn3lZcGLh8HscvoEJEtlh7JgO/FGC7GTyt&#10;MbW+4w+6Z7FQEsIhRQNljE2qdchLchgmviEW7du3DqOsbaFti52Eu1rPkmSpHVYsDSU2tC8p/8lu&#10;zsChm2fT91W986/PX+6qj+fTIjkbMxr2uzdQkfr4MP9fn6zgL5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PWfsYAAADdAAAADwAAAAAAAAAAAAAAAACYAgAAZHJz&#10;L2Rvd25yZXYueG1sUEsFBgAAAAAEAAQA9QAAAIsDAAAAAA=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526" o:spid="_x0000_s1227" style="position:absolute;left:6554;top:6595;width:2;height:277" coordorigin="6554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Freeform 527" o:spid="_x0000_s1228" style="position:absolute;left:6554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uSccA&#10;AADdAAAADwAAAGRycy9kb3ducmV2LnhtbESPT2vDMAzF74N9B6NBL2N1Vugf0rolDEZ765a2sKOI&#10;1SQsloPtNtm3nw6D3STe03s/bXaj69SdQmw9G3idZqCIK29brg2cT+8vK1AxIVvsPJOBH4qw2z4+&#10;bDC3fuBPupepVhLCMUcDTUp9rnWsGnIYp74nFu3qg8Mka6i1DThIuOv0LMsW2mHL0tBgT28NVd/l&#10;zRn42Lf18212sKev46orQlYMl8VgzORpLNagEo3p3/x3fbCCP18K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7knHAAAA3QAAAA8AAAAAAAAAAAAAAAAAmAIAAGRy&#10;cy9kb3ducmV2LnhtbFBLBQYAAAAABAAEAPUAAACM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28" o:spid="_x0000_s1229" style="position:absolute;left:6262;top:6959;width:302;height:2" coordorigin="6262,695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<v:shape id="Freeform 529" o:spid="_x0000_s1230" style="position:absolute;left:6262;top:695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+1M8IA&#10;AADdAAAADwAAAGRycy9kb3ducmV2LnhtbERPS4vCMBC+C/sfwgh707SFValGEcXFi4JV8Do00wc2&#10;k24TtfvvjbCwt/n4nrNY9aYRD+pcbVlBPI5AEOdW11wquJx3oxkI55E1NpZJwS85WC0/BgtMtX3y&#10;iR6ZL0UIYZeigsr7NpXS5RUZdGPbEgeusJ1BH2BXSt3hM4SbRiZRNJEGaw4NFba0qSi/ZXejgPb3&#10;zexaHJLvs/2Jj9e42DYHqdTnsF/PQXjq/b/4z73XYf7XNI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7UzwgAAAN0AAAAPAAAAAAAAAAAAAAAAAJgCAABkcnMvZG93&#10;bnJldi54bWxQSwUGAAAAAAQABAD1AAAAhw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0" o:spid="_x0000_s1231" style="position:absolute;left:7157;top:6577;width:2;height:295" coordorigin="7157,6577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<v:shape id="Freeform 531" o:spid="_x0000_s1232" style="position:absolute;left:7157;top:6577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tbcIA&#10;AADdAAAADwAAAGRycy9kb3ducmV2LnhtbERP22rCQBB9L/Qflin0rW4sVUt0lSIICgVr6gcM2TEb&#10;zM6G7Bjj37sFoW9zONdZrAbfqJ66WAc2MB5loIjLYGuuDBx/N2+foKIgW2wCk4EbRVgtn58WmNtw&#10;5QP1hVQqhXDM0YATaXOtY+nIYxyFljhxp9B5lAS7StsOryncN/o9y6baY82pwWFLa0flubh4A836&#10;dJxM4/e48E76n229k33cGfP6MnzNQQkN8i9+uLc2zZ/MPuDvm3SC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e1twgAAAN0AAAAPAAAAAAAAAAAAAAAAAJgCAABkcnMvZG93&#10;bnJldi54bWxQSwUGAAAAAAQABAD1AAAAhwMAAAAA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532" o:spid="_x0000_s1233" style="position:absolute;left:7458;top:6595;width:2;height:277" coordorigin="7458,6595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<v:shape id="Freeform 533" o:spid="_x0000_s1234" style="position:absolute;left:7458;top:6595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TpsQA&#10;AADdAAAADwAAAGRycy9kb3ducmV2LnhtbERPTWvCQBC9F/oflil4KXVToalENyEUSr1ZYwseh+yY&#10;BLOzYXc18d+7hYK3ebzPWReT6cWFnO8sK3idJyCIa6s7bhT87D9fliB8QNbYWyYFV/JQ5I8Pa8y0&#10;HXlHlyo0Ioawz1BBG8KQSenrlgz6uR2II3e0zmCI0DVSOxxjuOnlIklSabDj2NDiQB8t1afqbBR8&#10;f3XN83mx0fvDdtmXLinH33RUavY0lSsQgaZwF/+7NzrOf3tP4e+beIL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6bEAAAA3QAAAA8AAAAAAAAAAAAAAAAAmAIAAGRycy9k&#10;b3ducmV2LnhtbFBLBQYAAAAABAAEAPUAAACJAwAAAAA=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534" o:spid="_x0000_s1235" style="position:absolute;left:6262;top:7236;width:302;height:2" coordorigin="6262,7236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<v:shape id="Freeform 535" o:spid="_x0000_s1236" style="position:absolute;left:6262;top:7236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C2cUA&#10;AADdAAAADwAAAGRycy9kb3ducmV2LnhtbESPT2sCQQzF7wW/wxDBW51dQStbRykWxYtCteA17GT/&#10;0J3MdmfU9dubg+At4b2898ti1btGXakLtWcD6TgBRZx7W3Np4Pe0eZ+DChHZYuOZDNwpwGo5eFtg&#10;Zv2Nf+h6jKWSEA4ZGqhibDOtQ16RwzD2LbFohe8cRlm7UtsObxLuGj1Jkpl2WLM0VNjSuqL873hx&#10;Bmh3Wc/PxX6yPfn/9HBOi+9mr40ZDfuvT1CR+vgyP693VvCnH4Ir38gI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4LZ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36" o:spid="_x0000_s1237" style="position:absolute;left:6253;top:6950;width:2;height:295" coordorigin="6253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537" o:spid="_x0000_s1238" style="position:absolute;left:6253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8gsYA&#10;AADdAAAADwAAAGRycy9kb3ducmV2LnhtbESPQWvCQBCF74X+h2UKXopurNhq6ipSEURPTUWvQ3ZM&#10;QrOzIbua9N93DoK3Gd6b975ZrHpXqxu1ofJsYDxKQBHn3lZcGDj+bIczUCEiW6w9k4E/CrBaPj8t&#10;MLW+42+6ZbFQEsIhRQNljE2qdchLchhGviEW7eJbh1HWttC2xU7CXa3fkuRdO6xYGkps6Kuk/De7&#10;OgObbpKN9x/12s9fz+6kt4fdNDkYM3jp15+gIvXxYb5f76zgT2f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k8gsYAAADdAAAADwAAAAAAAAAAAAAAAACYAgAAZHJz&#10;L2Rvd25yZXYueG1sUEsFBgAAAAAEAAQA9QAAAIsDAAAAAA=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538" o:spid="_x0000_s1239" style="position:absolute;left:6554;top:6968;width:2;height:277" coordorigin="6554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<v:shape id="Freeform 539" o:spid="_x0000_s1240" style="position:absolute;left:6554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qlgsMA&#10;AADdAAAADwAAAGRycy9kb3ducmV2LnhtbERPS4vCMBC+L/gfwgheFk23sFKqUYog681dH+BxaMa2&#10;2ExKEm3992ZhYW/z8T1nuR5MKx7kfGNZwccsAUFcWt1wpeB03E4zED4ga2wtk4IneVivRm9LzLXt&#10;+Yceh1CJGMI+RwV1CF0upS9rMuhntiOO3NU6gyFCV0ntsI/hppVpksylwYZjQ40dbWoqb4e7UfD9&#10;1VTv93Snj5d91hYuKfrzvFdqMh6KBYhAQ/gX/7l3Os7/zFL4/S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qlgsMAAADdAAAADwAAAAAAAAAAAAAAAACYAgAAZHJzL2Rv&#10;d25yZXYueG1sUEsFBgAAAAAEAAQA9QAAAIgD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0" o:spid="_x0000_s1241" style="position:absolute;left:6262;top:7452;width:302;height:2" coordorigin="6262,7452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<v:shape id="Freeform 541" o:spid="_x0000_s1242" style="position:absolute;left:6262;top:7452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DfMQA&#10;AADdAAAADwAAAGRycy9kb3ducmV2LnhtbESPT4vCMBDF78J+hzAL3tZ0Rd1SjUUKijfx34q3oRnb&#10;ss2kNFHrtzfCgrcZ3pv3ezNLO1OLG7WusqzgexCBIM6trrhQcNgvv2IQziNrrC2Tggc5SOcfvRkm&#10;2t55S7edL0QIYZeggtL7JpHS5SUZdAPbEAftYluDPqxtIXWL9xBuajmMook0WHEglNhQVlL+t7ua&#10;wN2c/fHnOqFM46nCuFkd9ehXqf5nt5iC8NT5t/n/eq1D/XE8gtc3YQQ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A3z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2" o:spid="_x0000_s1243" style="position:absolute;left:7157;top:6950;width:2;height:295" coordorigin="7157,695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shape id="Freeform 543" o:spid="_x0000_s1244" style="position:absolute;left:7157;top:695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mpsIA&#10;AADdAAAADwAAAGRycy9kb3ducmV2LnhtbERP22rDMAx9H+wfjAZ7W50WGkpWJ4zCoIXBurQfIGI1&#10;DovlEKtp9vfzoLA3Hc5V22r2vZpojF1gA8tFBoq4Cbbj1sD59P6yARUF2WIfmAz8UISqfHzYYmHD&#10;jb9oqqVVKYRjgQacyFBoHRtHHuMiDMSJu4TRoyQ4ttqOeEvhvterLMu1x45Tg8OBdo6a7/rqDfS7&#10;y3mdx49l7Z1Mx313kM94MOb5aX57BSU0y7/47t7bNH+9yeHvm3SC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qamwgAAAN0AAAAPAAAAAAAAAAAAAAAAAJgCAABkcnMvZG93&#10;bnJldi54bWxQSwUGAAAAAAQABAD1AAAAhwMAAAAA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544" o:spid="_x0000_s1245" style="position:absolute;left:7458;top:6968;width:2;height:277" coordorigin="7458,6968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<v:shape id="Freeform 545" o:spid="_x0000_s1246" style="position:absolute;left:7458;top:6968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SaMYA&#10;AADdAAAADwAAAGRycy9kb3ducmV2LnhtbESPT2vDMAzF74N9B6NBL2N1VmgJad0SBqO9rX822FHE&#10;ahIWy8F2m+zbV4dCbxLv6b2fVpvRdepKIbaeDbxPM1DElbct1wa+T59vOaiYkC12nsnAP0XYrJ+f&#10;VlhYP/CBrsdUKwnhWKCBJqW+0DpWDTmMU98Ti3b2wWGSNdTaBhwk3HV6lmUL7bBlaWiwp4+Gqr/j&#10;xRnYb9v69TLb2dPvV96VISuHn8VgzORlLJegEo3pYb5f76zgz3PBlW9kBL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KSaMYAAADdAAAADwAAAAAAAAAAAAAAAACYAgAAZHJz&#10;L2Rvd25yZXYueG1sUEsFBgAAAAAEAAQA9QAAAIsDAAAAAA=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546" o:spid="_x0000_s1247" style="position:absolute;left:6262;top:7729;width:302;height:2" coordorigin="6262,7729" coordsize="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<v:shape id="Freeform 547" o:spid="_x0000_s1248" style="position:absolute;left:6262;top:7729;width:302;height:2;visibility:visible;mso-wrap-style:square;v-text-anchor:top" coordsize="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TosQA&#10;AADdAAAADwAAAGRycy9kb3ducmV2LnhtbESPTWvCQBCG7wX/wzIFb3VTURtTVxHB0lvR+kFvQ3ZM&#10;gtnZkF01/vvOQfA2w7wfz8wWnavVldpQeTbwPkhAEefeVlwY2P2u31JQISJbrD2TgTsFWMx7LzPM&#10;rL/xhq7bWCgJ4ZChgTLGJtM65CU5DAPfEMvt5FuHUda20LbFm4S7Wg+TZKIdViwNJTa0Kik/by9O&#10;en/+4v7jMqGVxWOFafO1t6ODMf3XbvkJKlIXn+KH+9sK/ngq/PKNjK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k6LEAAAA3QAAAA8AAAAAAAAAAAAAAAAAmAIAAGRycy9k&#10;b3ducmV2LnhtbFBLBQYAAAAABAAEAPUAAACJAw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48" o:spid="_x0000_s1249" style="position:absolute;left:1132;top:1557;width:2;height:8738" coordorigin="1132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shape id="Freeform 549" o:spid="_x0000_s1250" style="position:absolute;left:1132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Q9MUA&#10;AADdAAAADwAAAGRycy9kb3ducmV2LnhtbERPS2vCQBC+F/oflin0VjcKfRhdJdgH4sHiE7wN2TEJ&#10;zc6G3W2M/vquUPA2H99zxtPO1KIl5yvLCvq9BARxbnXFhYLt5vPpDYQPyBpry6TgTB6mk/u7Maba&#10;nnhF7ToUIoawT1FBGUKTSunzkgz6nm2II3e0zmCI0BVSOzzFcFPLQZK8SIMVx4YSG5qVlP+sf42C&#10;7+XuY/FVHbJ2n71TN0surwu3UerxoctGIAJ14Sb+d891nP88HMD1m3iC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FD0xQAAAN0AAAAPAAAAAAAAAAAAAAAAAJgCAABkcnMv&#10;ZG93bnJldi54bWxQSwUGAAAAAAQABAD1AAAAigMAAAAA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0" o:spid="_x0000_s1251" style="position:absolute;left:10773;top:1557;width:2;height:8738" coordorigin="10773,1557" coordsize="2,8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<v:shape id="Freeform 551" o:spid="_x0000_s1252" style="position:absolute;left:10773;top:1557;width:2;height:8738;visibility:visible;mso-wrap-style:square;v-text-anchor:top" coordsize="2,8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tG8YA&#10;AADdAAAADwAAAGRycy9kb3ducmV2LnhtbERPS2vCQBC+F/wPyxR6q5uWWjV1lWBbEQ+Kr0JvQ3aa&#10;BLOzYXcbY3+9Wyj0Nh/fcyazztSiJecrywoe+gkI4tzqigsFh/37/QiED8gaa8uk4EIeZtPezQRT&#10;bc+8pXYXChFD2KeooAyhSaX0eUkGfd82xJH7ss5giNAVUjs8x3BTy8ckeZYGK44NJTY0Lyk/7b6N&#10;gs36+LZaVJ9Z+5G9UjdPfoYrt1fq7rbLXkAE6sK/+M+91HH+YPwEv9/EE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tG8YAAADdAAAADwAAAAAAAAAAAAAAAACYAgAAZHJz&#10;L2Rvd25yZXYueG1sUEsFBgAAAAAEAAQA9QAAAIsDAAAAAA=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552" o:spid="_x0000_s1253" style="position:absolute;left:8964;top:3386;width:2;height:306" coordorigin="8964,3386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shape id="Freeform 553" o:spid="_x0000_s1254" style="position:absolute;left:8964;top:3386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rAsAA&#10;AADdAAAADwAAAGRycy9kb3ducmV2LnhtbERPTYvCMBC9C/6HMII3TRUsazWKCBYPXnTF89iMbbGZ&#10;1CbW+u83C4K3ebzPWa47U4mWGldaVjAZRyCIM6tLzhWcf3ejHxDOI2usLJOCNzlYr/q9JSbavvhI&#10;7cnnIoSwS1BB4X2dSOmyggy6sa2JA3ezjUEfYJNL3eArhJtKTqMolgZLDg0F1rQtKLufnkZBm9rI&#10;6KO8VjvpHml8uHR+nio1HHSbBQhPnf+KP+69DvNn8xj+vwkn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arAsAAAADdAAAADwAAAAAAAAAAAAAAAACYAgAAZHJzL2Rvd25y&#10;ZXYueG1sUEsFBgAAAAAEAAQA9QAAAIUD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554" o:spid="_x0000_s1255" style="position:absolute;left:9266;top:3404;width:2;height:288" coordorigin="9266,3404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<v:shape id="Freeform 555" o:spid="_x0000_s1256" style="position:absolute;left:9266;top:3404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IlscA&#10;AADdAAAADwAAAGRycy9kb3ducmV2LnhtbESPT2vCQBDF74V+h2UK3uqmAYtNXcWKQg+9qIHS25Cd&#10;JsHsbJpd8+fbdw6Ctxnem/d+s9qMrlE9daH2bOBlnoAiLrytuTSQnw/PS1AhIltsPJOBiQJs1o8P&#10;K8ysH/hI/SmWSkI4ZGigirHNtA5FRQ7D3LfEov36zmGUtSu17XCQcNfoNEletcOapaHClnYVFZfT&#10;1RlYTPEjvfT7Hyrz/K9Jr9vv6WswZvY0bt9BRRrj3Xy7/rSCv3gTXPlGR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0iJbHAAAA3QAAAA8AAAAAAAAAAAAAAAAAmAIAAGRy&#10;cy9kb3ducmV2LnhtbFBLBQYAAAAABAAEAPUAAACMAwAAAAA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556" o:spid="_x0000_s1257" style="position:absolute;left:9868;top:2992;width:2;height:317" coordorigin="9868,2992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<v:shape id="Freeform 557" o:spid="_x0000_s1258" style="position:absolute;left:9868;top:2992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T/cYA&#10;AADdAAAADwAAAGRycy9kb3ducmV2LnhtbESPQWvDMAyF74P+B6PCLmN1ukMIad0SCoXCYLCu9Cxi&#10;Lc4Wy8H2mmy/fjoMdpN4T+992u5nP6gbxdQHNrBeFaCI22B77gxc3o6PFaiUkS0OgcnANyXY7xZ3&#10;W6xtmPiVbufcKQnhVKMBl/NYa51aRx7TKozEor2H6DHLGjttI04S7gf9VBSl9tizNDgc6eCo/Tx/&#10;eQMfsQprf/05vVymam7cw3R9Lhtj7pdzswGVac7/5r/rkxX8shB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T/cYAAADdAAAADwAAAAAAAAAAAAAAAACYAgAAZHJz&#10;L2Rvd25yZXYueG1sUEsFBgAAAAAEAAQA9QAAAIsDAAAAAA==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558" o:spid="_x0000_s1259" style="position:absolute;left:10169;top:3009;width:2;height:299" coordorigin="10169,3009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<v:shape id="Freeform 559" o:spid="_x0000_s1260" style="position:absolute;left:10169;top:3009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MfccA&#10;AADdAAAADwAAAGRycy9kb3ducmV2LnhtbESPS2vDMBCE74H8B7GB3ho5OZjgRDFpcB+X0jwKvS7W&#10;2nJqrYylJm5+fRUo5LbLzM43u8oH24oz9b5xrGA2TUAQl043XCv4PD4/LkD4gKyxdUwKfslDvh6P&#10;Vphpd+E9nQ+hFjGEfYYKTAhdJqUvDVn0U9cRR61yvcUQ176WusdLDLetnCdJKi02HAkGO9oaKr8P&#10;PzZyX05FkTbmSVflq6m6r931/aNW6mEybJYgAg3hbv6/ftOxfprM4fZNHEG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GTH3HAAAA3QAAAA8AAAAAAAAAAAAAAAAAmAIAAGRy&#10;cy9kb3ducmV2LnhtbFBLBQYAAAAABAAEAPUAAACMAwAAAAA=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560" o:spid="_x0000_s1261" style="position:absolute;left:6253;top:7443;width:2;height:295" coordorigin="6253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shape id="Freeform 561" o:spid="_x0000_s1262" style="position:absolute;left:6253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Yp8QA&#10;AADdAAAADwAAAGRycy9kb3ducmV2LnhtbERPTWvCQBC9F/wPywi9lLqrrWmbuooogujJtOh1yE6T&#10;YHY2ZLcm/feuUPA2j/c5s0Vva3Gh1leONYxHCgRx7kzFhYbvr83zOwgfkA3WjknDH3lYzAcPM0yN&#10;6/hAlywUIoawT1FDGUKTSunzkiz6kWuII/fjWoshwraQpsUuhttaTpRKpMWKY0OJDa1Kys/Zr9Ww&#10;7l6y8e6tXrqPp5M9ys1+O1V7rR+H/fITRKA+3MX/7q2J8xP1C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fEAAAA3QAAAA8AAAAAAAAAAAAAAAAAmAIAAGRycy9k&#10;b3ducmV2LnhtbFBLBQYAAAAABAAEAPUAAACJAwAAAAA=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562" o:spid="_x0000_s1263" style="position:absolute;left:6554;top:7461;width:2;height:277" coordorigin="6554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 id="Freeform 563" o:spid="_x0000_s1264" style="position:absolute;left:6554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Bp8IA&#10;AADdAAAADwAAAGRycy9kb3ducmV2LnhtbERPS4vCMBC+C/6HMMJeRJP1UKQapSws62197ILHoRnb&#10;ss2kJNF2/70RBG/z8T1nvR1sK27kQ+NYw/tcgSAunWm40vBz+pwtQYSIbLB1TBr+KcB2Mx6tMTeu&#10;5wPdjrESKYRDjhrqGLtcylDWZDHMXUecuIvzFmOCvpLGY5/CbSsXSmXSYsOpocaOPmoq/45Xq2H/&#10;1VTT62JnTufvZVt4VfS/Wa/122QoViAiDfElfrp3Js3PVAaPb9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8GnwgAAAN0AAAAPAAAAAAAAAAAAAAAAAJgCAABkcnMvZG93&#10;bnJldi54bWxQSwUGAAAAAAQABAD1AAAAhwMAAAAA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4" o:spid="_x0000_s1265" style="position:absolute;left:7157;top:7443;width:2;height:295" coordorigin="7157,7443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565" o:spid="_x0000_s1266" style="position:absolute;left:7157;top:7443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1acQA&#10;AADdAAAADwAAAGRycy9kb3ducmV2LnhtbESPwWrDQAxE74X+w6JCb806hZjiZhNKIJBAoK2bDxBe&#10;xWvq1Rqv4rh/Xx0KvUnMaOZpvZ1jbyYac5fYwXJRgCFuku+4dXD+2j+9gMmC7LFPTA5+KMN2c3+3&#10;xsqnG3/SVEtrNIRzhQ6CyFBZm5tAEfMiDcSqXdIYUXQdW+tHvGl47O1zUZQ2YsfaEHCgXaDmu75G&#10;B/3ucl6V+bSsY5Dp49Ad5T0fnXt8mN9ewQjN8m/+uz54xS8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b9WnEAAAA3QAAAA8AAAAAAAAAAAAAAAAAmAIAAGRycy9k&#10;b3ducmV2LnhtbFBLBQYAAAAABAAEAPUAAACJAwAAAAA=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566" o:spid="_x0000_s1267" style="position:absolute;left:7458;top:7461;width:2;height:277" coordorigin="7458,7461" coordsize="2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567" o:spid="_x0000_s1268" style="position:absolute;left:7458;top:7461;width:2;height:277;visibility:visible;mso-wrap-style:square;v-text-anchor:top" coordsize="2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qlcYA&#10;AADdAAAADwAAAGRycy9kb3ducmV2LnhtbESPT2vCQBDF74V+h2UKXopu9BAkdZUglHrT+gd6HLJj&#10;EszOht3VpN++cxB6m+G9ee83q83oOvWgEFvPBuazDBRx5W3LtYHz6XO6BBUTssXOMxn4pQib9evL&#10;CgvrB/6mxzHVSkI4FmigSakvtI5VQw7jzPfEol19cJhkDbW2AQcJd51eZFmuHbYsDQ32tG2ouh3v&#10;zsDhq63f74udPf3sl10ZsnK45IMxk7ex/ACVaEz/5uf1zgp+Phd+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tqlcYAAADdAAAADwAAAAAAAAAAAAAAAACYAgAAZHJz&#10;L2Rvd25yZXYueG1sUEsFBgAAAAAEAAQA9QAAAIsDAAAAAA=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568" o:spid="_x0000_s1269" style="position:absolute;left:1734;top:8213;width:2;height:1328" coordorigin="1734,8213" coordsize="2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569" o:spid="_x0000_s1270" style="position:absolute;left:1734;top:8213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jUcIA&#10;AADdAAAADwAAAGRycy9kb3ducmV2LnhtbERPS4vCMBC+C/sfwgh7s2ldKFKNIoKLhz2sD9Dj0Ewf&#10;2ExKErX77zeC4G0+vucsVoPpxJ2cby0ryJIUBHFpdcu1gtNxO5mB8AFZY2eZFPyRh9XyY7TAQtsH&#10;7+l+CLWIIewLVNCE0BdS+rIhgz6xPXHkKusMhghdLbXDRww3nZymaS4NthwbGuxp01B5PdyMAu2q&#10;vNpu2tka6ft4yexX+vtzVupzPKznIAIN4S1+uXc6zs+zK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SNRwgAAAN0AAAAPAAAAAAAAAAAAAAAAAJgCAABkcnMvZG93&#10;bnJldi54bWxQSwUGAAAAAAQABAD1AAAAhwMAAAAA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570" o:spid="_x0000_s1271" style="position:absolute;left:10470;top:8231;width:2;height:1310" coordorigin="10470,8231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571" o:spid="_x0000_s1272" style="position:absolute;left:10470;top:8231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JycIA&#10;AADdAAAADwAAAGRycy9kb3ducmV2LnhtbERP32vCMBB+F/Y/hBvsTdOOUaQzLaIMBtsQdb6fzdkW&#10;m0tJou3++0UQfLuP7+ctytF04krOt5YVpLMEBHFldcu1gt/9x3QOwgdkjZ1lUvBHHsriabLAXNuB&#10;t3TdhVrEEPY5KmhC6HMpfdWQQT+zPXHkTtYZDBG6WmqHQww3nXxNkkwabDk2NNjTqqHqvLsYBRdd&#10;ZZv03K4Hf/hZ64M77r+zL6VensflO4hAY3iI7+5PHedn6Rvcvokn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knJwgAAAN0AAAAPAAAAAAAAAAAAAAAAAJgCAABkcnMvZG93&#10;bnJldi54bWxQSwUGAAAAAAQABAD1AAAAhwMAAAAA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572" o:spid="_x0000_s1273" style="position:absolute;left:1158;top:1573;width:9589;height:2" coordorigin="1158,1573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573" o:spid="_x0000_s1274" style="position:absolute;left:1158;top:1573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EgMIA&#10;AADdAAAADwAAAGRycy9kb3ducmV2LnhtbERPS4vCMBC+C/sfwgjeNK2Hol2jiCiuHgQfex+a6QOb&#10;SbfJ2vrvjbCwt/n4nrNY9aYWD2pdZVlBPIlAEGdWV1wouF134xkI55E11pZJwZMcrJYfgwWm2nZ8&#10;psfFFyKEsEtRQel9k0rpspIMuoltiAOX29agD7AtpG6xC+GmltMoSqTBikNDiQ1tSsrul1+joDtV&#10;122+nx/irHt+n7b50de7H6VGw379CcJT7//Ff+4vHeYncQLvb8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ISAwgAAAN0AAAAPAAAAAAAAAAAAAAAAAJgCAABkcnMvZG93&#10;bnJldi54bWxQSwUGAAAAAAQABAD1AAAAhwMAAAAA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574" o:spid="_x0000_s1275" style="position:absolute;left:1158;top:2208;width:9589;height:2" coordorigin="1158,220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575" o:spid="_x0000_s1276" style="position:absolute;left:1158;top:220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dLsgA&#10;AADdAAAADwAAAGRycy9kb3ducmV2LnhtbESPT0/DMAzF70j7DpEncUEs3RDVKMumaePPNHFhwN00&#10;pqnWOFUT1sKnxwek3Wy95/d+XqwG36gTdbEObGA6yUARl8HWXBl4f3u8noOKCdliE5gM/FCE1XJ0&#10;scDChp5f6XRIlZIQjgUacCm1hdaxdOQxTkJLLNpX6DwmWbtK2w57CfeNnmVZrj3WLA0OW9o4Ko+H&#10;b29ge/c8zPe/lIfbT3vz8PGydk9XvTGX42F9DyrRkM7m/+udFfx8K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3t0uyAAAAN0AAAAPAAAAAAAAAAAAAAAAAJgCAABk&#10;cnMvZG93bnJldi54bWxQSwUGAAAAAAQABAD1AAAAjQM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576" o:spid="_x0000_s1277" style="position:absolute;left:9877;top:2521;width:301;height:2" coordorigin="9877,252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577" o:spid="_x0000_s1278" style="position:absolute;left:9877;top:252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BAscA&#10;AADdAAAADwAAAGRycy9kb3ducmV2LnhtbESPQUsDQQyF74L/YYjgzc7aQ9G101LFQsGTa5H2FnbS&#10;nW03mWVnbFd/vTkI3hLey3tf5suRO3OmIbVRHNxPCjAkdfStNA62H+u7BzApo3jsopCDb0qwXFxf&#10;zbH08SLvdK5yYzREUokOQs59aW2qAzGmSexJVDvEgTHrOjTWD3jRcO7stChmlrEVbQjY00ug+lR9&#10;sQM+vjI/7/Zvu5/i8zGsD9V+s2qdu70ZV09gMo353/x3vfGKP5sqv36jI9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NQQL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78" o:spid="_x0000_s1279" style="position:absolute;left:9877;top:2797;width:301;height:2" coordorigin="9877,279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579" o:spid="_x0000_s1280" style="position:absolute;left:9877;top:279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67sQA&#10;AADdAAAADwAAAGRycy9kb3ducmV2LnhtbERPTWvCQBC9F/oflin0VjfNQWzqKrZUEDw1laK3ITtm&#10;02ZmQ3arsb/eFQRv83ifM50P3KoD9aHxYuB5lIEiqbxtpDaw+Vo+TUCFiGKx9UIGThRgPru/m2Jh&#10;/VE+6VDGWqUQCQUacDF2hdahcsQYRr4jSdze94wxwb7WtsdjCudW51k21oyNpAaHHb07qn7LPzbA&#10;Px/Mb9vdevuffb+45b7crRaNMY8Pw+IVVKQh3sRX98qm+eM8h8s36QQ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eu7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0" o:spid="_x0000_s1281" style="position:absolute;left:9877;top:3000;width:301;height:2" coordorigin="9877,3000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581" o:spid="_x0000_s1282" style="position:absolute;left:9877;top:3000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HAcQA&#10;AADdAAAADwAAAGRycy9kb3ducmV2LnhtbERPTWvCQBC9C/0PyxR6q5tKkZq6ihUFoSejFL0N2TGb&#10;NjMbsltN++vdQsHbPN7nTOc9N+pMXai9GHgaZqBISm9rqQzsd+vHF1AholhsvJCBHwown90Npphb&#10;f5EtnYtYqRQiIUcDLsY21zqUjhjD0LckiTv5jjEm2FXadnhJ4dzoUZaNNWMtqcFhS0tH5VfxzQb4&#10;c8X8dji+H36zj4lbn4rjZlEb83DfL15BRerjTfzv3tg0fzx6hr9v0gl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RwH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82" o:spid="_x0000_s1283" style="position:absolute;left:9877;top:3299;width:301;height:2" coordorigin="9877,329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583" o:spid="_x0000_s1284" style="position:absolute;left:9877;top:329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dnsEA&#10;AADdAAAADwAAAGRycy9kb3ducmV2LnhtbERPTWvCQBC9C/0PyxR6M5uKhDa6igYED16StvQ6ZMck&#10;mJ1Ns5uY/ntXELzN433OejuZVozUu8aygvcoBkFcWt1wpeD76zD/AOE8ssbWMin4Jwfbzctsjam2&#10;V85pLHwlQgi7FBXU3neplK6syaCLbEccuLPtDfoA+0rqHq8h3LRyEceJNNhwaKixo6ym8lIMRkG2&#10;PJ0qtuX+F/OfTzP8kdM8KPX2Ou1WIDxN/il+uI86zE8WCdy/CS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iHZ7BAAAA3QAAAA8AAAAAAAAAAAAAAAAAmAIAAGRycy9kb3du&#10;cmV2LnhtbFBLBQYAAAAABAAEAPUAAACGAwAAAAA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584" o:spid="_x0000_s1285" style="position:absolute;left:8973;top:3395;width:301;height:2" coordorigin="8973,33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585" o:spid="_x0000_s1286" style="position:absolute;left:8973;top:33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xsUA&#10;AADdAAAADwAAAGRycy9kb3ducmV2LnhtbESPQWvCQBCF7wX/wzJCL6VuKhhKdBURBI82BmxvY3aa&#10;hGZnl+xW4793DoXeZnhv3vtmtRldr640xM6zgbdZBoq49rbjxkB12r++g4oJ2WLvmQzcKcJmPXla&#10;YWH9jT/oWqZGSQjHAg20KYVC61i35DDOfCAW7dsPDpOsQ6PtgDcJd72eZ1muHXYsDS0G2rVU/5S/&#10;zkA8aqtDucvPl9PLPVC9+KyqL2Oep+N2CSrRmP7Nf9cHK/j5XHDlGxlB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lzG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6" o:spid="_x0000_s1287" style="position:absolute;left:8973;top:3683;width:301;height:2" coordorigin="8973,368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587" o:spid="_x0000_s1288" style="position:absolute;left:8973;top:368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HcUA&#10;AADdAAAADwAAAGRycy9kb3ducmV2LnhtbESPQWvCQBCF74X+h2UKXopuammQ6CpFKHi0MWB7G7Nj&#10;EszOLtmtxn/fORR6m+G9ee+b1WZ0vbrSEDvPBl5mGSji2tuOGwPV4WO6ABUTssXeMxm4U4TN+vFh&#10;hYX1N/6ka5kaJSEcCzTQphQKrWPdksM484FYtLMfHCZZh0bbAW8S7no9z7JcO+xYGloMtG2pvpQ/&#10;zkDca6tDuc2Pp8PzPVD99lVV38ZMnsb3JahEY/o3/13vrODnr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cYd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88" o:spid="_x0000_s1289" style="position:absolute;left:7166;top:4245;width:301;height:2" coordorigin="7166,424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589" o:spid="_x0000_s1290" style="position:absolute;left:7166;top:424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sM8QA&#10;AADdAAAADwAAAGRycy9kb3ducmV2LnhtbERPTWvCQBC9C/0PyxR6q5takJq6ihUFoSejFL0N2TGb&#10;NjMbsltN++vdQsHbPN7nTOc9N+pMXai9GHgaZqBISm9rqQzsd+vHF1AholhsvJCBHwown90Npphb&#10;f5EtnYtYqRQiIUcDLsY21zqUjhjD0LckiTv5jjEm2FXadnhJ4dzoUZaNNWMtqcFhS0tH5VfxzQb4&#10;c8X8dji+H36zj4lbn4rjZlEb83DfL15BRerjTfzv3tg0f/w8gr9v0gl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7DP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0" o:spid="_x0000_s1291" style="position:absolute;left:7166;top:4522;width:301;height:2" coordorigin="7166,452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591" o:spid="_x0000_s1292" style="position:absolute;left:7166;top:452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R3MUA&#10;AADdAAAADwAAAGRycy9kb3ducmV2LnhtbERPS2vCQBC+F/oflin0pps+kBpdxZYKQk+mInobsmM2&#10;bWY2ZLea9te7gtDbfHzPmc57btSRulB7MfAwzECRlN7WUhnYfC4HL6BCRLHYeCEDvxRgPru9mWJu&#10;/UnWdCxipVKIhBwNuBjbXOtQOmIMQ9+SJO7gO8aYYFdp2+EphXOjH7NspBlrSQ0OW3pzVH4XP2yA&#10;v96ZX3f7j91fth275aHYrxa1Mfd3/WICKlIf/8VX98qm+aOnZ7h8k07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9Hc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2" o:spid="_x0000_s1293" style="position:absolute;left:7166;top:4618;width:301;height:2" coordorigin="7166,4618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593" o:spid="_x0000_s1294" style="position:absolute;left:7166;top:4618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qMMQA&#10;AADdAAAADwAAAGRycy9kb3ducmV2LnhtbERPTWvCQBC9F/oflil4q5taCG3qKrYoCD0ZpehtyI7Z&#10;tJnZkN1q7K93C4Xe5vE+ZzofuFUn6kPjxcDDOANFUnnbSG1gt13dP4EKEcVi64UMXCjAfHZ7M8XC&#10;+rNs6FTGWqUQCQUacDF2hdahcsQYxr4jSdzR94wxwb7WtsdzCudWT7Is14yNpAaHHb05qr7KbzbA&#10;n0vm1/3hff+TfTy71bE8rBeNMaO7YfECKtIQ/8V/7rVN8/PHHH6/SSfo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6jD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4" o:spid="_x0000_s1295" style="position:absolute;left:7166;top:4895;width:301;height:2" coordorigin="7166,489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595" o:spid="_x0000_s1296" style="position:absolute;left:7166;top:489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b2ccA&#10;AADdAAAADwAAAGRycy9kb3ducmV2LnhtbESPQUsDQQyF74L/YYjgzc6qUHTttFSxUPDkVqS9hZ10&#10;Z9tNZtkZ29Vfbw6Ct4T38t6X2WLkzpxoSG0UB7eTAgxJHX0rjYOPzermAUzKKB67KOTgmxIs5pcX&#10;Myx9PMs7narcGA2RVKKDkHNfWpvqQIxpEnsS1fZxYMy6Do31A541nDt7VxRTy9iKNgTs6SVQfay+&#10;2AEfXpmft7u37U/x+RhW+2q3XrbOXV+Nyycwmcb8b/67XnvFn94rrn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29n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596" o:spid="_x0000_s1297" style="position:absolute;left:7166;top:4966;width:301;height:2" coordorigin="7166,496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597" o:spid="_x0000_s1298" style="position:absolute;left:7166;top:496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YMUA&#10;AADdAAAADwAAAGRycy9kb3ducmV2LnhtbESPQWvCQBCF74X+h2UKXopuKm2Q6CpFKHi0MWB7G7Nj&#10;EszOLtmtxn/fORR6m+G9ee+b1WZ0vbrSEDvPBl5mGSji2tuOGwPV4WO6ABUTssXeMxm4U4TN+vFh&#10;hYX1N/6ka5kaJSEcCzTQphQKrWPdksM484FYtLMfHCZZh0bbAW8S7no9z7JcO+xYGloMtG2pvpQ/&#10;zkDca6tDuc2Pp8PzPVD99lVV38ZMnsb3JahEY/o3/13vrODnr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7Vg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598" o:spid="_x0000_s1299" style="position:absolute;left:7166;top:5243;width:301;height:2" coordorigin="7166,524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599" o:spid="_x0000_s1300" style="position:absolute;left:7166;top:524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OjMIA&#10;AADdAAAADwAAAGRycy9kb3ducmV2LnhtbERPTYvCMBC9C/sfwix4kTVdWctSjbIIgke3Fty9jc3Y&#10;FptJaKLWf28Ewds83ufMl71pxYU631hW8DlOQBCXVjdcKSh2649vED4ga2wtk4IbeVgu3gZzzLS9&#10;8i9d8lCJGMI+QwV1CC6T0pc1GfRj64gjd7SdwRBhV0nd4TWGm1ZOkiSVBhuODTU6WtVUnvKzUeC3&#10;UkuXr9L9YTe6OSqnf0Xxr9Twvf+ZgQjUh5f46d7oOD/9msDjm3i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Y6M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0" o:spid="_x0000_s1301" style="position:absolute;left:7166;top:5482;width:301;height:2" coordorigin="7166,548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601" o:spid="_x0000_s1302" style="position:absolute;left:7166;top:548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zY8IA&#10;AADdAAAADwAAAGRycy9kb3ducmV2LnhtbERPTWvCQBC9C/0PyxS8SLOp2FCiqxRB8GhjwPY2Zsck&#10;mJ1dsqvGf98VhN7m8T5nsRpMJ67U+9aygvckBUFcWd1yraDcb94+QfiArLGzTAru5GG1fBktMNf2&#10;xt90LUItYgj7HBU0IbhcSl81ZNAn1hFH7mR7gyHCvpa6x1sMN52cpmkmDbYcGxp0tG6oOhcXo8Dv&#10;pJauWGeH435yd1R9/JTlr1Lj1+FrDiLQEP7FT/dWx/nZbAa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LNj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2" o:spid="_x0000_s1303" style="position:absolute;left:7166;top:5759;width:301;height:2" coordorigin="7166,57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603" o:spid="_x0000_s1304" style="position:absolute;left:7166;top:57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Ij8IA&#10;AADdAAAADwAAAGRycy9kb3ducmV2LnhtbERPTYvCMBC9L/gfwgh7WTR1WYtUo4ggeHRrYdfb2Ixt&#10;sZmEJmr992Zhwds83ucsVr1pxY0631hWMBknIIhLqxuuFBSH7WgGwgdkja1lUvAgD6vl4G2BmbZ3&#10;/qZbHioRQ9hnqKAOwWVS+rImg35sHXHkzrYzGCLsKqk7vMdw08rPJEmlwYZjQ42ONjWVl/xqFPi9&#10;1NLlm/TndPh4OCqnv0VxVOp92K/nIAL14SX+d+90nJ9+pfD3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oiP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04" o:spid="_x0000_s1305" style="position:absolute;left:7166;top:5855;width:301;height:2" coordorigin="7166,5855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605" o:spid="_x0000_s1306" style="position:absolute;left:7166;top:5855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opMcA&#10;AADdAAAADwAAAGRycy9kb3ducmV2LnhtbESPQUsDQQyF74L/YYjgzc4qUnTttFSxUPDkVqS9hZ10&#10;Z9tNZtkZ29Vfbw6Ct4T38t6X2WLkzpxoSG0UB7eTAgxJHX0rjYOPzermAUzKKB67KOTgmxIs5pcX&#10;Myx9PMs7narcGA2RVKKDkHNfWpvqQIxpEnsS1fZxYMy6Do31A541nDt7VxRTy9iKNgTs6SVQfay+&#10;2AEfXpmft7u37U/x+RhW+2q3XrbOXV+Nyycwmcb8b/67XnvFn94rrn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kqKT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6" o:spid="_x0000_s1307" style="position:absolute;left:7166;top:6131;width:301;height:2" coordorigin="7166,6131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607" o:spid="_x0000_s1308" style="position:absolute;left:7166;top:6131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yf8cA&#10;AADdAAAADwAAAGRycy9kb3ducmV2LnhtbESPQUsDQQyF74L/YYjgzc4qWHTttFSxUPDkVqS9hZ10&#10;Z9tNZtkZ29Vfbw6Ct4T38t6X2WLkzpxoSG0UB7eTAgxJHX0rjYOPzermAUzKKB67KOTgmxIs5pcX&#10;Myx9PMs7narcGA2RVKKDkHNfWpvqQIxpEnsS1fZxYMy6Do31A541nDt7VxRTy9iKNgTs6SVQfay+&#10;2AEfXpmft7u37U/x+RhW+2q3XrbOXV+Nyycwmcb8b/67XnvFn94rv36jI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Mn/HAAAA3QAAAA8AAAAAAAAAAAAAAAAAmAIAAGRy&#10;cy9kb3ducmV2LnhtbFBLBQYAAAAABAAEAPUAAACM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08" o:spid="_x0000_s1309" style="position:absolute;left:7166;top:6227;width:301;height:2" coordorigin="7166,6227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609" o:spid="_x0000_s1310" style="position:absolute;left:7166;top:6227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Jk8QA&#10;AADdAAAADwAAAGRycy9kb3ducmV2LnhtbERPTWvCQBC9C/0PyxR6q5sKlZq6ihUFoSejFL0N2TGb&#10;NjMbsltN++vdQsHbPN7nTOc9N+pMXai9GHgaZqBISm9rqQzsd+vHF1AholhsvJCBHwown90Npphb&#10;f5EtnYtYqRQiIUcDLsY21zqUjhjD0LckiTv5jjEm2FXadnhJ4dzoUZaNNWMtqcFhS0tH5VfxzQb4&#10;c8X8dji+H36zj4lbn4rjZlEb83DfL15BRerjTfzv3tg0f/w8gr9v0gl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VCZP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0" o:spid="_x0000_s1311" style="position:absolute;left:7166;top:6504;width:301;height:2" coordorigin="7166,6504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611" o:spid="_x0000_s1312" style="position:absolute;left:7166;top:6504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0fMUA&#10;AADdAAAADwAAAGRycy9kb3ducmV2LnhtbERPTWvCQBC9F/oflin0ppuWVmp0FVsqCD2ZiuhtyI7Z&#10;tJnZkN1q2l/vCkJv83ifM5333KgjdaH2YuBhmIEiKb2tpTKw+VwOXkCFiGKx8UIGfinAfHZ7M8Xc&#10;+pOs6VjESqUQCTkacDG2udahdMQYhr4lSdzBd4wxwa7StsNTCudGP2bZSDPWkhoctvTmqPwuftgA&#10;f70zv+72H7u/bDt2y0OxXy1qY+7v+sUEVKQ+/ouv7pVN80fPT3D5Jp2gZ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DR8xQAAAN0AAAAPAAAAAAAAAAAAAAAAAJgCAABkcnMv&#10;ZG93bnJldi54bWxQSwUGAAAAAAQABAD1AAAAigM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2" o:spid="_x0000_s1313" style="position:absolute;left:7166;top:6586;width:301;height:2" coordorigin="7166,658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<v:shape id="Freeform 613" o:spid="_x0000_s1314" style="position:absolute;left:7166;top:658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eUsMA&#10;AADdAAAADwAAAGRycy9kb3ducmV2LnhtbERPTWvDMAy9F/YfjAa7lNXpIGGkdcsoFHbckkC7mxar&#10;SVgsm9hrkn9fFwa76fE+td1PphdXGnxnWcF6lYAgrq3uuFFQlcfnVxA+IGvsLZOCmTzsdw+LLeba&#10;jvxJ1yI0Ioawz1FBG4LLpfR1Swb9yjriyF3sYDBEODRSDzjGcNPLlyTJpMGOY0OLjg4t1T/Fr1Hg&#10;P6SWrjhkp+9yOTuq03NVfSn19Di9bUAEmsK/+M/9ruP8LM3g/k08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MeUsMAAADdAAAADwAAAAAAAAAAAAAAAACYAgAAZHJzL2Rv&#10;d25yZXYueG1sUEsFBgAAAAAEAAQA9QAAAIgDAAAA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4" o:spid="_x0000_s1315" style="position:absolute;left:7166;top:6863;width:301;height:2" coordorigin="7166,6863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<v:shape id="Freeform 615" o:spid="_x0000_s1316" style="position:absolute;left:7166;top:6863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u8UA&#10;AADdAAAADwAAAGRycy9kb3ducmV2LnhtbESPQWvCQBCF74X+h2UKXopuFAwlukoRCj22MWC9jdkx&#10;CWZnl+yq8d93DoXeZnhv3vtmvR1dr240xM6zgfksA0Vce9txY6Daf0zfQMWEbLH3TAYeFGG7eX5a&#10;Y2H9nb/pVqZGSQjHAg20KYVC61i35DDOfCAW7ewHh0nWodF2wLuEu14vsizXDjuWhhYD7VqqL+XV&#10;GYhf2upQ7vLDaf/6CFQvf6rqaMzkZXxfgUo0pn/z3/WnFfx8Kb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C+7xQAAAN0AAAAPAAAAAAAAAAAAAAAAAJgCAABkcnMv&#10;ZG93bnJldi54bWxQSwUGAAAAAAQABAD1AAAAig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16" o:spid="_x0000_s1317" style="position:absolute;left:7166;top:6959;width:301;height:2" coordorigin="7166,695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Freeform 617" o:spid="_x0000_s1318" style="position:absolute;left:7166;top:695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4wsYA&#10;AADdAAAADwAAAGRycy9kb3ducmV2LnhtbESPQUvDQBCF74L/YRnBm93oIWjstrRioeDJKNLehuw0&#10;G5uZDdm1jf565yB4m+G9ee+b+XLi3pxoTF0UB7ezAgxJE30nrYP3t83NPZiUUTz2UcjBNyVYLi4v&#10;5lj5eJZXOtW5NRoiqUIHIeehsjY1gRjTLA4kqh3iyJh1HVvrRzxrOPf2rihKy9iJNgQc6ClQc6y/&#10;2AF/PjOvd/uX3U/x8RA2h3q/XXXOXV9Nq0cwmab8b/673nrFL0vl1290BLv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4wsYAAADdAAAADwAAAAAAAAAAAAAAAACYAgAAZHJz&#10;L2Rvd25yZXYueG1sUEsFBgAAAAAEAAQA9QAAAIsD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18" o:spid="_x0000_s1319" style="position:absolute;left:7166;top:7236;width:301;height:2" coordorigin="7166,7236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<v:shape id="Freeform 619" o:spid="_x0000_s1320" style="position:absolute;left:7166;top:7236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DLsQA&#10;AADdAAAADwAAAGRycy9kb3ducmV2LnhtbERPTWvCQBC9C/0PyxS86aYeQpu6ii0VhJ5MpehtyI7Z&#10;tJnZkF019dd3CwVv83ifM18O3Koz9aHxYuBhmoEiqbxtpDaw+1hPHkGFiGKx9UIGfijAcnE3mmNh&#10;/UW2dC5jrVKIhAINuBi7QutQOWIMU9+RJO7oe8aYYF9r2+MlhXOrZ1mWa8ZGUoPDjl4dVd/liQ3w&#10;1xvzy/7wvr9mn09ufSwPm1VjzPh+WD2DijTEm/jfvbFpfp7P4O+bdIJ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wy7EAAAA3QAAAA8AAAAAAAAAAAAAAAAAmAIAAGRycy9k&#10;b3ducmV2LnhtbFBLBQYAAAAABAAEAPUAAACJAw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620" o:spid="_x0000_s1321" style="position:absolute;left:7166;top:7452;width:301;height:2" coordorigin="7166,7452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<v:shape id="Freeform 621" o:spid="_x0000_s1322" style="position:absolute;left:7166;top:7452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vA8IA&#10;AADdAAAADwAAAGRycy9kb3ducmV2LnhtbERPTYvCMBC9L/gfwgh7WTR1WYtUo4ggeHRrYdfb2Ixt&#10;sZmEJmr992Zhwds83ucsVr1pxY0631hWMBknIIhLqxuuFBSH7WgGwgdkja1lUvAgD6vl4G2BmbZ3&#10;/qZbHioRQ9hnqKAOwWVS+rImg35sHXHkzrYzGCLsKqk7vMdw08rPJEmlwYZjQ42ONjWVl/xqFPi9&#10;1NLlm/TndPh4OCqnv0VxVOp92K/nIAL14SX+d+90nJ+mX/D3TT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e8D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2" o:spid="_x0000_s1323" style="position:absolute;left:7166;top:7729;width:301;height:2" coordorigin="7166,7729" coordsize="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<v:shape id="Freeform 623" o:spid="_x0000_s1324" style="position:absolute;left:7166;top:7729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U78IA&#10;AADdAAAADwAAAGRycy9kb3ducmV2LnhtbERP32vCMBB+H/g/hBP2MjTdYEGqUUQQfHS1oL6dzdkW&#10;m0toMq3//TIY7O0+vp+3WA22E3fqQ+tYw/s0A0FcOdNyraE8bCczECEiG+wck4YnBVgtRy8LzI17&#10;8Bfdi1iLFMIhRw1NjD6XMlQNWQxT54kTd3W9xZhgX0vT4yOF205+ZJmSFltODQ162jRU3YpvqyHs&#10;pZG+2Kjj5fD29FR9nsryrPXreFjPQUQa4r/4z70zab5SCn6/S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9TvwgAAAN0AAAAPAAAAAAAAAAAAAAAAAJgCAABkcnMvZG93&#10;bnJldi54bWxQSwUGAAAAAAQABAD1AAAAhwM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624" o:spid="_x0000_s1325" style="position:absolute;left:1743;top:8222;width:8737;height:2" coordorigin="1743,822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<v:shape id="Freeform 625" o:spid="_x0000_s1326" style="position:absolute;left:1743;top:822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fs8YA&#10;AADdAAAADwAAAGRycy9kb3ducmV2LnhtbESPT0sDMRDF74LfIYzgzWa1sJZt0+IfLJ6UpoI9Dpvp&#10;7uJmEpLYrt/eOQjeZnhv3vvNajP5UZ0o5SGwgdtZBYq4DW7gzsDH/uVmASoXZIdjYDLwQxk268uL&#10;FTYunHlHJ1s6JSGcGzTQlxIbrXPbk8c8C5FYtGNIHousqdMu4VnC/ajvqqrWHgeWhh4jPfXUftlv&#10;b2CIh7Q7VHMb37b320c7f/58t3tjrq+mhyWoQlP5N/9dvzrBr2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pfs8YAAADdAAAADwAAAAAAAAAAAAAAAACYAgAAZHJz&#10;L2Rvd25yZXYueG1sUEsFBgAAAAAEAAQA9QAAAIsDAAAAAA==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626" o:spid="_x0000_s1327" style="position:absolute;left:1743;top:9532;width:8737;height:2" coordorigin="1743,9532" coordsize="87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shape id="Freeform 627" o:spid="_x0000_s1328" style="position:absolute;left:1743;top:9532;width:8737;height:2;visibility:visible;mso-wrap-style:square;v-text-anchor:top" coordsize="87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dsQA&#10;AADdAAAADwAAAGRycy9kb3ducmV2LnhtbESPzWrDQAyE74W8w6JCb826hSbFzSaEQKDXpPnpUXhl&#10;r6lXa6xN4rx9dSj0JjGjmU+L1Rg7c6VB2sQOXqYFGOIq+ZYbB4ev7fM7GMnIHrvE5OBOAqvl5GGB&#10;pU833tF1nxujISwlOgg596W1UgWKKNPUE6tWpyFi1nVorB/wpuGxs69FMbMRW9aGgD1tAlU/+0t0&#10;cD7Ek6zv50u9IT7Wu295C0Gce3oc1x9gMo353/x3/ekVfzZXfv1GR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ZHbEAAAA3QAAAA8AAAAAAAAAAAAAAAAAmAIAAGRycy9k&#10;b3ducmV2LnhtbFBLBQYAAAAABAAEAPUAAACJAwAAAAA=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628" o:spid="_x0000_s1329" style="position:absolute;left:1158;top:10000;width:9589;height:2" coordorigin="1158,10000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<v:shape id="Freeform 629" o:spid="_x0000_s1330" style="position:absolute;left:1158;top:10000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PZMUA&#10;AADdAAAADwAAAGRycy9kb3ducmV2LnhtbERPTU/CQBC9m/AfNkPCxcAWjAULCyGgQowXUe9jd+g2&#10;dGeb7kKrv94lMfE2L+9zFqvOVuJCjS8dKxiPEhDEudMlFwo+3p+GMxA+IGusHJOCb/KwWvZuFphp&#10;1/IbXQ6hEDGEfYYKTAh1JqXPDVn0I1cTR+7oGoshwqaQusE2httKTpIklRZLjg0Ga9oYyk+Hs1Ww&#10;fdh1s5cfSt39l757/Hxdm+fbVqlBv1vPQQTqwr/4z73XcX46ncD1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Q9kxQAAAN0AAAAPAAAAAAAAAAAAAAAAAJgCAABkcnMv&#10;ZG93bnJldi54bWxQSwUGAAAAAAQABAD1AAAAigMAAAAA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630" o:spid="_x0000_s1331" style="position:absolute;left:1158;top:10278;width:9589;height:2" coordorigin="1158,10278" coordsize="9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Freeform 631" o:spid="_x0000_s1332" style="position:absolute;left:1158;top:10278;width:9589;height:2;visibility:visible;mso-wrap-style:square;v-text-anchor:top" coordsize="9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azMIA&#10;AADdAAAADwAAAGRycy9kb3ducmV2LnhtbERPS4vCMBC+C/sfwgh701QRdatRFlHUPQjqeh+a6QOb&#10;SW2ytv57syB4m4/vOfNla0pxp9oVlhUM+hEI4sTqgjMFv+dNbwrCeWSNpWVS8CAHy8VHZ46xtg0f&#10;6X7ymQgh7GJUkHtfxVK6JCeDrm8r4sCltjboA6wzqWtsQrgp5TCKxtJgwaEhx4pWOSXX059R0ByK&#10;8zrdfu0HSfO4HNbpjy83N6U+u+33DISn1r/FL/dOh/njyQj+vw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VrMwgAAAN0AAAAPAAAAAAAAAAAAAAAAAJgCAABkcnMvZG93&#10;bnJldi54bWxQSwUGAAAAAAQABAD1AAAAhwMAAAAA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B.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Infor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ac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j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dotyczą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sy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uac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j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eko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omi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znej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po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otu,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óremu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być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elo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24"/>
          <w:szCs w:val="24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w w:val="103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pomoc</w:t>
      </w:r>
      <w:r w:rsidRPr="00480FE7">
        <w:rPr>
          <w:rFonts w:ascii="Calibri" w:eastAsia="Calibri" w:hAnsi="Calibri" w:cs="Calibri"/>
          <w:b/>
          <w:bCs/>
          <w:spacing w:val="-20"/>
          <w:w w:val="105"/>
          <w:sz w:val="24"/>
          <w:szCs w:val="24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de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24"/>
          <w:szCs w:val="24"/>
          <w:lang w:eastAsia="ar-SA"/>
        </w:rPr>
        <w:t xml:space="preserve"> </w:t>
      </w:r>
      <w:proofErr w:type="spellStart"/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24"/>
          <w:szCs w:val="24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w w:val="105"/>
          <w:sz w:val="24"/>
          <w:szCs w:val="24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24"/>
          <w:szCs w:val="24"/>
          <w:lang w:eastAsia="ar-SA"/>
        </w:rPr>
        <w:t>s</w:t>
      </w:r>
      <w:proofErr w:type="spellEnd"/>
      <w:r w:rsidRPr="00480FE7">
        <w:rPr>
          <w:rFonts w:ascii="Calibri" w:eastAsia="Calibri" w:hAnsi="Calibri" w:cs="Calibri"/>
          <w:b/>
          <w:bCs/>
          <w:spacing w:val="1"/>
          <w:w w:val="105"/>
          <w:position w:val="12"/>
          <w:sz w:val="16"/>
          <w:szCs w:val="16"/>
          <w:lang w:eastAsia="ar-SA"/>
        </w:rPr>
        <w:t>9)</w:t>
      </w:r>
    </w:p>
    <w:p w14:paraId="198D5D64" w14:textId="77777777" w:rsidR="0014543D" w:rsidRPr="00480FE7" w:rsidRDefault="0014543D" w:rsidP="0014543D">
      <w:pPr>
        <w:suppressAutoHyphens/>
        <w:spacing w:before="12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448684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14543D" w:rsidRPr="00480FE7" w:rsidSect="0014543D">
          <w:pgSz w:w="11906" w:h="16840"/>
          <w:pgMar w:top="1460" w:right="1380" w:bottom="280" w:left="1360" w:header="708" w:footer="708" w:gutter="0"/>
          <w:cols w:space="708"/>
        </w:sectPr>
      </w:pPr>
    </w:p>
    <w:p w14:paraId="62E950D7" w14:textId="77777777" w:rsidR="0014543D" w:rsidRPr="00480FE7" w:rsidRDefault="0014543D" w:rsidP="0014543D">
      <w:pPr>
        <w:widowControl w:val="0"/>
        <w:numPr>
          <w:ilvl w:val="0"/>
          <w:numId w:val="28"/>
        </w:numPr>
        <w:tabs>
          <w:tab w:val="left" w:pos="288"/>
        </w:tabs>
        <w:suppressAutoHyphens/>
        <w:spacing w:after="0" w:line="252" w:lineRule="auto"/>
        <w:ind w:left="103" w:firstLine="0"/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lastRenderedPageBreak/>
        <w:t>Czy podmiot spełnia kryteria kwalifikujące go do objęcia postępowaniem upadłościowym?</w:t>
      </w:r>
    </w:p>
    <w:p w14:paraId="2BCF2E9C" w14:textId="77777777" w:rsidR="0014543D" w:rsidRPr="00480FE7" w:rsidRDefault="0014543D" w:rsidP="0014543D">
      <w:pPr>
        <w:suppressAutoHyphens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63BDCBB" w14:textId="77777777" w:rsidR="0014543D" w:rsidRPr="00480FE7" w:rsidRDefault="0014543D" w:rsidP="0014543D">
      <w:pPr>
        <w:widowControl w:val="0"/>
        <w:numPr>
          <w:ilvl w:val="0"/>
          <w:numId w:val="28"/>
        </w:numPr>
        <w:tabs>
          <w:tab w:val="left" w:pos="288"/>
        </w:tabs>
        <w:suppressAutoHyphens/>
        <w:spacing w:after="0" w:line="252" w:lineRule="auto"/>
        <w:ind w:left="10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ący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rcą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-,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mały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red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acji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acja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jąca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-</w:t>
      </w:r>
      <w:r w:rsidRPr="00480FE7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10</w:t>
      </w:r>
      <w:r w:rsidRPr="00480FE7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018FC568" w14:textId="77777777" w:rsidR="0014543D" w:rsidRPr="00480FE7" w:rsidRDefault="0014543D" w:rsidP="0014543D">
      <w:pPr>
        <w:suppressAutoHyphens/>
        <w:spacing w:before="5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480FE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column"/>
      </w:r>
    </w:p>
    <w:p w14:paraId="0394E799" w14:textId="77777777" w:rsidR="0014543D" w:rsidRPr="00480FE7" w:rsidRDefault="0014543D" w:rsidP="0014543D">
      <w:pPr>
        <w:tabs>
          <w:tab w:val="left" w:pos="1007"/>
        </w:tabs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028590A2" w14:textId="77777777" w:rsidR="0014543D" w:rsidRPr="00480FE7" w:rsidRDefault="0014543D" w:rsidP="0014543D">
      <w:pPr>
        <w:suppressAutoHyphens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0A50BA" w14:textId="77777777" w:rsidR="0014543D" w:rsidRPr="00480FE7" w:rsidRDefault="0014543D" w:rsidP="0014543D">
      <w:pPr>
        <w:tabs>
          <w:tab w:val="left" w:pos="1007"/>
        </w:tabs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BC7E123" w14:textId="77777777" w:rsidR="0014543D" w:rsidRPr="00480FE7" w:rsidRDefault="0014543D" w:rsidP="0014543D">
      <w:pPr>
        <w:suppressAutoHyphens/>
        <w:spacing w:before="4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3E14FADE" w14:textId="77777777" w:rsidR="0014543D" w:rsidRPr="00480FE7" w:rsidRDefault="0014543D" w:rsidP="0014543D">
      <w:pPr>
        <w:suppressAutoHyphens/>
        <w:spacing w:after="0" w:line="240" w:lineRule="auto"/>
        <w:ind w:left="10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zy</w:t>
      </w:r>
    </w:p>
    <w:p w14:paraId="45E8F9EE" w14:textId="77777777" w:rsidR="0014543D" w:rsidRPr="00480FE7" w:rsidRDefault="0014543D" w:rsidP="0014543D">
      <w:pPr>
        <w:suppressAutoHyphens/>
        <w:spacing w:after="0" w:line="240" w:lineRule="auto"/>
        <w:rPr>
          <w:rFonts w:ascii="Calibri" w:eastAsia="Calibri" w:hAnsi="Calibri" w:cs="Calibri"/>
          <w:sz w:val="17"/>
          <w:szCs w:val="17"/>
          <w:lang w:eastAsia="ar-SA"/>
        </w:rPr>
        <w:sectPr w:rsidR="0014543D" w:rsidRPr="00480FE7" w:rsidSect="0014543D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6994" w:space="840"/>
            <w:col w:w="1332"/>
          </w:cols>
        </w:sectPr>
      </w:pPr>
    </w:p>
    <w:p w14:paraId="15C8ECCA" w14:textId="77777777" w:rsidR="0014543D" w:rsidRPr="00480FE7" w:rsidRDefault="0014543D" w:rsidP="0014543D">
      <w:pPr>
        <w:widowControl w:val="0"/>
        <w:numPr>
          <w:ilvl w:val="0"/>
          <w:numId w:val="28"/>
        </w:numPr>
        <w:tabs>
          <w:tab w:val="left" w:pos="328"/>
        </w:tabs>
        <w:suppressAutoHyphens/>
        <w:spacing w:after="0" w:line="268" w:lineRule="auto"/>
        <w:ind w:left="103" w:right="2023" w:firstLine="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lastRenderedPageBreak/>
        <w:t>Czy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kresu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3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at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ch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dzi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eń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em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udzi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proofErr w:type="spellStart"/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proofErr w:type="spellEnd"/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:</w:t>
      </w:r>
    </w:p>
    <w:p w14:paraId="5830C63E" w14:textId="77777777" w:rsidR="0014543D" w:rsidRPr="00480FE7" w:rsidRDefault="0014543D" w:rsidP="0014543D">
      <w:pPr>
        <w:suppressAutoHyphens/>
        <w:spacing w:after="0" w:line="268" w:lineRule="auto"/>
        <w:rPr>
          <w:rFonts w:ascii="Calibri" w:eastAsia="Calibri" w:hAnsi="Calibri" w:cs="Calibri"/>
          <w:sz w:val="17"/>
          <w:szCs w:val="17"/>
          <w:lang w:eastAsia="ar-SA"/>
        </w:rPr>
      </w:pPr>
    </w:p>
    <w:p w14:paraId="62320F97" w14:textId="77777777" w:rsidR="0014543D" w:rsidRPr="00480FE7" w:rsidRDefault="0014543D" w:rsidP="0014543D">
      <w:pPr>
        <w:suppressAutoHyphens/>
        <w:spacing w:after="0" w:line="268" w:lineRule="auto"/>
        <w:rPr>
          <w:rFonts w:ascii="Calibri" w:eastAsia="Calibri" w:hAnsi="Calibri" w:cs="Calibri"/>
          <w:sz w:val="17"/>
          <w:szCs w:val="17"/>
          <w:lang w:eastAsia="ar-SA"/>
        </w:rPr>
        <w:sectPr w:rsidR="0014543D" w:rsidRPr="00480FE7" w:rsidSect="0014543D">
          <w:type w:val="continuous"/>
          <w:pgSz w:w="11906" w:h="16840"/>
          <w:pgMar w:top="1340" w:right="1380" w:bottom="280" w:left="1360" w:header="708" w:footer="708" w:gutter="0"/>
          <w:cols w:space="708"/>
        </w:sectPr>
      </w:pPr>
    </w:p>
    <w:p w14:paraId="358CF03E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87"/>
        </w:tabs>
        <w:suppressAutoHyphens/>
        <w:spacing w:before="15" w:after="0" w:line="240" w:lineRule="auto"/>
        <w:ind w:left="405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lastRenderedPageBreak/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ące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7AE952F0" w14:textId="77777777" w:rsidR="0014543D" w:rsidRPr="00480FE7" w:rsidRDefault="0014543D" w:rsidP="0014543D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1FA7EA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94"/>
        </w:tabs>
        <w:suppressAutoHyphens/>
        <w:spacing w:after="0" w:line="240" w:lineRule="auto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ob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eją?</w:t>
      </w:r>
    </w:p>
    <w:p w14:paraId="2D79970C" w14:textId="77777777" w:rsidR="0014543D" w:rsidRPr="00480FE7" w:rsidRDefault="0014543D" w:rsidP="0014543D">
      <w:pPr>
        <w:suppressAutoHyphens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2CA47570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74"/>
        </w:tabs>
        <w:suppressAutoHyphens/>
        <w:spacing w:after="0" w:line="268" w:lineRule="auto"/>
        <w:ind w:left="405" w:right="271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7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ają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asy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cjał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g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3C3A0781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94"/>
        </w:tabs>
        <w:suppressAutoHyphens/>
        <w:spacing w:before="38" w:after="0" w:line="240" w:lineRule="auto"/>
        <w:ind w:left="594" w:hanging="190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8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ki</w:t>
      </w:r>
      <w:r w:rsidRPr="00480FE7">
        <w:rPr>
          <w:rFonts w:ascii="Calibri" w:eastAsia="Calibri" w:hAnsi="Calibri" w:cs="Calibri"/>
          <w:b/>
          <w:bCs/>
          <w:spacing w:val="-19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kcj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position w:val="9"/>
          <w:sz w:val="12"/>
          <w:szCs w:val="12"/>
          <w:lang w:eastAsia="ar-SA"/>
        </w:rPr>
        <w:t>11</w:t>
      </w:r>
      <w:r w:rsidRPr="00480FE7">
        <w:rPr>
          <w:rFonts w:ascii="Calibri" w:eastAsia="Calibri" w:hAnsi="Calibri" w:cs="Calibri"/>
          <w:b/>
          <w:bCs/>
          <w:spacing w:val="1"/>
          <w:w w:val="105"/>
          <w:position w:val="9"/>
          <w:sz w:val="12"/>
          <w:szCs w:val="12"/>
          <w:lang w:eastAsia="ar-SA"/>
        </w:rPr>
        <w:t>)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193EB416" w14:textId="77777777" w:rsidR="0014543D" w:rsidRPr="00480FE7" w:rsidRDefault="0014543D" w:rsidP="0014543D">
      <w:pPr>
        <w:suppressAutoHyphens/>
        <w:spacing w:before="6" w:after="0" w:line="130" w:lineRule="exact"/>
        <w:rPr>
          <w:rFonts w:ascii="Times New Roman" w:eastAsia="Times New Roman" w:hAnsi="Times New Roman" w:cs="Times New Roman"/>
          <w:sz w:val="13"/>
          <w:szCs w:val="13"/>
          <w:lang w:eastAsia="ar-SA"/>
        </w:rPr>
      </w:pPr>
    </w:p>
    <w:p w14:paraId="158F69C4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89"/>
        </w:tabs>
        <w:suppressAutoHyphens/>
        <w:spacing w:after="0" w:line="240" w:lineRule="auto"/>
        <w:ind w:left="589" w:hanging="185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6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5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h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39D93967" w14:textId="77777777" w:rsidR="0014543D" w:rsidRPr="00480FE7" w:rsidRDefault="0014543D" w:rsidP="0014543D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D7BFCE8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56"/>
        </w:tabs>
        <w:suppressAutoHyphens/>
        <w:spacing w:after="0" w:line="240" w:lineRule="auto"/>
        <w:ind w:left="556" w:hanging="152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ęk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uż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78A23DF9" w14:textId="77777777" w:rsidR="0014543D" w:rsidRPr="00480FE7" w:rsidRDefault="0014543D" w:rsidP="0014543D">
      <w:pPr>
        <w:suppressAutoHyphens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033076AB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82"/>
        </w:tabs>
        <w:suppressAutoHyphens/>
        <w:spacing w:after="0" w:line="240" w:lineRule="auto"/>
        <w:ind w:left="582" w:hanging="178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kw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ek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ą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ań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?</w:t>
      </w:r>
    </w:p>
    <w:p w14:paraId="75451F50" w14:textId="77777777" w:rsidR="0014543D" w:rsidRPr="00480FE7" w:rsidRDefault="0014543D" w:rsidP="0014543D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7CF2BCF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94"/>
        </w:tabs>
        <w:suppressAutoHyphens/>
        <w:spacing w:after="0" w:line="268" w:lineRule="auto"/>
        <w:ind w:left="404" w:right="466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ść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akt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ó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io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m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ejs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10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ę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b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jest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wa?</w:t>
      </w:r>
    </w:p>
    <w:p w14:paraId="61D09CC2" w14:textId="77777777" w:rsidR="0014543D" w:rsidRPr="00480FE7" w:rsidRDefault="0014543D" w:rsidP="0014543D">
      <w:pPr>
        <w:widowControl w:val="0"/>
        <w:numPr>
          <w:ilvl w:val="1"/>
          <w:numId w:val="28"/>
        </w:numPr>
        <w:tabs>
          <w:tab w:val="left" w:pos="542"/>
        </w:tabs>
        <w:suppressAutoHyphens/>
        <w:spacing w:before="29" w:after="0" w:line="268" w:lineRule="auto"/>
        <w:ind w:left="404" w:right="622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ai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tni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ały</w:t>
      </w:r>
      <w:r w:rsidRPr="00480FE7">
        <w:rPr>
          <w:rFonts w:ascii="Calibri" w:eastAsia="Calibri" w:hAnsi="Calibri" w:cs="Calibri"/>
          <w:b/>
          <w:bCs/>
          <w:spacing w:val="-14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oli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c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zu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jące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na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r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u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dn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13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</w:t>
      </w:r>
      <w:r w:rsidRPr="00480FE7">
        <w:rPr>
          <w:rFonts w:ascii="Calibri" w:eastAsia="Calibri" w:hAnsi="Calibri" w:cs="Calibri"/>
          <w:b/>
          <w:bCs/>
          <w:w w:val="103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akres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p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ł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ynn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ści</w:t>
      </w:r>
      <w:r w:rsidRPr="00480FE7">
        <w:rPr>
          <w:rFonts w:ascii="Calibri" w:eastAsia="Calibri" w:hAnsi="Calibri" w:cs="Calibri"/>
          <w:b/>
          <w:bCs/>
          <w:spacing w:val="-2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f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s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o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wej?</w:t>
      </w:r>
    </w:p>
    <w:p w14:paraId="1B1AA25C" w14:textId="77777777" w:rsidR="0014543D" w:rsidRPr="00480FE7" w:rsidRDefault="0014543D" w:rsidP="0014543D">
      <w:pPr>
        <w:suppressAutoHyphens/>
        <w:spacing w:before="29" w:after="0" w:line="240" w:lineRule="auto"/>
        <w:ind w:left="404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Je</w:t>
      </w:r>
      <w:r w:rsidRPr="00480FE7">
        <w:rPr>
          <w:rFonts w:ascii="Calibri" w:eastAsia="Calibri" w:hAnsi="Calibri" w:cs="Calibri"/>
          <w:b/>
          <w:bCs/>
          <w:spacing w:val="1"/>
          <w:w w:val="105"/>
          <w:sz w:val="17"/>
          <w:szCs w:val="17"/>
          <w:lang w:eastAsia="ar-SA"/>
        </w:rPr>
        <w:t>ś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ak,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</w:t>
      </w:r>
      <w:r w:rsidRPr="00480FE7">
        <w:rPr>
          <w:rFonts w:ascii="Calibri" w:eastAsia="Calibri" w:hAnsi="Calibri" w:cs="Calibri"/>
          <w:b/>
          <w:bCs/>
          <w:spacing w:val="-3"/>
          <w:w w:val="105"/>
          <w:sz w:val="17"/>
          <w:szCs w:val="17"/>
          <w:lang w:eastAsia="ar-SA"/>
        </w:rPr>
        <w:t>l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ż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y</w:t>
      </w:r>
      <w:r w:rsidRPr="00480FE7">
        <w:rPr>
          <w:rFonts w:ascii="Calibri" w:eastAsia="Calibri" w:hAnsi="Calibri" w:cs="Calibri"/>
          <w:b/>
          <w:bCs/>
          <w:spacing w:val="-12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wska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z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ać</w:t>
      </w:r>
      <w:r w:rsidRPr="00480FE7">
        <w:rPr>
          <w:rFonts w:ascii="Calibri" w:eastAsia="Calibri" w:hAnsi="Calibri" w:cs="Calibri"/>
          <w:b/>
          <w:bCs/>
          <w:spacing w:val="-11"/>
          <w:w w:val="105"/>
          <w:sz w:val="17"/>
          <w:szCs w:val="17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jak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i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e:</w:t>
      </w:r>
    </w:p>
    <w:p w14:paraId="67D35BC4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745ED2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66785B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3FB46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6B7974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1F4CDB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D42ED2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E151025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9193DD3" w14:textId="77777777" w:rsidR="0014543D" w:rsidRPr="00480FE7" w:rsidRDefault="0014543D" w:rsidP="0014543D">
      <w:pPr>
        <w:suppressAutoHyphens/>
        <w:spacing w:before="16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658E2A" w14:textId="77777777" w:rsidR="0014543D" w:rsidRPr="00480FE7" w:rsidRDefault="0014543D" w:rsidP="0014543D">
      <w:pPr>
        <w:suppressAutoHyphens/>
        <w:spacing w:after="0" w:line="240" w:lineRule="auto"/>
        <w:jc w:val="right"/>
        <w:rPr>
          <w:rFonts w:ascii="Calibri" w:eastAsia="Calibri" w:hAnsi="Calibri" w:cs="Calibri"/>
          <w:sz w:val="21"/>
          <w:szCs w:val="21"/>
          <w:lang w:eastAsia="ar-SA"/>
        </w:rPr>
      </w:pP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Strona</w:t>
      </w:r>
      <w:r w:rsidRPr="00480FE7">
        <w:rPr>
          <w:rFonts w:ascii="Calibri" w:eastAsia="Calibri" w:hAnsi="Calibri" w:cs="Calibri"/>
          <w:b/>
          <w:bCs/>
          <w:spacing w:val="-1"/>
          <w:sz w:val="21"/>
          <w:szCs w:val="21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3</w:t>
      </w:r>
      <w:r w:rsidRPr="00480FE7">
        <w:rPr>
          <w:rFonts w:ascii="Calibri" w:eastAsia="Calibri" w:hAnsi="Calibri" w:cs="Calibri"/>
          <w:b/>
          <w:bCs/>
          <w:spacing w:val="-2"/>
          <w:sz w:val="21"/>
          <w:szCs w:val="21"/>
          <w:lang w:eastAsia="ar-SA"/>
        </w:rPr>
        <w:t xml:space="preserve"> </w:t>
      </w:r>
      <w:r w:rsidRPr="00480FE7">
        <w:rPr>
          <w:rFonts w:ascii="Calibri" w:eastAsia="Calibri" w:hAnsi="Calibri" w:cs="Calibri"/>
          <w:b/>
          <w:bCs/>
          <w:sz w:val="21"/>
          <w:szCs w:val="21"/>
          <w:lang w:eastAsia="ar-SA"/>
        </w:rPr>
        <w:t>z 7</w:t>
      </w:r>
    </w:p>
    <w:p w14:paraId="0B0B91D1" w14:textId="77777777" w:rsidR="0014543D" w:rsidRPr="00480FE7" w:rsidRDefault="0014543D" w:rsidP="0014543D">
      <w:pPr>
        <w:widowControl w:val="0"/>
        <w:tabs>
          <w:tab w:val="left" w:pos="977"/>
        </w:tabs>
        <w:spacing w:before="38" w:after="0" w:line="240" w:lineRule="auto"/>
        <w:ind w:left="20"/>
        <w:outlineLvl w:val="2"/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</w:pPr>
      <w:r w:rsidRPr="00480FE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br w:type="column"/>
      </w:r>
      <w:r w:rsidRPr="00480FE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lastRenderedPageBreak/>
        <w:t xml:space="preserve"> 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>tak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en-US"/>
        </w:rPr>
        <w:tab/>
        <w:t xml:space="preserve"> nie</w:t>
      </w:r>
    </w:p>
    <w:p w14:paraId="55E5A703" w14:textId="77777777" w:rsidR="0014543D" w:rsidRPr="00480FE7" w:rsidRDefault="0014543D" w:rsidP="0014543D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644FEBF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7FEDCB5C" w14:textId="77777777" w:rsidR="0014543D" w:rsidRPr="00480FE7" w:rsidRDefault="0014543D" w:rsidP="0014543D">
      <w:pPr>
        <w:suppressAutoHyphens/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480FE7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</w:p>
    <w:p w14:paraId="609F90CA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648285B3" w14:textId="77777777" w:rsidR="0014543D" w:rsidRPr="00480FE7" w:rsidRDefault="0014543D" w:rsidP="0014543D">
      <w:pPr>
        <w:suppressAutoHyphens/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7E500894" w14:textId="77777777" w:rsidR="0014543D" w:rsidRPr="00480FE7" w:rsidRDefault="0014543D" w:rsidP="0014543D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660CD3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6906EC9E" w14:textId="77777777" w:rsidR="0014543D" w:rsidRPr="00480FE7" w:rsidRDefault="0014543D" w:rsidP="0014543D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9B04DCD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0BA59A9A" w14:textId="77777777" w:rsidR="0014543D" w:rsidRPr="00480FE7" w:rsidRDefault="0014543D" w:rsidP="0014543D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B28B359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13756062" w14:textId="77777777" w:rsidR="0014543D" w:rsidRPr="00480FE7" w:rsidRDefault="0014543D" w:rsidP="0014543D">
      <w:pPr>
        <w:suppressAutoHyphens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ar-SA"/>
        </w:rPr>
      </w:pPr>
    </w:p>
    <w:p w14:paraId="18FF5D9B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17B6BA29" w14:textId="77777777" w:rsidR="0014543D" w:rsidRPr="00480FE7" w:rsidRDefault="0014543D" w:rsidP="0014543D">
      <w:pPr>
        <w:suppressAutoHyphens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81068DF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089412C6" w14:textId="77777777" w:rsidR="0014543D" w:rsidRPr="00480FE7" w:rsidRDefault="0014543D" w:rsidP="0014543D">
      <w:pPr>
        <w:suppressAutoHyphens/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A0EEA7" w14:textId="77777777" w:rsidR="0014543D" w:rsidRPr="00480FE7" w:rsidRDefault="0014543D" w:rsidP="0014543D">
      <w:pPr>
        <w:tabs>
          <w:tab w:val="left" w:pos="977"/>
        </w:tabs>
        <w:suppressAutoHyphens/>
        <w:spacing w:after="0" w:line="240" w:lineRule="auto"/>
        <w:ind w:left="73"/>
        <w:rPr>
          <w:rFonts w:ascii="Calibri" w:eastAsia="Calibri" w:hAnsi="Calibri" w:cs="Calibri"/>
          <w:sz w:val="17"/>
          <w:szCs w:val="17"/>
          <w:lang w:eastAsia="ar-SA"/>
        </w:rPr>
      </w:pP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 xml:space="preserve"> t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>ak</w:t>
      </w:r>
      <w:r w:rsidRPr="00480FE7">
        <w:rPr>
          <w:rFonts w:ascii="Calibri" w:eastAsia="Calibri" w:hAnsi="Calibri" w:cs="Calibri"/>
          <w:b/>
          <w:bCs/>
          <w:w w:val="105"/>
          <w:sz w:val="17"/>
          <w:szCs w:val="17"/>
          <w:lang w:eastAsia="ar-SA"/>
        </w:rPr>
        <w:tab/>
        <w:t xml:space="preserve"> </w:t>
      </w:r>
      <w:r w:rsidRPr="00480FE7">
        <w:rPr>
          <w:rFonts w:ascii="Calibri" w:eastAsia="Calibri" w:hAnsi="Calibri" w:cs="Calibri"/>
          <w:b/>
          <w:bCs/>
          <w:spacing w:val="-1"/>
          <w:w w:val="105"/>
          <w:sz w:val="17"/>
          <w:szCs w:val="17"/>
          <w:lang w:eastAsia="ar-SA"/>
        </w:rPr>
        <w:t>nie</w:t>
      </w:r>
    </w:p>
    <w:p w14:paraId="3FF04367" w14:textId="77777777" w:rsidR="0014543D" w:rsidRPr="00480FE7" w:rsidRDefault="0014543D" w:rsidP="0014543D">
      <w:pPr>
        <w:suppressAutoHyphens/>
        <w:spacing w:after="0" w:line="240" w:lineRule="auto"/>
        <w:rPr>
          <w:rFonts w:ascii="Calibri" w:eastAsia="Calibri" w:hAnsi="Calibri" w:cs="Calibri"/>
          <w:sz w:val="17"/>
          <w:szCs w:val="17"/>
          <w:lang w:eastAsia="ar-SA"/>
        </w:rPr>
        <w:sectPr w:rsidR="0014543D" w:rsidRPr="00480FE7" w:rsidSect="0014543D">
          <w:type w:val="continuous"/>
          <w:pgSz w:w="11906" w:h="16840"/>
          <w:pgMar w:top="1340" w:right="1380" w:bottom="280" w:left="1360" w:header="708" w:footer="708" w:gutter="0"/>
          <w:cols w:num="2" w:space="708" w:equalWidth="0">
            <w:col w:w="5112" w:space="40"/>
            <w:col w:w="4014"/>
          </w:cols>
        </w:sectPr>
      </w:pPr>
    </w:p>
    <w:p w14:paraId="7F568BDF" w14:textId="77777777" w:rsidR="0014543D" w:rsidRPr="00480FE7" w:rsidRDefault="0014543D" w:rsidP="0014543D">
      <w:pPr>
        <w:suppressAutoHyphens/>
        <w:spacing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14543D" w:rsidRPr="00480FE7" w14:paraId="2D68757B" w14:textId="77777777" w:rsidTr="0014543D">
        <w:trPr>
          <w:trHeight w:hRule="exact" w:val="64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640F8D3" w14:textId="77777777" w:rsidR="0014543D" w:rsidRPr="00480FE7" w:rsidRDefault="0014543D" w:rsidP="0014543D">
            <w:pPr>
              <w:widowControl w:val="0"/>
              <w:spacing w:after="0" w:line="291" w:lineRule="exact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C.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ałalnoś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gospo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zej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prowadzo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</w:t>
            </w:r>
            <w:r w:rsidRPr="00480FE7">
              <w:rPr>
                <w:rFonts w:ascii="Calibri" w:eastAsia="Calibri" w:hAnsi="Calibri" w:cs="Calibri"/>
                <w:b/>
                <w:bCs/>
                <w:spacing w:val="-23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podm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ot,</w:t>
            </w:r>
          </w:p>
          <w:p w14:paraId="75969895" w14:textId="77777777" w:rsidR="0014543D" w:rsidRPr="00480FE7" w:rsidRDefault="0014543D" w:rsidP="0014543D">
            <w:pPr>
              <w:widowControl w:val="0"/>
              <w:spacing w:before="26" w:after="0" w:line="240" w:lineRule="auto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óremu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elo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14543D" w:rsidRPr="00480FE7" w14:paraId="271213B4" w14:textId="77777777" w:rsidTr="0014543D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B6FB226" w14:textId="77777777" w:rsidR="0014543D" w:rsidRPr="00480FE7" w:rsidRDefault="0014543D" w:rsidP="0014543D">
            <w:pPr>
              <w:widowControl w:val="0"/>
              <w:spacing w:before="4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remu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:</w:t>
            </w:r>
          </w:p>
        </w:tc>
      </w:tr>
      <w:tr w:rsidR="0014543D" w:rsidRPr="00480FE7" w14:paraId="57370F21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B8AA732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akwak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ultu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12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position w:val="9"/>
                <w:sz w:val="12"/>
                <w:szCs w:val="12"/>
                <w:lang w:eastAsia="en-US"/>
              </w:rPr>
              <w:t>)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3D1BF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06643F8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4A634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6CE664B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6954B72E" w14:textId="77777777" w:rsidTr="0014543D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64C548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1EF44FB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204599E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EEF08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88EDEF0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B59E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A83EB87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5AD373C4" w14:textId="77777777" w:rsidTr="0014543D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33607BB" w14:textId="77777777" w:rsidR="0014543D" w:rsidRPr="00480FE7" w:rsidRDefault="0014543D" w:rsidP="0014543D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14543D" w:rsidRPr="00480FE7" w14:paraId="04BA0E4A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D0D0715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D5AB8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B21963B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8D46F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E7B93B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7DE9C951" w14:textId="77777777" w:rsidTr="0014543D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C2D81D" w14:textId="77777777" w:rsidR="0014543D" w:rsidRPr="00480FE7" w:rsidRDefault="0014543D" w:rsidP="0014543D">
            <w:pPr>
              <w:widowControl w:val="0"/>
              <w:spacing w:after="0" w:line="176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ałąc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Trak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kcj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ej?</w:t>
            </w:r>
          </w:p>
        </w:tc>
      </w:tr>
      <w:tr w:rsidR="0014543D" w:rsidRPr="00480FE7" w14:paraId="6D0D82C7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CDD2124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4D072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818D317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66E45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5537072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6A13659B" w14:textId="77777777" w:rsidTr="0014543D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A5F036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AD82971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52DD290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F39D5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1E77024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C5D9A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F3B23C6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0B7DFCC3" w14:textId="77777777" w:rsidTr="0014543D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1BA849B" w14:textId="77777777" w:rsidR="0014543D" w:rsidRPr="00480FE7" w:rsidRDefault="0014543D" w:rsidP="0014543D">
            <w:pPr>
              <w:widowControl w:val="0"/>
              <w:spacing w:after="0" w:line="176" w:lineRule="exact"/>
              <w:ind w:left="605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ogo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w?</w:t>
            </w:r>
          </w:p>
        </w:tc>
      </w:tr>
      <w:tr w:rsidR="0014543D" w:rsidRPr="00480FE7" w14:paraId="2478ECC2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B567F21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58215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003759A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C33F8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068184C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2DE82FDA" w14:textId="77777777" w:rsidTr="0014543D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E1F9D7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5190934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F808753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ącej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1,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jest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D45FC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E6B5353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685E8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D0071C2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513FCB4B" w14:textId="77777777" w:rsidTr="0014543D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C82CEAE" w14:textId="77777777" w:rsidR="0014543D" w:rsidRPr="00480FE7" w:rsidRDefault="0014543D" w:rsidP="0014543D">
            <w:pPr>
              <w:widowControl w:val="0"/>
              <w:spacing w:after="0" w:line="145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hun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 xml:space="preserve">wa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vertAlign w:val="superscript"/>
                <w:lang w:eastAsia="en-US"/>
              </w:rPr>
              <w:t>13)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żli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pun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ach</w:t>
            </w:r>
          </w:p>
        </w:tc>
      </w:tr>
      <w:tr w:rsidR="0014543D" w:rsidRPr="00480FE7" w14:paraId="161951E7" w14:textId="77777777" w:rsidTr="0014543D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766CD2C" w14:textId="77777777" w:rsidR="0014543D" w:rsidRPr="00480FE7" w:rsidRDefault="0014543D" w:rsidP="0014543D">
            <w:pPr>
              <w:widowControl w:val="0"/>
              <w:spacing w:before="84" w:after="0" w:line="192" w:lineRule="exact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(w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jaki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9CB0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74FA92A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zy</w:t>
            </w:r>
            <w:proofErr w:type="spellEnd"/>
          </w:p>
        </w:tc>
      </w:tr>
      <w:tr w:rsidR="0014543D" w:rsidRPr="00480FE7" w14:paraId="7E333580" w14:textId="77777777" w:rsidTr="0014543D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467D3B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544B4A1" w14:textId="77777777" w:rsidTr="0014543D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D987E0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27258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ED6E61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17692884" w14:textId="77777777" w:rsidTr="0014543D">
        <w:trPr>
          <w:trHeight w:hRule="exact" w:val="277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7D23C8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6C567CC" w14:textId="77777777" w:rsidTr="0014543D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38441423" w14:textId="77777777" w:rsidR="0014543D" w:rsidRPr="00480FE7" w:rsidRDefault="0014543D" w:rsidP="0014543D">
            <w:pPr>
              <w:widowControl w:val="0"/>
              <w:spacing w:after="0" w:line="250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4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7E2BB1DB" w14:textId="77777777" w:rsidR="0014543D" w:rsidRPr="00480FE7" w:rsidRDefault="0014543D" w:rsidP="0014543D">
      <w:pPr>
        <w:suppressAutoHyphens/>
        <w:spacing w:after="0" w:line="250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14543D" w:rsidRPr="00480FE7" w:rsidSect="0014543D">
          <w:pgSz w:w="11906" w:h="16840"/>
          <w:pgMar w:top="1440" w:right="1020" w:bottom="280" w:left="1020" w:header="708" w:footer="708" w:gutter="0"/>
          <w:cols w:space="708"/>
        </w:sectPr>
      </w:pPr>
    </w:p>
    <w:p w14:paraId="6D5319F7" w14:textId="77777777" w:rsidR="0014543D" w:rsidRPr="00480FE7" w:rsidRDefault="0014543D" w:rsidP="0014543D">
      <w:pPr>
        <w:suppressAutoHyphens/>
        <w:spacing w:before="4" w:after="0" w:line="70" w:lineRule="exact"/>
        <w:rPr>
          <w:rFonts w:ascii="Times New Roman" w:eastAsia="Times New Roman" w:hAnsi="Times New Roman" w:cs="Times New Roman"/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14543D" w:rsidRPr="00480FE7" w14:paraId="02C36A32" w14:textId="77777777" w:rsidTr="0014543D">
        <w:trPr>
          <w:trHeight w:hRule="exact" w:val="896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817F8DE" w14:textId="77777777" w:rsidR="0014543D" w:rsidRPr="00480FE7" w:rsidRDefault="0014543D" w:rsidP="0014543D">
            <w:pPr>
              <w:widowControl w:val="0"/>
              <w:spacing w:before="9" w:after="0" w:line="11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1"/>
                <w:szCs w:val="11"/>
                <w:lang w:eastAsia="en-US"/>
              </w:rPr>
            </w:pPr>
          </w:p>
          <w:p w14:paraId="3AB311EC" w14:textId="77777777" w:rsidR="0014543D" w:rsidRPr="00480FE7" w:rsidRDefault="0014543D" w:rsidP="0014543D">
            <w:pPr>
              <w:widowControl w:val="0"/>
              <w:spacing w:after="0" w:line="261" w:lineRule="auto"/>
              <w:ind w:left="313" w:right="377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D.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pomocy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zyma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ieniu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amych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kosz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órych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być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przezna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zo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wnios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pomoc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de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is</w:t>
            </w:r>
            <w:proofErr w:type="spellEnd"/>
          </w:p>
        </w:tc>
      </w:tr>
      <w:tr w:rsidR="0014543D" w:rsidRPr="00480FE7" w14:paraId="79CD1117" w14:textId="77777777" w:rsidTr="0014543D">
        <w:trPr>
          <w:trHeight w:hRule="exact" w:val="27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DCDC36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4EFF4ABA" w14:textId="77777777" w:rsidTr="0014543D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15A0AE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Czy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ając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C220D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D725B42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3983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B935A63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3988074B" w14:textId="77777777" w:rsidTr="0014543D">
        <w:trPr>
          <w:trHeight w:hRule="exact" w:val="277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2E29557" w14:textId="77777777" w:rsidR="0014543D" w:rsidRPr="00480FE7" w:rsidRDefault="0014543D" w:rsidP="0014543D">
            <w:pPr>
              <w:widowControl w:val="0"/>
              <w:spacing w:after="0"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zid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wać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w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?</w:t>
            </w:r>
          </w:p>
        </w:tc>
      </w:tr>
      <w:tr w:rsidR="0014543D" w:rsidRPr="00480FE7" w14:paraId="3A069D40" w14:textId="77777777" w:rsidTr="0014543D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28C962C" w14:textId="77777777" w:rsidR="0014543D" w:rsidRPr="00480FE7" w:rsidRDefault="0014543D" w:rsidP="0014543D">
            <w:pPr>
              <w:widowControl w:val="0"/>
              <w:spacing w:before="13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yż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9EC3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8984988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49C5C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A35B8FD" w14:textId="77777777" w:rsidR="0014543D" w:rsidRPr="00480FE7" w:rsidRDefault="0014543D" w:rsidP="0014543D">
            <w:pPr>
              <w:widowControl w:val="0"/>
              <w:spacing w:before="35" w:after="0" w:line="240" w:lineRule="auto"/>
              <w:ind w:left="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nie</w:t>
            </w:r>
            <w:proofErr w:type="spellEnd"/>
          </w:p>
        </w:tc>
      </w:tr>
      <w:tr w:rsidR="0014543D" w:rsidRPr="00480FE7" w14:paraId="04F489D5" w14:textId="77777777" w:rsidTr="0014543D">
        <w:trPr>
          <w:trHeight w:hRule="exact" w:val="981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2ACB63D6" w14:textId="77777777" w:rsidR="0014543D" w:rsidRPr="00480FE7" w:rsidRDefault="0014543D" w:rsidP="0014543D">
            <w:pPr>
              <w:widowControl w:val="0"/>
              <w:spacing w:after="0" w:line="176" w:lineRule="exact"/>
              <w:ind w:left="304" w:righ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?</w:t>
            </w:r>
          </w:p>
          <w:p w14:paraId="57C1DC70" w14:textId="77777777" w:rsidR="0014543D" w:rsidRPr="00480FE7" w:rsidRDefault="0014543D" w:rsidP="0014543D">
            <w:pPr>
              <w:widowControl w:val="0"/>
              <w:spacing w:before="9" w:after="0" w:line="15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5"/>
                <w:szCs w:val="15"/>
                <w:lang w:eastAsia="en-US"/>
              </w:rPr>
            </w:pPr>
          </w:p>
          <w:p w14:paraId="43328A68" w14:textId="77777777" w:rsidR="0014543D" w:rsidRPr="00480FE7" w:rsidRDefault="0014543D" w:rsidP="0014543D">
            <w:pPr>
              <w:widowControl w:val="0"/>
              <w:spacing w:after="0" w:line="263" w:lineRule="auto"/>
              <w:ind w:left="304" w:right="31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ak,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niż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2"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position w:val="9"/>
                <w:sz w:val="12"/>
                <w:szCs w:val="12"/>
                <w:lang w:eastAsia="en-US"/>
              </w:rPr>
              <w:t>14)</w:t>
            </w:r>
            <w:r w:rsidRPr="00480FE7">
              <w:rPr>
                <w:rFonts w:ascii="Calibri" w:eastAsia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ww.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.</w:t>
            </w:r>
          </w:p>
        </w:tc>
      </w:tr>
      <w:tr w:rsidR="0014543D" w:rsidRPr="00480FE7" w14:paraId="0CB6B868" w14:textId="77777777" w:rsidTr="0014543D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34585FE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D634116" w14:textId="77777777" w:rsidR="0014543D" w:rsidRPr="00480FE7" w:rsidRDefault="0014543D" w:rsidP="0014543D">
            <w:pPr>
              <w:widowControl w:val="0"/>
              <w:spacing w:before="2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23C4B69F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C9EAC21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7E3E5AEE" w14:textId="77777777" w:rsidR="0014543D" w:rsidRPr="00480FE7" w:rsidRDefault="0014543D" w:rsidP="0014543D">
            <w:pPr>
              <w:widowControl w:val="0"/>
              <w:spacing w:after="0" w:line="268" w:lineRule="auto"/>
              <w:ind w:left="277" w:right="57" w:hanging="221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93360B6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311F086" w14:textId="77777777" w:rsidR="0014543D" w:rsidRPr="00480FE7" w:rsidRDefault="0014543D" w:rsidP="0014543D">
            <w:pPr>
              <w:widowControl w:val="0"/>
              <w:spacing w:after="0" w:line="240" w:lineRule="auto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45065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102FC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05309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2702F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AAFC8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A6A5A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2EC77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8315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78FD1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914CB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7138022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4E450392" w14:textId="77777777" w:rsidTr="0014543D">
        <w:trPr>
          <w:trHeight w:hRule="exact" w:val="108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58CD308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2CC1844" w14:textId="77777777" w:rsidR="0014543D" w:rsidRPr="00480FE7" w:rsidRDefault="0014543D" w:rsidP="0014543D">
            <w:pPr>
              <w:widowControl w:val="0"/>
              <w:spacing w:before="1" w:after="0" w:line="2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</w:p>
          <w:p w14:paraId="7ACBC563" w14:textId="77777777" w:rsidR="0014543D" w:rsidRPr="00480FE7" w:rsidRDefault="0014543D" w:rsidP="0014543D">
            <w:pPr>
              <w:widowControl w:val="0"/>
              <w:spacing w:after="0" w:line="268" w:lineRule="auto"/>
              <w:ind w:left="726" w:right="271" w:hanging="44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2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ej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6605B40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999A2DB" w14:textId="77777777" w:rsidR="0014543D" w:rsidRPr="00480FE7" w:rsidRDefault="0014543D" w:rsidP="0014543D">
            <w:pPr>
              <w:widowControl w:val="0"/>
              <w:spacing w:after="0" w:line="240" w:lineRule="auto"/>
              <w:ind w:left="30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tto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6098818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6B6E711" w14:textId="77777777" w:rsidR="0014543D" w:rsidRPr="00480FE7" w:rsidRDefault="0014543D" w:rsidP="0014543D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B7C0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61CDF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276A2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1F2EF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5944F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B7CCD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A196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EDD20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9EF3D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FD59D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3B6C8C0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7B6C212" w14:textId="77777777" w:rsidTr="0014543D">
        <w:trPr>
          <w:trHeight w:hRule="exact" w:val="968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48A6CAC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1BD62B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98027EC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48859BB" w14:textId="77777777" w:rsidR="0014543D" w:rsidRPr="00480FE7" w:rsidRDefault="0014543D" w:rsidP="0014543D">
            <w:pPr>
              <w:widowControl w:val="0"/>
              <w:spacing w:after="0" w:line="240" w:lineRule="auto"/>
              <w:ind w:left="8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na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DE74255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BE8AA32" w14:textId="77777777" w:rsidR="0014543D" w:rsidRPr="00480FE7" w:rsidRDefault="0014543D" w:rsidP="0014543D">
            <w:pPr>
              <w:widowControl w:val="0"/>
              <w:spacing w:after="0" w:line="240" w:lineRule="auto"/>
              <w:ind w:left="1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D6088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12A82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CA543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D663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18556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922F0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2359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EE83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CEE08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808A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18C20E9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5500A58A" w14:textId="77777777" w:rsidTr="0014543D">
        <w:trPr>
          <w:trHeight w:hRule="exact" w:val="1129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6940191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B102894" w14:textId="77777777" w:rsidR="0014543D" w:rsidRPr="00480FE7" w:rsidRDefault="0014543D" w:rsidP="0014543D">
            <w:pPr>
              <w:widowControl w:val="0"/>
              <w:spacing w:before="2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val="en-US" w:eastAsia="en-US"/>
              </w:rPr>
            </w:pPr>
          </w:p>
          <w:p w14:paraId="15F194B4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6FE2762F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DDCDD23" w14:textId="77777777" w:rsidR="0014543D" w:rsidRPr="00480FE7" w:rsidRDefault="0014543D" w:rsidP="0014543D">
            <w:pPr>
              <w:widowControl w:val="0"/>
              <w:spacing w:after="0" w:line="268" w:lineRule="auto"/>
              <w:ind w:left="266" w:right="257" w:firstLine="58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ma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D1C6F7D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6EDFE34" w14:textId="77777777" w:rsidR="0014543D" w:rsidRPr="00480FE7" w:rsidRDefault="0014543D" w:rsidP="0014543D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3DEB0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6E591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5C904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172A0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B58BD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2A3D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13C4F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79417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D1D32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9ED70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1EAC59E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59E74719" w14:textId="77777777" w:rsidTr="0014543D">
        <w:trPr>
          <w:trHeight w:hRule="exact" w:val="1800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14DB7DB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371D1FB" w14:textId="77777777" w:rsidR="0014543D" w:rsidRPr="00480FE7" w:rsidRDefault="0014543D" w:rsidP="0014543D">
            <w:pPr>
              <w:widowControl w:val="0"/>
              <w:spacing w:before="7" w:after="0" w:line="13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3"/>
                <w:szCs w:val="13"/>
                <w:lang w:val="en-US" w:eastAsia="en-US"/>
              </w:rPr>
            </w:pPr>
          </w:p>
          <w:p w14:paraId="00916C7E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65FBDD3C" w14:textId="77777777" w:rsidR="0014543D" w:rsidRPr="00480FE7" w:rsidRDefault="0014543D" w:rsidP="0014543D">
            <w:pPr>
              <w:widowControl w:val="0"/>
              <w:spacing w:after="0" w:line="240" w:lineRule="auto"/>
              <w:ind w:left="480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awa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raw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8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A63413C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CCA5219" w14:textId="77777777" w:rsidR="0014543D" w:rsidRPr="00480FE7" w:rsidRDefault="0014543D" w:rsidP="0014543D">
            <w:pPr>
              <w:widowControl w:val="0"/>
              <w:spacing w:after="0" w:line="240" w:lineRule="auto"/>
              <w:ind w:left="23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  <w:lang w:val="en-US"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ółowe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8BC3E82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8B6C843" w14:textId="77777777" w:rsidR="0014543D" w:rsidRPr="00480FE7" w:rsidRDefault="0014543D" w:rsidP="0014543D">
            <w:pPr>
              <w:widowControl w:val="0"/>
              <w:spacing w:after="0" w:line="240" w:lineRule="auto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2D6D4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C747A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15280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DD4F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FA63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8D62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ABD94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BA529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FFBC6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ECA3A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7E4FE3E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516468CF" w14:textId="77777777" w:rsidTr="0014543D">
        <w:trPr>
          <w:trHeight w:hRule="exact" w:val="1895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189F61D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578AA0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11FA83B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685C988" w14:textId="77777777" w:rsidR="0014543D" w:rsidRPr="00480FE7" w:rsidRDefault="0014543D" w:rsidP="0014543D">
            <w:pPr>
              <w:widowControl w:val="0"/>
              <w:spacing w:after="0" w:line="240" w:lineRule="auto"/>
              <w:ind w:left="52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in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acje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awowe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591480A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185751C" w14:textId="77777777" w:rsidR="0014543D" w:rsidRPr="00480FE7" w:rsidRDefault="0014543D" w:rsidP="0014543D">
            <w:pPr>
              <w:widowControl w:val="0"/>
              <w:spacing w:after="0" w:line="240" w:lineRule="auto"/>
              <w:ind w:left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EA85F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2249E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A998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5FE19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5E8E7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8C239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3DAF0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703B4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E817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DA4D7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2DA726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CA37B47" w14:textId="77777777" w:rsidTr="0014543D">
        <w:trPr>
          <w:trHeight w:hRule="exact" w:val="1187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C7C9CB"/>
          </w:tcPr>
          <w:p w14:paraId="1415A34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D2642C6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FDC6731" w14:textId="77777777" w:rsidR="0014543D" w:rsidRPr="00480FE7" w:rsidRDefault="0014543D" w:rsidP="0014543D">
            <w:pPr>
              <w:widowControl w:val="0"/>
              <w:spacing w:before="6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56FA4A9" w14:textId="77777777" w:rsidR="0014543D" w:rsidRPr="00480FE7" w:rsidRDefault="0014543D" w:rsidP="0014543D">
            <w:pPr>
              <w:widowControl w:val="0"/>
              <w:spacing w:after="0" w:line="268" w:lineRule="auto"/>
              <w:ind w:left="182" w:right="178" w:firstLine="6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ot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ający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70CA369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AE5DFF1" w14:textId="77777777" w:rsidR="0014543D" w:rsidRPr="00480FE7" w:rsidRDefault="0014543D" w:rsidP="0014543D">
            <w:pPr>
              <w:widowControl w:val="0"/>
              <w:spacing w:after="0" w:line="240" w:lineRule="auto"/>
              <w:ind w:left="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CCF07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3311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EE5FF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4A48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8BD6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7545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B565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BCEF9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3FA07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FBA25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478FA46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1291D4FC" w14:textId="77777777" w:rsidTr="0014543D">
        <w:trPr>
          <w:trHeight w:hRule="exact" w:val="872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56BD4DE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7625B2E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350B965" w14:textId="77777777" w:rsidR="0014543D" w:rsidRPr="00480FE7" w:rsidRDefault="0014543D" w:rsidP="0014543D">
            <w:pPr>
              <w:widowControl w:val="0"/>
              <w:spacing w:before="6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5AE52EAF" w14:textId="77777777" w:rsidR="0014543D" w:rsidRPr="00480FE7" w:rsidRDefault="0014543D" w:rsidP="0014543D">
            <w:pPr>
              <w:widowControl w:val="0"/>
              <w:spacing w:after="0" w:line="268" w:lineRule="auto"/>
              <w:ind w:left="57" w:right="53" w:firstLine="3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eń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  <w:lang w:val="en-US" w:eastAsia="en-US"/>
              </w:rPr>
              <w:t>nia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53CC4FF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75E20D0" w14:textId="77777777" w:rsidR="0014543D" w:rsidRPr="00480FE7" w:rsidRDefault="0014543D" w:rsidP="0014543D">
            <w:pPr>
              <w:widowControl w:val="0"/>
              <w:spacing w:after="0" w:line="240" w:lineRule="auto"/>
              <w:ind w:left="2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1D8B8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7F7EB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2CC17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06D8A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B28A7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778EA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A7EA1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C5D4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26BD8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90002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6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5E62E25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134D1E5" w14:textId="77777777" w:rsidTr="0014543D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FA495E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818586C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09051169" w14:textId="77777777" w:rsidR="0014543D" w:rsidRPr="00480FE7" w:rsidRDefault="0014543D" w:rsidP="0014543D">
            <w:pPr>
              <w:widowControl w:val="0"/>
              <w:spacing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14:paraId="2279AB62" w14:textId="77777777" w:rsidR="0014543D" w:rsidRPr="00480FE7" w:rsidRDefault="0014543D" w:rsidP="0014543D">
            <w:pPr>
              <w:widowControl w:val="0"/>
              <w:spacing w:before="18" w:after="0" w:line="2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lang w:val="en-US" w:eastAsia="en-US"/>
              </w:rPr>
            </w:pPr>
          </w:p>
          <w:p w14:paraId="30B097F5" w14:textId="77777777" w:rsidR="0014543D" w:rsidRPr="00480FE7" w:rsidRDefault="0014543D" w:rsidP="0014543D">
            <w:pPr>
              <w:widowControl w:val="0"/>
              <w:spacing w:after="0" w:line="240" w:lineRule="auto"/>
              <w:ind w:left="59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Lp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01C2652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9B03AA7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8C6E134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0BA4BC7" w14:textId="77777777" w:rsidR="0014543D" w:rsidRPr="00480FE7" w:rsidRDefault="0014543D" w:rsidP="0014543D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5F9DA80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D4025BB" w14:textId="77777777" w:rsidR="0014543D" w:rsidRPr="00480FE7" w:rsidRDefault="0014543D" w:rsidP="0014543D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20F470D8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C99D653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4C00F6A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71C0025" w14:textId="77777777" w:rsidR="0014543D" w:rsidRPr="00480FE7" w:rsidRDefault="0014543D" w:rsidP="0014543D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83E4C7A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908D7A3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34550AC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534A2C4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F54E93B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78466D6" w14:textId="77777777" w:rsidR="0014543D" w:rsidRPr="00480FE7" w:rsidRDefault="0014543D" w:rsidP="0014543D">
            <w:pPr>
              <w:widowControl w:val="0"/>
              <w:spacing w:before="7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7D69D084" w14:textId="77777777" w:rsidR="0014543D" w:rsidRPr="00480FE7" w:rsidRDefault="0014543D" w:rsidP="0014543D">
            <w:pPr>
              <w:widowControl w:val="0"/>
              <w:spacing w:after="0" w:line="240" w:lineRule="auto"/>
              <w:ind w:left="4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F7161AB" w14:textId="77777777" w:rsidR="0014543D" w:rsidRPr="00480FE7" w:rsidRDefault="0014543D" w:rsidP="0014543D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1BBCD7EE" w14:textId="77777777" w:rsidR="0014543D" w:rsidRPr="00480FE7" w:rsidRDefault="0014543D" w:rsidP="0014543D">
            <w:pPr>
              <w:widowControl w:val="0"/>
              <w:spacing w:after="0" w:line="240" w:lineRule="auto"/>
              <w:ind w:left="101" w:right="97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6B49423" w14:textId="77777777" w:rsidR="0014543D" w:rsidRPr="00480FE7" w:rsidRDefault="0014543D" w:rsidP="0014543D">
            <w:pPr>
              <w:widowControl w:val="0"/>
              <w:spacing w:before="8" w:after="0" w:line="18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8A3D1EA" w14:textId="77777777" w:rsidR="0014543D" w:rsidRPr="00480FE7" w:rsidRDefault="0014543D" w:rsidP="0014543D">
            <w:pPr>
              <w:widowControl w:val="0"/>
              <w:spacing w:after="0" w:line="240" w:lineRule="auto"/>
              <w:ind w:left="77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FB8D79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57610A3B" w14:textId="77777777" w:rsidTr="0014543D">
        <w:trPr>
          <w:trHeight w:hRule="exact" w:val="288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264FD9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1022864" w14:textId="77777777" w:rsidTr="0014543D">
        <w:trPr>
          <w:trHeight w:hRule="exact" w:val="289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0D25B37" w14:textId="77777777" w:rsidR="0014543D" w:rsidRPr="00480FE7" w:rsidRDefault="0014543D" w:rsidP="0014543D">
            <w:pPr>
              <w:widowControl w:val="0"/>
              <w:spacing w:after="0" w:line="252" w:lineRule="exact"/>
              <w:ind w:left="15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5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2AD4753F" w14:textId="77777777" w:rsidR="0014543D" w:rsidRPr="00480FE7" w:rsidRDefault="0014543D" w:rsidP="0014543D">
      <w:pPr>
        <w:suppressAutoHyphens/>
        <w:spacing w:after="0" w:line="252" w:lineRule="exact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14543D" w:rsidRPr="00480FE7" w:rsidSect="0014543D">
          <w:pgSz w:w="11906" w:h="16840"/>
          <w:pgMar w:top="1440" w:right="1040" w:bottom="280" w:left="1000" w:header="708" w:footer="708" w:gutter="0"/>
          <w:cols w:space="708"/>
        </w:sectPr>
      </w:pPr>
    </w:p>
    <w:p w14:paraId="33A2C176" w14:textId="77777777" w:rsidR="0014543D" w:rsidRPr="00480FE7" w:rsidRDefault="0014543D" w:rsidP="0014543D">
      <w:pPr>
        <w:suppressAutoHyphens/>
        <w:spacing w:before="2" w:after="0" w:line="80" w:lineRule="exac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3917"/>
        <w:gridCol w:w="1205"/>
        <w:gridCol w:w="3916"/>
        <w:gridCol w:w="303"/>
      </w:tblGrid>
      <w:tr w:rsidR="0014543D" w:rsidRPr="00480FE7" w14:paraId="00613600" w14:textId="77777777" w:rsidTr="0014543D">
        <w:trPr>
          <w:trHeight w:hRule="exact" w:val="852"/>
        </w:trPr>
        <w:tc>
          <w:tcPr>
            <w:tcW w:w="9641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5E4A1F7" w14:textId="77777777" w:rsidR="0014543D" w:rsidRPr="00480FE7" w:rsidRDefault="0014543D" w:rsidP="0014543D">
            <w:pPr>
              <w:widowControl w:val="0"/>
              <w:spacing w:after="0" w:line="250" w:lineRule="exact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eżeli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 tabe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azano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otrzymaną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oc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nną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ż 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 xml:space="preserve">de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, na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eży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dodatkowo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wypełn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eastAsia="en-US"/>
              </w:rPr>
              <w:t>ć</w:t>
            </w:r>
          </w:p>
          <w:p w14:paraId="2F2628E5" w14:textId="77777777" w:rsidR="0014543D" w:rsidRPr="00480FE7" w:rsidRDefault="0014543D" w:rsidP="0014543D">
            <w:pPr>
              <w:widowControl w:val="0"/>
              <w:spacing w:before="20" w:after="0" w:line="240" w:lineRule="auto"/>
              <w:ind w:left="309" w:right="139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pkt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1-8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pon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żej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:</w:t>
            </w:r>
          </w:p>
          <w:p w14:paraId="65FB9A74" w14:textId="77777777" w:rsidR="0014543D" w:rsidRPr="00480FE7" w:rsidRDefault="0014543D" w:rsidP="0014543D">
            <w:pPr>
              <w:widowControl w:val="0"/>
              <w:spacing w:before="52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1)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opi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5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14543D" w:rsidRPr="00480FE7" w14:paraId="156CC145" w14:textId="77777777" w:rsidTr="0014543D">
        <w:trPr>
          <w:trHeight w:hRule="exact" w:val="1439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2C615A0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C7384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4EC5CD9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7C8359D" w14:textId="77777777" w:rsidTr="0014543D">
        <w:trPr>
          <w:trHeight w:hRule="exact" w:val="41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83F3C60" w14:textId="77777777" w:rsidR="0014543D" w:rsidRPr="00480FE7" w:rsidRDefault="0014543D" w:rsidP="0014543D">
            <w:pPr>
              <w:widowControl w:val="0"/>
              <w:spacing w:before="4" w:after="0" w:line="15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5"/>
                <w:szCs w:val="15"/>
                <w:lang w:eastAsia="en-US"/>
              </w:rPr>
            </w:pPr>
          </w:p>
          <w:p w14:paraId="7CFBED36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kwa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jące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ob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jęc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dy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ont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odz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aje:</w:t>
            </w:r>
          </w:p>
        </w:tc>
      </w:tr>
      <w:tr w:rsidR="0014543D" w:rsidRPr="00480FE7" w14:paraId="452ACFF6" w14:textId="77777777" w:rsidTr="0014543D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06BDB1C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5944A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9AAB692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E6CF7DD" w14:textId="77777777" w:rsidTr="0014543D">
        <w:trPr>
          <w:trHeight w:hRule="exact" w:val="384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1678F0CE" w14:textId="77777777" w:rsidR="0014543D" w:rsidRPr="00480FE7" w:rsidRDefault="0014543D" w:rsidP="0014543D">
            <w:pPr>
              <w:widowControl w:val="0"/>
              <w:spacing w:before="8" w:after="0" w:line="11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1"/>
                <w:szCs w:val="11"/>
                <w:lang w:eastAsia="en-US"/>
              </w:rPr>
            </w:pPr>
          </w:p>
          <w:p w14:paraId="38BAB98C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maks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aln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ść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7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14543D" w:rsidRPr="00480FE7" w14:paraId="54980503" w14:textId="77777777" w:rsidTr="0014543D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56DC87A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B0DF7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F78B3D6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3913DC48" w14:textId="77777777" w:rsidTr="0014543D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705300F" w14:textId="77777777" w:rsidR="0014543D" w:rsidRPr="00480FE7" w:rsidRDefault="0014543D" w:rsidP="0014543D">
            <w:pPr>
              <w:widowControl w:val="0"/>
              <w:spacing w:before="1" w:after="0" w:line="14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  <w:p w14:paraId="4D11A5D6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4)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int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ść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udzi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ej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,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2:</w:t>
            </w:r>
          </w:p>
        </w:tc>
      </w:tr>
      <w:tr w:rsidR="0014543D" w:rsidRPr="00480FE7" w14:paraId="71E7F9DD" w14:textId="77777777" w:rsidTr="0014543D">
        <w:trPr>
          <w:trHeight w:hRule="exact" w:val="28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9F6925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8174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3582B1B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4EA4CC1" w14:textId="77777777" w:rsidTr="0014543D">
        <w:trPr>
          <w:trHeight w:hRule="exact" w:val="40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B698B51" w14:textId="77777777" w:rsidR="0014543D" w:rsidRPr="00480FE7" w:rsidRDefault="0014543D" w:rsidP="0014543D">
            <w:pPr>
              <w:widowControl w:val="0"/>
              <w:spacing w:before="1" w:after="0" w:line="14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4"/>
                <w:szCs w:val="14"/>
                <w:lang w:eastAsia="en-US"/>
              </w:rPr>
            </w:pPr>
          </w:p>
          <w:p w14:paraId="4B12A254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5)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liz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9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14543D" w:rsidRPr="00480FE7" w14:paraId="5C808BCC" w14:textId="77777777" w:rsidTr="0014543D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4B8F5297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6059D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F62CDD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508FF969" w14:textId="77777777" w:rsidTr="0014543D">
        <w:trPr>
          <w:trHeight w:hRule="exact" w:val="39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4A7FFC42" w14:textId="77777777" w:rsidR="0014543D" w:rsidRPr="00480FE7" w:rsidRDefault="0014543D" w:rsidP="0014543D">
            <w:pPr>
              <w:widowControl w:val="0"/>
              <w:spacing w:before="10" w:after="0" w:line="12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2"/>
                <w:szCs w:val="12"/>
                <w:lang w:eastAsia="en-US"/>
              </w:rPr>
            </w:pPr>
          </w:p>
          <w:p w14:paraId="2AFD4014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6)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e,</w:t>
            </w:r>
            <w:r w:rsidRPr="00480FE7">
              <w:rPr>
                <w:rFonts w:ascii="Calibri" w:eastAsia="Calibri" w:hAnsi="Calibri" w:cs="Calibri"/>
                <w:b/>
                <w:bCs/>
                <w:spacing w:val="-11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ją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by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ć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acją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14543D" w:rsidRPr="00480FE7" w14:paraId="252ECDA8" w14:textId="77777777" w:rsidTr="0014543D">
        <w:trPr>
          <w:trHeight w:hRule="exact" w:val="1151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E60093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4D3A5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EC34B5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471AD726" w14:textId="77777777" w:rsidTr="0014543D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F947994" w14:textId="77777777" w:rsidR="0014543D" w:rsidRPr="00480FE7" w:rsidRDefault="0014543D" w:rsidP="0014543D">
            <w:pPr>
              <w:widowControl w:val="0"/>
              <w:spacing w:before="5" w:after="0" w:line="1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0"/>
                <w:szCs w:val="10"/>
                <w:lang w:eastAsia="en-US"/>
              </w:rPr>
            </w:pPr>
          </w:p>
          <w:p w14:paraId="4E08EA8C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val="en-US"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7)</w:t>
            </w:r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y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acji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6"/>
                <w:w w:val="105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val="en-US"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val="en-US" w:eastAsia="en-US"/>
              </w:rPr>
              <w:t>:</w:t>
            </w:r>
          </w:p>
        </w:tc>
      </w:tr>
      <w:tr w:rsidR="0014543D" w:rsidRPr="00480FE7" w14:paraId="194787EC" w14:textId="77777777" w:rsidTr="0014543D">
        <w:trPr>
          <w:trHeight w:hRule="exact" w:val="1152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BBCA1E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9CC1C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EC2266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44E3EBFF" w14:textId="77777777" w:rsidTr="0014543D">
        <w:trPr>
          <w:trHeight w:hRule="exact" w:val="370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6836280C" w14:textId="77777777" w:rsidR="0014543D" w:rsidRPr="00480FE7" w:rsidRDefault="0014543D" w:rsidP="0014543D">
            <w:pPr>
              <w:widowControl w:val="0"/>
              <w:spacing w:before="6" w:after="0" w:line="13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13"/>
                <w:szCs w:val="13"/>
                <w:lang w:eastAsia="en-US"/>
              </w:rPr>
            </w:pPr>
          </w:p>
          <w:p w14:paraId="00AB40DC" w14:textId="77777777" w:rsidR="0014543D" w:rsidRPr="00480FE7" w:rsidRDefault="0014543D" w:rsidP="0014543D">
            <w:pPr>
              <w:widowControl w:val="0"/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8)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ozp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oń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rea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acji</w:t>
            </w:r>
            <w:r w:rsidRPr="00480FE7">
              <w:rPr>
                <w:rFonts w:ascii="Calibri" w:eastAsia="Calibri" w:hAnsi="Calibri" w:cs="Calibri"/>
                <w:b/>
                <w:bCs/>
                <w:spacing w:val="-14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ęwz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a:</w:t>
            </w:r>
          </w:p>
        </w:tc>
      </w:tr>
      <w:tr w:rsidR="0014543D" w:rsidRPr="00480FE7" w14:paraId="5EFF4AEF" w14:textId="77777777" w:rsidTr="0014543D">
        <w:trPr>
          <w:trHeight w:hRule="exact" w:val="576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6E178B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E0088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27B4D29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7EB53E4D" w14:textId="77777777" w:rsidTr="0014543D">
        <w:trPr>
          <w:trHeight w:hRule="exact" w:val="216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2EAA47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23908268" w14:textId="77777777" w:rsidTr="0014543D">
        <w:trPr>
          <w:trHeight w:hRule="exact" w:val="348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0A240996" w14:textId="77777777" w:rsidR="0014543D" w:rsidRPr="00480FE7" w:rsidRDefault="0014543D" w:rsidP="0014543D">
            <w:pPr>
              <w:widowControl w:val="0"/>
              <w:spacing w:before="7" w:after="0" w:line="240" w:lineRule="auto"/>
              <w:ind w:left="313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E.</w:t>
            </w:r>
            <w:r w:rsidRPr="00480FE7">
              <w:rPr>
                <w:rFonts w:ascii="Calibri" w:eastAsia="Calibri" w:hAnsi="Calibri" w:cs="Calibri"/>
                <w:b/>
                <w:bCs/>
                <w:spacing w:val="-22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Infor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24"/>
                <w:szCs w:val="2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ac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dotyczą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osoby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24"/>
                <w:szCs w:val="2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ażnionej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do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przeds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awienia</w:t>
            </w:r>
            <w:r w:rsidRPr="00480FE7">
              <w:rPr>
                <w:rFonts w:ascii="Calibri" w:eastAsia="Calibri" w:hAnsi="Calibri" w:cs="Calibri"/>
                <w:b/>
                <w:bCs/>
                <w:spacing w:val="-21"/>
                <w:w w:val="105"/>
                <w:sz w:val="24"/>
                <w:szCs w:val="2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informa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24"/>
                <w:szCs w:val="2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  <w:lang w:eastAsia="en-US"/>
              </w:rPr>
              <w:t>ji</w:t>
            </w:r>
          </w:p>
        </w:tc>
      </w:tr>
      <w:tr w:rsidR="0014543D" w:rsidRPr="00480FE7" w14:paraId="6BA1C449" w14:textId="77777777" w:rsidTr="0014543D">
        <w:trPr>
          <w:trHeight w:hRule="exact" w:val="435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9E78B1F" w14:textId="77777777" w:rsidR="0014543D" w:rsidRPr="00480FE7" w:rsidRDefault="0014543D" w:rsidP="0014543D">
            <w:pPr>
              <w:widowControl w:val="0"/>
              <w:spacing w:before="12" w:after="0" w:line="200" w:lineRule="exact"/>
              <w:ind w:left="6339"/>
              <w:outlineLvl w:val="1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en-US"/>
              </w:rPr>
            </w:pPr>
          </w:p>
          <w:p w14:paraId="42D11F12" w14:textId="77777777" w:rsidR="0014543D" w:rsidRPr="00480FE7" w:rsidRDefault="0014543D" w:rsidP="0014543D">
            <w:pPr>
              <w:widowControl w:val="0"/>
              <w:tabs>
                <w:tab w:val="left" w:pos="5426"/>
              </w:tabs>
              <w:spacing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mer</w:t>
            </w:r>
            <w:r w:rsidRPr="00480FE7">
              <w:rPr>
                <w:rFonts w:ascii="Calibri" w:eastAsia="Calibri" w:hAnsi="Calibri" w:cs="Calibri"/>
                <w:b/>
                <w:bCs/>
                <w:spacing w:val="-2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ef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u</w:t>
            </w:r>
          </w:p>
        </w:tc>
      </w:tr>
      <w:tr w:rsidR="0014543D" w:rsidRPr="00480FE7" w14:paraId="15C99078" w14:textId="77777777" w:rsidTr="0014543D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7F4210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A4C55E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6B347239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EF50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16DC202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141FEDC" w14:textId="77777777" w:rsidTr="0014543D">
        <w:trPr>
          <w:trHeight w:hRule="exact" w:val="219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70B81672" w14:textId="77777777" w:rsidR="0014543D" w:rsidRPr="00480FE7" w:rsidRDefault="0014543D" w:rsidP="0014543D">
            <w:pPr>
              <w:widowControl w:val="0"/>
              <w:tabs>
                <w:tab w:val="left" w:pos="5426"/>
              </w:tabs>
              <w:spacing w:before="5" w:after="0" w:line="240" w:lineRule="auto"/>
              <w:ind w:left="304"/>
              <w:outlineLvl w:val="1"/>
              <w:rPr>
                <w:rFonts w:ascii="Calibri" w:eastAsia="Calibri" w:hAnsi="Calibri" w:cs="Calibri"/>
                <w:b/>
                <w:bCs/>
                <w:sz w:val="17"/>
                <w:szCs w:val="17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no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sko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w w:val="105"/>
                <w:sz w:val="17"/>
                <w:szCs w:val="17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użb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we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ab/>
              <w:t>Data</w:t>
            </w:r>
            <w:r w:rsidRPr="00480FE7"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  <w:lang w:eastAsia="en-US"/>
              </w:rPr>
              <w:t>dpi</w:t>
            </w:r>
            <w:r w:rsidRPr="00480FE7"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  <w:lang w:eastAsia="en-US"/>
              </w:rPr>
              <w:t>s</w:t>
            </w:r>
          </w:p>
        </w:tc>
      </w:tr>
      <w:tr w:rsidR="0014543D" w:rsidRPr="00480FE7" w14:paraId="57A5EDB4" w14:textId="77777777" w:rsidTr="0014543D">
        <w:trPr>
          <w:trHeight w:hRule="exact" w:val="214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BDB2A0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E8C5F4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39FF194D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A7A7BE3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C7C9CB"/>
          </w:tcPr>
          <w:p w14:paraId="17EF6FEF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6E549AE3" w14:textId="77777777" w:rsidTr="0014543D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139CEFFB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AF1EA5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3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14:paraId="073744BC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72310D05" w14:textId="77777777" w:rsidTr="0014543D">
        <w:trPr>
          <w:trHeight w:hRule="exact" w:val="216"/>
        </w:trPr>
        <w:tc>
          <w:tcPr>
            <w:tcW w:w="9641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EC6F851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0A8BF34C" w14:textId="77777777" w:rsidTr="0014543D">
        <w:trPr>
          <w:trHeight w:hRule="exact" w:val="289"/>
        </w:trPr>
        <w:tc>
          <w:tcPr>
            <w:tcW w:w="9641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5ECD7199" w14:textId="77777777" w:rsidR="0014543D" w:rsidRPr="00480FE7" w:rsidRDefault="0014543D" w:rsidP="0014543D">
            <w:pPr>
              <w:widowControl w:val="0"/>
              <w:spacing w:before="4" w:after="0" w:line="240" w:lineRule="auto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6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36014FA0" w14:textId="77777777" w:rsidR="0014543D" w:rsidRPr="00480FE7" w:rsidRDefault="0014543D" w:rsidP="0014543D">
      <w:pPr>
        <w:suppressAutoHyphens/>
        <w:spacing w:after="0" w:line="240" w:lineRule="auto"/>
        <w:jc w:val="center"/>
        <w:rPr>
          <w:rFonts w:ascii="Calibri" w:eastAsia="Calibri" w:hAnsi="Calibri" w:cs="Calibri"/>
          <w:sz w:val="21"/>
          <w:szCs w:val="21"/>
          <w:lang w:eastAsia="ar-SA"/>
        </w:rPr>
        <w:sectPr w:rsidR="0014543D" w:rsidRPr="00480FE7" w:rsidSect="0014543D">
          <w:pgSz w:w="11906" w:h="16840"/>
          <w:pgMar w:top="1420" w:right="1020" w:bottom="280" w:left="1020" w:header="708" w:footer="708" w:gutter="0"/>
          <w:cols w:space="708"/>
        </w:sectPr>
      </w:pPr>
    </w:p>
    <w:p w14:paraId="6B587C9F" w14:textId="77777777" w:rsidR="0014543D" w:rsidRPr="00480FE7" w:rsidRDefault="0014543D" w:rsidP="0014543D">
      <w:pPr>
        <w:suppressAutoHyphens/>
        <w:spacing w:before="7" w:after="0" w:line="70" w:lineRule="exact"/>
        <w:rPr>
          <w:rFonts w:ascii="Times New Roman" w:eastAsia="Times New Roman" w:hAnsi="Times New Roman" w:cs="Times New Roman"/>
          <w:sz w:val="7"/>
          <w:szCs w:val="7"/>
          <w:lang w:eastAsia="ar-SA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14543D" w:rsidRPr="00480FE7" w14:paraId="0D4ECAE6" w14:textId="77777777" w:rsidTr="0014543D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3CB1D540" w14:textId="77777777" w:rsidR="0014543D" w:rsidRPr="00480FE7" w:rsidRDefault="0014543D" w:rsidP="0014543D">
            <w:pPr>
              <w:widowControl w:val="0"/>
              <w:suppressAutoHyphens/>
              <w:spacing w:after="0" w:line="240" w:lineRule="auto"/>
              <w:ind w:left="6339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4543D" w:rsidRPr="00480FE7" w14:paraId="4AB71B32" w14:textId="77777777" w:rsidTr="0014543D">
        <w:trPr>
          <w:trHeight w:hRule="exact" w:val="7117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</w:tcPr>
          <w:p w14:paraId="22CA9A72" w14:textId="77777777" w:rsidR="0014543D" w:rsidRPr="00480FE7" w:rsidRDefault="0014543D" w:rsidP="0014543D">
            <w:pPr>
              <w:widowControl w:val="0"/>
              <w:numPr>
                <w:ilvl w:val="0"/>
                <w:numId w:val="27"/>
              </w:numPr>
              <w:tabs>
                <w:tab w:val="left" w:pos="175"/>
              </w:tabs>
              <w:suppressAutoHyphens/>
              <w:spacing w:before="21" w:after="0" w:line="269" w:lineRule="auto"/>
              <w:ind w:left="-1" w:right="202" w:firstLine="1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gdy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29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yjn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</w:t>
            </w:r>
          </w:p>
          <w:p w14:paraId="5193C66E" w14:textId="77777777" w:rsidR="0014543D" w:rsidRPr="00480FE7" w:rsidRDefault="0014543D" w:rsidP="0014543D">
            <w:pPr>
              <w:widowControl w:val="0"/>
              <w:tabs>
                <w:tab w:val="left" w:pos="175"/>
              </w:tabs>
              <w:spacing w:before="21" w:after="0" w:line="269" w:lineRule="auto"/>
              <w:ind w:right="202"/>
              <w:outlineLvl w:val="1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 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ży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ć NIP 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nku,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zwy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jsca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sy wsz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2D303A96" w14:textId="77777777" w:rsidR="0014543D" w:rsidRPr="00480FE7" w:rsidRDefault="0014543D" w:rsidP="0014543D">
            <w:pPr>
              <w:widowControl w:val="0"/>
              <w:numPr>
                <w:ilvl w:val="0"/>
                <w:numId w:val="27"/>
              </w:numPr>
              <w:tabs>
                <w:tab w:val="left" w:pos="144"/>
              </w:tabs>
              <w:suppressAutoHyphens/>
              <w:spacing w:after="0" w:line="160" w:lineRule="exact"/>
              <w:ind w:left="144" w:hanging="146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dku, gdy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 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usz 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łki</w:t>
            </w:r>
          </w:p>
          <w:p w14:paraId="2E44510E" w14:textId="77777777" w:rsidR="0014543D" w:rsidRPr="00480FE7" w:rsidRDefault="0014543D" w:rsidP="0014543D">
            <w:pPr>
              <w:widowControl w:val="0"/>
              <w:spacing w:before="21" w:after="0" w:line="269" w:lineRule="auto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o-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yjn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cy ak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dzo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łce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(p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acje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tyczące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go wsp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bo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om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eme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usza).</w:t>
            </w:r>
          </w:p>
          <w:p w14:paraId="0DE64148" w14:textId="77777777" w:rsidR="0014543D" w:rsidRPr="00480FE7" w:rsidRDefault="0014543D" w:rsidP="0014543D">
            <w:pPr>
              <w:widowControl w:val="0"/>
              <w:spacing w:after="0" w:line="160" w:lineRule="exact"/>
              <w:ind w:left="-1"/>
              <w:outlineLvl w:val="1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3)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 xml:space="preserve">O 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il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nty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tk</w:t>
            </w:r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wy NI</w:t>
            </w:r>
            <w:r w:rsidRPr="00480FE7"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/>
              </w:rPr>
              <w:t>.</w:t>
            </w:r>
          </w:p>
          <w:p w14:paraId="55632DAA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uppressAutoHyphens/>
              <w:spacing w:before="54" w:after="0" w:line="269" w:lineRule="auto"/>
              <w:ind w:left="-1" w:right="351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15 grud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1998 r.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szcz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cji rząd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 1031,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.).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rów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j </w:t>
            </w:r>
            <w:hyperlink r:id="rId11"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ht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p: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//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www.u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k.g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v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.p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l/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rzadza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nie_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spr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zda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n_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z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wyk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o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rz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1"/>
                  <w:sz w:val="14"/>
                  <w:szCs w:val="14"/>
                  <w:lang w:eastAsia="en-US"/>
                </w:rPr>
                <w:t>y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st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n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em_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a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pli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kacj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i_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shr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2"/>
                  <w:sz w:val="14"/>
                  <w:szCs w:val="14"/>
                  <w:lang w:eastAsia="en-US"/>
                </w:rPr>
                <w:t>i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pacing w:val="-1"/>
                  <w:sz w:val="14"/>
                  <w:szCs w:val="14"/>
                  <w:lang w:eastAsia="en-US"/>
                </w:rPr>
                <w:t>m</w:t>
              </w:r>
              <w:r w:rsidRPr="00480FE7">
                <w:rPr>
                  <w:rFonts w:ascii="Calibri" w:eastAsia="Calibri" w:hAnsi="Calibri" w:cs="Calibri"/>
                  <w:b/>
                  <w:bCs/>
                  <w:noProof/>
                  <w:sz w:val="14"/>
                  <w:szCs w:val="14"/>
                  <w:lang w:eastAsia="en-US"/>
                </w:rPr>
                <w:t>p.php.</w:t>
              </w:r>
            </w:hyperlink>
          </w:p>
          <w:p w14:paraId="58DBA9AC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uppressAutoHyphens/>
              <w:spacing w:before="58" w:after="0" w:line="240" w:lineRule="auto"/>
              <w:ind w:left="144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X.</w:t>
            </w:r>
          </w:p>
          <w:p w14:paraId="7E09204B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uppressAutoHyphens/>
              <w:spacing w:before="59" w:after="0" w:line="270" w:lineRule="auto"/>
              <w:ind w:left="-1" w:right="2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 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asę PKD 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kszy 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d.</w:t>
            </w:r>
          </w:p>
          <w:p w14:paraId="3F28E444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uppressAutoHyphens/>
              <w:spacing w:before="21" w:after="0" w:line="269" w:lineRule="auto"/>
              <w:ind w:left="-1" w:right="52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ctw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np.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stki 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1EC9EAD5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uppressAutoHyphens/>
              <w:spacing w:before="22" w:after="0" w:line="269" w:lineRule="auto"/>
              <w:ind w:left="-1" w:right="138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czoną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11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3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30 kw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2004 r.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tyczących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 pu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bli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j, 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11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30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właśc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jny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4342B6F5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144"/>
              </w:tabs>
              <w:suppressAutoHyphens/>
              <w:spacing w:before="96" w:after="0" w:line="269" w:lineRule="auto"/>
              <w:ind w:left="-1" w:right="17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s, do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py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efe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ncyjn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k: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gw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,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a,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y),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omo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 de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s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być 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34a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wy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8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1997 r.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ach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Skarb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by 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(Dz.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2023 r.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br/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z. 926,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pó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źn.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, kt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rzy 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ż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 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j.</w:t>
            </w:r>
          </w:p>
          <w:p w14:paraId="7171BD14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215"/>
              </w:tabs>
              <w:suppressAutoHyphens/>
              <w:spacing w:after="0" w:line="269" w:lineRule="auto"/>
              <w:ind w:left="-1" w:right="380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-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znacza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 Zd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do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bsługi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zob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ń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dyn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przy sprz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runkach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trznych. 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m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wypłaca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  <w:p w14:paraId="336F8D92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215"/>
              </w:tabs>
              <w:suppressAutoHyphens/>
              <w:spacing w:before="20" w:after="0" w:line="240" w:lineRule="auto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tyczy wyłączn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w.</w:t>
            </w:r>
          </w:p>
          <w:p w14:paraId="5996E3B1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215"/>
              </w:tabs>
              <w:suppressAutoHyphens/>
              <w:spacing w:before="59" w:after="0" w:line="269" w:lineRule="auto"/>
              <w:ind w:left="-1" w:right="167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Obj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tych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Par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ntu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Eur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jsk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1379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2013 z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 grud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2013 r. 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ni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duktów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ó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wstwa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akwaku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tury, 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mie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1184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2006 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1224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/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2009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uchy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ąc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rozp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rządz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y (WE)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104/2000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(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rz.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 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354 z 28.12.2013, str.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1, z późn zm.).</w:t>
            </w:r>
          </w:p>
          <w:p w14:paraId="0CA9EC59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215"/>
              </w:tabs>
              <w:suppressAutoHyphens/>
              <w:spacing w:before="11" w:after="0" w:line="269" w:lineRule="auto"/>
              <w:ind w:left="-1" w:right="293" w:firstLine="0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Ro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ść rachunk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kr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lo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ole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ała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dł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wym przypisywaniu przychodów i kosztów na podstawie konsekwentnie stosowanych i mających obiektywne uzasadnienie metod, a także określeniu w dokumentacji, o której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mowa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art.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10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ustawy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29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września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1994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rachunkowości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(Dz.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2023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poz.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12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0,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późn.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zm.),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zasad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prowadzenia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odrębnej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ewidencji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oraz metod przypisywania kosztów i przychodów.</w:t>
            </w:r>
          </w:p>
          <w:p w14:paraId="6DDCCD26" w14:textId="77777777" w:rsidR="0014543D" w:rsidRPr="00480FE7" w:rsidRDefault="0014543D" w:rsidP="0014543D">
            <w:pPr>
              <w:widowControl w:val="0"/>
              <w:numPr>
                <w:ilvl w:val="0"/>
                <w:numId w:val="26"/>
              </w:numPr>
              <w:tabs>
                <w:tab w:val="left" w:pos="215"/>
              </w:tabs>
              <w:suppressAutoHyphens/>
              <w:spacing w:after="0" w:line="240" w:lineRule="auto"/>
              <w:ind w:left="215" w:hanging="217"/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</w:pP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s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zg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dn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z Instruk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1"/>
                <w:sz w:val="14"/>
                <w:szCs w:val="14"/>
                <w:lang w:eastAsia="en-US"/>
              </w:rPr>
              <w:t>c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ją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wyp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łn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n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t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b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el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w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cz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ę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ści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 xml:space="preserve">D 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fo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r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m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u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2"/>
                <w:sz w:val="14"/>
                <w:szCs w:val="14"/>
                <w:lang w:eastAsia="en-US"/>
              </w:rPr>
              <w:t>l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arz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pacing w:val="-1"/>
                <w:sz w:val="14"/>
                <w:szCs w:val="14"/>
                <w:lang w:eastAsia="en-US"/>
              </w:rPr>
              <w:t>a</w:t>
            </w:r>
            <w:r w:rsidRPr="00480FE7">
              <w:rPr>
                <w:rFonts w:ascii="Calibri" w:eastAsia="Calibri" w:hAnsi="Calibri" w:cs="Calibri"/>
                <w:b/>
                <w:bCs/>
                <w:noProof/>
                <w:sz w:val="14"/>
                <w:szCs w:val="14"/>
                <w:lang w:eastAsia="en-US"/>
              </w:rPr>
              <w:t>.</w:t>
            </w:r>
          </w:p>
        </w:tc>
      </w:tr>
      <w:tr w:rsidR="0014543D" w:rsidRPr="00480FE7" w14:paraId="76DA8483" w14:textId="77777777" w:rsidTr="0014543D">
        <w:trPr>
          <w:trHeight w:hRule="exact" w:val="300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6D9B38AF" w14:textId="77777777" w:rsidR="0014543D" w:rsidRPr="00480FE7" w:rsidRDefault="0014543D" w:rsidP="0014543D">
            <w:pPr>
              <w:widowControl w:val="0"/>
              <w:spacing w:before="15" w:after="0" w:line="248" w:lineRule="exact"/>
              <w:ind w:left="4276" w:right="4260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</w:pPr>
            <w:proofErr w:type="spellStart"/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Strona</w:t>
            </w:r>
            <w:proofErr w:type="spellEnd"/>
            <w:r w:rsidRPr="00480FE7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7</w:t>
            </w:r>
            <w:r w:rsidRPr="00480FE7"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  <w:lang w:val="en-US" w:eastAsia="en-US"/>
              </w:rPr>
              <w:t xml:space="preserve"> </w:t>
            </w:r>
            <w:r w:rsidRPr="00480FE7">
              <w:rPr>
                <w:rFonts w:ascii="Calibri" w:eastAsia="Calibri" w:hAnsi="Calibri" w:cs="Calibri"/>
                <w:b/>
                <w:bCs/>
                <w:sz w:val="21"/>
                <w:szCs w:val="21"/>
                <w:lang w:val="en-US" w:eastAsia="en-US"/>
              </w:rPr>
              <w:t>z 7</w:t>
            </w:r>
          </w:p>
        </w:tc>
      </w:tr>
    </w:tbl>
    <w:p w14:paraId="381A8802" w14:textId="77777777" w:rsidR="0014543D" w:rsidRPr="00480FE7" w:rsidRDefault="0014543D" w:rsidP="0014543D">
      <w:pPr>
        <w:suppressAutoHyphens/>
        <w:spacing w:before="4" w:after="0" w:line="70" w:lineRule="exact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6CE07649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7A26CC3F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3D76854C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6E48A8E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8A42A2E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1CF2C9DB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2936914E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2D712066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67F4B255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316A5972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57F639D6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1C15B544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07D7A21C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7672CCAF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2D233E7A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3C208D30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47D52D20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5830F16D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68AAC367" w14:textId="77777777" w:rsidR="0014543D" w:rsidRPr="00480FE7" w:rsidRDefault="0014543D" w:rsidP="0014543D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spacing w:val="1"/>
        </w:rPr>
      </w:pPr>
    </w:p>
    <w:p w14:paraId="21789F77" w14:textId="77777777" w:rsidR="002F4172" w:rsidRPr="002F4172" w:rsidRDefault="002F4172" w:rsidP="002F417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lastRenderedPageBreak/>
        <w:t>O</w:t>
      </w:r>
      <w:r w:rsidRPr="002F4172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>ś</w:t>
      </w:r>
      <w:r w:rsidRPr="002F4172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dcz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n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</w:p>
    <w:p w14:paraId="2B8A53BA" w14:textId="15B58C60" w:rsidR="002F4172" w:rsidRPr="002F4172" w:rsidRDefault="002F4172" w:rsidP="002F4172">
      <w:pPr>
        <w:spacing w:before="72" w:after="0" w:line="240" w:lineRule="auto"/>
        <w:ind w:right="78"/>
        <w:jc w:val="center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nie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s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k</w:t>
      </w:r>
      <w:r w:rsidRPr="002F4172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</w:t>
      </w:r>
      <w:r w:rsidRPr="002F417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z</w:t>
      </w:r>
      <w:r w:rsidRPr="002F4172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staniu</w:t>
      </w:r>
      <w:r w:rsidRPr="002F417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z</w:t>
      </w:r>
      <w:r w:rsidRPr="002F417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p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mocy</w:t>
      </w:r>
      <w:r w:rsidRPr="002F4172">
        <w:rPr>
          <w:rFonts w:ascii="Times New Roman" w:eastAsia="Arial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s</w:t>
      </w:r>
      <w:proofErr w:type="spellEnd"/>
    </w:p>
    <w:p w14:paraId="74BAC296" w14:textId="77777777" w:rsidR="002F4172" w:rsidRPr="002F4172" w:rsidRDefault="002F4172" w:rsidP="002F4172">
      <w:pPr>
        <w:spacing w:after="0" w:line="150" w:lineRule="exact"/>
        <w:rPr>
          <w:rFonts w:ascii="Times New Roman" w:eastAsiaTheme="minorHAnsi" w:hAnsi="Times New Roman" w:cs="Times New Roman"/>
          <w:sz w:val="15"/>
          <w:szCs w:val="15"/>
        </w:rPr>
      </w:pPr>
    </w:p>
    <w:p w14:paraId="3BC7E14A" w14:textId="77777777" w:rsidR="002F4172" w:rsidRPr="002F4172" w:rsidRDefault="002F4172" w:rsidP="002F41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1AA3D4" w14:textId="77777777" w:rsidR="002F4172" w:rsidRPr="002F4172" w:rsidRDefault="002F4172" w:rsidP="002F417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0BF4F3" w14:textId="77777777" w:rsidR="002F4172" w:rsidRPr="002F4172" w:rsidRDefault="002F4172" w:rsidP="002F417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C0EEB5" w14:textId="77777777" w:rsidR="002F4172" w:rsidRPr="002F4172" w:rsidRDefault="002F4172" w:rsidP="002F4172">
      <w:pPr>
        <w:tabs>
          <w:tab w:val="left" w:pos="2410"/>
          <w:tab w:val="right" w:leader="dot" w:pos="8931"/>
        </w:tabs>
        <w:spacing w:after="0" w:line="240" w:lineRule="auto"/>
        <w:ind w:right="408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J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Cs/>
          <w:spacing w:val="-7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n</w:t>
      </w:r>
      <w:r w:rsidRPr="002F4172">
        <w:rPr>
          <w:rFonts w:ascii="Times New Roman" w:eastAsia="Arial" w:hAnsi="Times New Roman" w:cs="Times New Roman"/>
          <w:bCs/>
          <w:spacing w:val="-7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Cs/>
          <w:spacing w:val="-5"/>
          <w:sz w:val="24"/>
          <w:szCs w:val="24"/>
        </w:rPr>
        <w:t>ż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j</w:t>
      </w:r>
      <w:r w:rsidRPr="002F4172">
        <w:rPr>
          <w:rFonts w:ascii="Times New Roman" w:eastAsia="Arial" w:hAnsi="Times New Roman" w:cs="Times New Roman"/>
          <w:bCs/>
          <w:spacing w:val="-10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p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Cs/>
          <w:spacing w:val="-8"/>
          <w:sz w:val="24"/>
          <w:szCs w:val="24"/>
        </w:rPr>
        <w:t>d</w:t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p</w:t>
      </w:r>
      <w:r w:rsidRPr="002F4172">
        <w:rPr>
          <w:rFonts w:ascii="Times New Roman" w:eastAsia="Arial" w:hAnsi="Times New Roman" w:cs="Times New Roman"/>
          <w:bCs/>
          <w:spacing w:val="-4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Cs/>
          <w:spacing w:val="-8"/>
          <w:sz w:val="24"/>
          <w:szCs w:val="24"/>
        </w:rPr>
        <w:t>s</w:t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n</w:t>
      </w:r>
      <w:r w:rsidRPr="002F4172">
        <w:rPr>
          <w:rFonts w:ascii="Times New Roman" w:eastAsia="Arial" w:hAnsi="Times New Roman" w:cs="Times New Roman"/>
          <w:bCs/>
          <w:spacing w:val="-18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Cs/>
          <w:spacing w:val="-4"/>
          <w:sz w:val="24"/>
          <w:szCs w:val="24"/>
        </w:rPr>
        <w:t>/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ab/>
      </w: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ab/>
      </w:r>
    </w:p>
    <w:p w14:paraId="4C928D30" w14:textId="77777777" w:rsidR="002F4172" w:rsidRPr="002F4172" w:rsidRDefault="002F4172" w:rsidP="002F4172">
      <w:pPr>
        <w:tabs>
          <w:tab w:val="left" w:pos="2410"/>
        </w:tabs>
        <w:spacing w:before="28" w:after="0" w:line="240" w:lineRule="auto"/>
        <w:ind w:left="5078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2F4172">
        <w:rPr>
          <w:rFonts w:ascii="Times New Roman" w:eastAsia="Arial" w:hAnsi="Times New Roman" w:cs="Times New Roman"/>
          <w:i/>
          <w:sz w:val="16"/>
          <w:szCs w:val="16"/>
        </w:rPr>
        <w:t xml:space="preserve">    (</w:t>
      </w:r>
      <w:r w:rsidRPr="002F4172">
        <w:rPr>
          <w:rFonts w:ascii="Times New Roman" w:eastAsia="Arial" w:hAnsi="Times New Roman" w:cs="Times New Roman"/>
          <w:i/>
          <w:spacing w:val="-4"/>
          <w:sz w:val="16"/>
          <w:szCs w:val="16"/>
        </w:rPr>
        <w:t>i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m</w:t>
      </w:r>
      <w:r w:rsidRPr="002F4172">
        <w:rPr>
          <w:rFonts w:ascii="Times New Roman" w:eastAsia="Arial" w:hAnsi="Times New Roman" w:cs="Times New Roman"/>
          <w:i/>
          <w:spacing w:val="-1"/>
          <w:sz w:val="16"/>
          <w:szCs w:val="16"/>
        </w:rPr>
        <w:t>i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ę i</w:t>
      </w:r>
      <w:r w:rsidRPr="002F4172">
        <w:rPr>
          <w:rFonts w:ascii="Times New Roman" w:eastAsia="Arial" w:hAnsi="Times New Roman" w:cs="Times New Roman"/>
          <w:i/>
          <w:spacing w:val="-5"/>
          <w:sz w:val="16"/>
          <w:szCs w:val="16"/>
        </w:rPr>
        <w:t xml:space="preserve"> </w:t>
      </w:r>
      <w:r w:rsidRPr="002F4172">
        <w:rPr>
          <w:rFonts w:ascii="Times New Roman" w:eastAsia="Arial" w:hAnsi="Times New Roman" w:cs="Times New Roman"/>
          <w:i/>
          <w:spacing w:val="-1"/>
          <w:sz w:val="16"/>
          <w:szCs w:val="16"/>
        </w:rPr>
        <w:t>n</w:t>
      </w:r>
      <w:r w:rsidRPr="002F4172">
        <w:rPr>
          <w:rFonts w:ascii="Times New Roman" w:eastAsia="Arial" w:hAnsi="Times New Roman" w:cs="Times New Roman"/>
          <w:i/>
          <w:spacing w:val="4"/>
          <w:sz w:val="16"/>
          <w:szCs w:val="16"/>
        </w:rPr>
        <w:t>a</w:t>
      </w:r>
      <w:r w:rsidRPr="002F4172">
        <w:rPr>
          <w:rFonts w:ascii="Times New Roman" w:eastAsia="Arial" w:hAnsi="Times New Roman" w:cs="Times New Roman"/>
          <w:i/>
          <w:spacing w:val="-22"/>
          <w:sz w:val="16"/>
          <w:szCs w:val="16"/>
        </w:rPr>
        <w:t>z</w:t>
      </w:r>
      <w:r w:rsidRPr="002F4172">
        <w:rPr>
          <w:rFonts w:ascii="Times New Roman" w:eastAsia="Arial" w:hAnsi="Times New Roman" w:cs="Times New Roman"/>
          <w:i/>
          <w:spacing w:val="1"/>
          <w:sz w:val="16"/>
          <w:szCs w:val="16"/>
        </w:rPr>
        <w:t>w</w:t>
      </w:r>
      <w:r w:rsidRPr="002F4172">
        <w:rPr>
          <w:rFonts w:ascii="Times New Roman" w:eastAsia="Arial" w:hAnsi="Times New Roman" w:cs="Times New Roman"/>
          <w:i/>
          <w:spacing w:val="-1"/>
          <w:sz w:val="16"/>
          <w:szCs w:val="16"/>
        </w:rPr>
        <w:t>i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s</w:t>
      </w:r>
      <w:r w:rsidRPr="002F4172">
        <w:rPr>
          <w:rFonts w:ascii="Times New Roman" w:eastAsia="Arial" w:hAnsi="Times New Roman" w:cs="Times New Roman"/>
          <w:i/>
          <w:spacing w:val="-3"/>
          <w:sz w:val="16"/>
          <w:szCs w:val="16"/>
        </w:rPr>
        <w:t>ko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)</w:t>
      </w:r>
    </w:p>
    <w:p w14:paraId="2D3F58CF" w14:textId="77777777" w:rsidR="002F4172" w:rsidRPr="002F4172" w:rsidRDefault="002F4172" w:rsidP="002F4172">
      <w:pPr>
        <w:tabs>
          <w:tab w:val="left" w:pos="2410"/>
        </w:tabs>
        <w:spacing w:before="28" w:after="0" w:line="240" w:lineRule="auto"/>
        <w:ind w:left="5078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23EC607" w14:textId="77777777" w:rsidR="002F4172" w:rsidRPr="002F4172" w:rsidRDefault="002F4172" w:rsidP="002F4172">
      <w:pPr>
        <w:tabs>
          <w:tab w:val="left" w:pos="2410"/>
          <w:tab w:val="right" w:leader="dot" w:pos="8931"/>
        </w:tabs>
        <w:spacing w:after="0" w:line="240" w:lineRule="auto"/>
        <w:ind w:right="408"/>
        <w:jc w:val="both"/>
        <w:rPr>
          <w:rFonts w:ascii="Times New Roman" w:eastAsia="Arial" w:hAnsi="Times New Roman" w:cs="Times New Roman"/>
          <w:bCs/>
          <w:spacing w:val="-6"/>
          <w:sz w:val="24"/>
          <w:szCs w:val="24"/>
        </w:rPr>
      </w:pP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zamieszkały/a</w:t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ab/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ab/>
      </w:r>
    </w:p>
    <w:p w14:paraId="6D3FE9A9" w14:textId="77777777" w:rsidR="002F4172" w:rsidRPr="002F4172" w:rsidRDefault="002F4172" w:rsidP="002F4172">
      <w:pPr>
        <w:tabs>
          <w:tab w:val="left" w:pos="2410"/>
          <w:tab w:val="right" w:leader="dot" w:pos="8931"/>
        </w:tabs>
        <w:spacing w:after="0" w:line="240" w:lineRule="auto"/>
        <w:ind w:left="113" w:right="408"/>
        <w:jc w:val="both"/>
        <w:rPr>
          <w:rFonts w:ascii="Times New Roman" w:eastAsia="Arial" w:hAnsi="Times New Roman" w:cs="Times New Roman"/>
          <w:bCs/>
          <w:spacing w:val="-6"/>
          <w:sz w:val="24"/>
          <w:szCs w:val="24"/>
        </w:rPr>
      </w:pP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ab/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ab/>
      </w:r>
    </w:p>
    <w:p w14:paraId="47F3E09F" w14:textId="77777777" w:rsidR="002F4172" w:rsidRPr="002F4172" w:rsidRDefault="002F4172" w:rsidP="002F4172">
      <w:pPr>
        <w:tabs>
          <w:tab w:val="left" w:pos="2410"/>
        </w:tabs>
        <w:spacing w:after="0" w:line="240" w:lineRule="auto"/>
        <w:ind w:left="5107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2F4172">
        <w:rPr>
          <w:rFonts w:ascii="Times New Roman" w:eastAsia="Arial" w:hAnsi="Times New Roman" w:cs="Times New Roman"/>
          <w:i/>
          <w:sz w:val="16"/>
          <w:szCs w:val="16"/>
        </w:rPr>
        <w:t xml:space="preserve"> (</w:t>
      </w:r>
      <w:r w:rsidRPr="002F4172">
        <w:rPr>
          <w:rFonts w:ascii="Times New Roman" w:eastAsia="Arial" w:hAnsi="Times New Roman" w:cs="Times New Roman"/>
          <w:i/>
          <w:spacing w:val="-3"/>
          <w:sz w:val="16"/>
          <w:szCs w:val="16"/>
        </w:rPr>
        <w:t>ad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r</w:t>
      </w:r>
      <w:r w:rsidRPr="002F4172">
        <w:rPr>
          <w:rFonts w:ascii="Times New Roman" w:eastAsia="Arial" w:hAnsi="Times New Roman" w:cs="Times New Roman"/>
          <w:i/>
          <w:spacing w:val="-3"/>
          <w:sz w:val="16"/>
          <w:szCs w:val="16"/>
        </w:rPr>
        <w:t>e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s</w:t>
      </w:r>
      <w:r w:rsidRPr="002F4172">
        <w:rPr>
          <w:rFonts w:ascii="Times New Roman" w:eastAsia="Arial" w:hAnsi="Times New Roman" w:cs="Times New Roman"/>
          <w:i/>
          <w:spacing w:val="6"/>
          <w:sz w:val="16"/>
          <w:szCs w:val="16"/>
        </w:rPr>
        <w:t xml:space="preserve"> </w:t>
      </w:r>
      <w:r w:rsidRPr="002F4172">
        <w:rPr>
          <w:rFonts w:ascii="Times New Roman" w:eastAsia="Arial" w:hAnsi="Times New Roman" w:cs="Times New Roman"/>
          <w:i/>
          <w:spacing w:val="-22"/>
          <w:sz w:val="16"/>
          <w:szCs w:val="16"/>
        </w:rPr>
        <w:t>z</w:t>
      </w:r>
      <w:r w:rsidRPr="002F4172">
        <w:rPr>
          <w:rFonts w:ascii="Times New Roman" w:eastAsia="Arial" w:hAnsi="Times New Roman" w:cs="Times New Roman"/>
          <w:i/>
          <w:spacing w:val="-1"/>
          <w:sz w:val="16"/>
          <w:szCs w:val="16"/>
        </w:rPr>
        <w:t>a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m</w:t>
      </w:r>
      <w:r w:rsidRPr="002F4172">
        <w:rPr>
          <w:rFonts w:ascii="Times New Roman" w:eastAsia="Arial" w:hAnsi="Times New Roman" w:cs="Times New Roman"/>
          <w:i/>
          <w:spacing w:val="-1"/>
          <w:sz w:val="16"/>
          <w:szCs w:val="16"/>
        </w:rPr>
        <w:t>i</w:t>
      </w:r>
      <w:r w:rsidRPr="002F4172">
        <w:rPr>
          <w:rFonts w:ascii="Times New Roman" w:eastAsia="Arial" w:hAnsi="Times New Roman" w:cs="Times New Roman"/>
          <w:i/>
          <w:spacing w:val="-3"/>
          <w:sz w:val="16"/>
          <w:szCs w:val="16"/>
        </w:rPr>
        <w:t>e</w:t>
      </w:r>
      <w:r w:rsidRPr="002F4172">
        <w:rPr>
          <w:rFonts w:ascii="Times New Roman" w:eastAsia="Arial" w:hAnsi="Times New Roman" w:cs="Times New Roman"/>
          <w:i/>
          <w:spacing w:val="7"/>
          <w:sz w:val="16"/>
          <w:szCs w:val="16"/>
        </w:rPr>
        <w:t>s</w:t>
      </w:r>
      <w:r w:rsidRPr="002F4172">
        <w:rPr>
          <w:rFonts w:ascii="Times New Roman" w:eastAsia="Arial" w:hAnsi="Times New Roman" w:cs="Times New Roman"/>
          <w:i/>
          <w:spacing w:val="-17"/>
          <w:sz w:val="16"/>
          <w:szCs w:val="16"/>
        </w:rPr>
        <w:t>z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ka</w:t>
      </w:r>
      <w:r w:rsidRPr="002F4172">
        <w:rPr>
          <w:rFonts w:ascii="Times New Roman" w:eastAsia="Arial" w:hAnsi="Times New Roman" w:cs="Times New Roman"/>
          <w:i/>
          <w:spacing w:val="-1"/>
          <w:sz w:val="16"/>
          <w:szCs w:val="16"/>
        </w:rPr>
        <w:t>ni</w:t>
      </w:r>
      <w:r w:rsidRPr="002F4172">
        <w:rPr>
          <w:rFonts w:ascii="Times New Roman" w:eastAsia="Arial" w:hAnsi="Times New Roman" w:cs="Times New Roman"/>
          <w:i/>
          <w:spacing w:val="-3"/>
          <w:sz w:val="16"/>
          <w:szCs w:val="16"/>
        </w:rPr>
        <w:t>a</w:t>
      </w:r>
      <w:r w:rsidRPr="002F4172">
        <w:rPr>
          <w:rFonts w:ascii="Times New Roman" w:eastAsia="Arial" w:hAnsi="Times New Roman" w:cs="Times New Roman"/>
          <w:i/>
          <w:sz w:val="16"/>
          <w:szCs w:val="16"/>
        </w:rPr>
        <w:t>)</w:t>
      </w:r>
    </w:p>
    <w:p w14:paraId="71FD00B6" w14:textId="77777777" w:rsidR="002F4172" w:rsidRPr="002F4172" w:rsidRDefault="002F4172" w:rsidP="002F4172">
      <w:pPr>
        <w:tabs>
          <w:tab w:val="left" w:pos="2410"/>
        </w:tabs>
        <w:spacing w:after="0" w:line="240" w:lineRule="auto"/>
        <w:ind w:left="5107"/>
        <w:jc w:val="both"/>
        <w:rPr>
          <w:rFonts w:ascii="Times New Roman" w:eastAsia="Arial" w:hAnsi="Times New Roman" w:cs="Times New Roman"/>
          <w:i/>
          <w:sz w:val="16"/>
          <w:szCs w:val="16"/>
        </w:rPr>
      </w:pPr>
    </w:p>
    <w:p w14:paraId="121134DD" w14:textId="77777777" w:rsidR="002F4172" w:rsidRPr="002F4172" w:rsidRDefault="002F4172" w:rsidP="002F4172">
      <w:pPr>
        <w:spacing w:after="0" w:line="240" w:lineRule="auto"/>
        <w:ind w:left="5107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925C7BF" w14:textId="77777777" w:rsidR="002F4172" w:rsidRPr="002F4172" w:rsidRDefault="002F4172" w:rsidP="002F4172">
      <w:pPr>
        <w:tabs>
          <w:tab w:val="right" w:leader="dot" w:pos="8931"/>
        </w:tabs>
        <w:spacing w:before="18" w:after="0" w:line="240" w:lineRule="auto"/>
        <w:ind w:right="4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>l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g</w:t>
      </w:r>
      <w:r w:rsidRPr="002F4172">
        <w:rPr>
          <w:rFonts w:ascii="Times New Roman" w:eastAsia="Arial" w:hAnsi="Times New Roman" w:cs="Times New Roman"/>
          <w:bCs/>
          <w:spacing w:val="-2"/>
          <w:sz w:val="24"/>
          <w:szCs w:val="24"/>
        </w:rPr>
        <w:t>it</w:t>
      </w:r>
      <w:r w:rsidRPr="002F4172">
        <w:rPr>
          <w:rFonts w:ascii="Times New Roman" w:eastAsia="Arial" w:hAnsi="Times New Roman" w:cs="Times New Roman"/>
          <w:bCs/>
          <w:spacing w:val="-18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Cs/>
          <w:spacing w:val="-2"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Cs/>
          <w:spacing w:val="-1"/>
          <w:sz w:val="24"/>
          <w:szCs w:val="24"/>
        </w:rPr>
        <w:t>u</w:t>
      </w:r>
      <w:r w:rsidRPr="002F4172">
        <w:rPr>
          <w:rFonts w:ascii="Times New Roman" w:eastAsia="Arial" w:hAnsi="Times New Roman" w:cs="Times New Roman"/>
          <w:bCs/>
          <w:spacing w:val="-9"/>
          <w:sz w:val="24"/>
          <w:szCs w:val="24"/>
        </w:rPr>
        <w:t>j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ą</w:t>
      </w:r>
      <w:r w:rsidRPr="002F4172">
        <w:rPr>
          <w:rFonts w:ascii="Times New Roman" w:eastAsia="Arial" w:hAnsi="Times New Roman" w:cs="Times New Roman"/>
          <w:bCs/>
          <w:spacing w:val="6"/>
          <w:sz w:val="24"/>
          <w:szCs w:val="24"/>
        </w:rPr>
        <w:t>c</w:t>
      </w:r>
      <w:r w:rsidRPr="002F4172">
        <w:rPr>
          <w:rFonts w:ascii="Times New Roman" w:eastAsia="Arial" w:hAnsi="Times New Roman" w:cs="Times New Roman"/>
          <w:bCs/>
          <w:spacing w:val="-15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>/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s</w:t>
      </w: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ę</w:t>
      </w:r>
      <w:r w:rsidRPr="002F4172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d</w:t>
      </w:r>
      <w:r w:rsidRPr="002F4172">
        <w:rPr>
          <w:rFonts w:ascii="Times New Roman" w:eastAsia="Arial" w:hAnsi="Times New Roman" w:cs="Times New Roman"/>
          <w:bCs/>
          <w:spacing w:val="-13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Cs/>
          <w:spacing w:val="5"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Cs/>
          <w:spacing w:val="-8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de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Cs/>
          <w:spacing w:val="-4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Cs/>
          <w:spacing w:val="-6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so</w:t>
      </w:r>
      <w:r w:rsidRPr="002F4172">
        <w:rPr>
          <w:rFonts w:ascii="Times New Roman" w:eastAsia="Arial" w:hAnsi="Times New Roman" w:cs="Times New Roman"/>
          <w:bCs/>
          <w:spacing w:val="-8"/>
          <w:sz w:val="24"/>
          <w:szCs w:val="24"/>
        </w:rPr>
        <w:t>b</w:t>
      </w: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Cs/>
          <w:spacing w:val="-3"/>
          <w:sz w:val="24"/>
          <w:szCs w:val="24"/>
        </w:rPr>
        <w:t>s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Pr="002F4172">
        <w:rPr>
          <w:rFonts w:ascii="Times New Roman" w:eastAsia="Arial" w:hAnsi="Times New Roman" w:cs="Times New Roman"/>
          <w:bCs/>
          <w:spacing w:val="-18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Cs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ab/>
      </w:r>
    </w:p>
    <w:p w14:paraId="796CAC78" w14:textId="77777777" w:rsidR="002F4172" w:rsidRPr="002F4172" w:rsidRDefault="002F4172" w:rsidP="002F4172">
      <w:pPr>
        <w:tabs>
          <w:tab w:val="right" w:leader="dot" w:pos="8931"/>
        </w:tabs>
        <w:spacing w:before="18" w:after="840" w:line="240" w:lineRule="auto"/>
        <w:ind w:right="488"/>
        <w:jc w:val="both"/>
        <w:rPr>
          <w:rFonts w:ascii="Times New Roman" w:eastAsia="Arial" w:hAnsi="Times New Roman" w:cs="Times New Roman"/>
          <w:bCs/>
          <w:spacing w:val="1"/>
          <w:sz w:val="24"/>
          <w:szCs w:val="24"/>
        </w:rPr>
      </w:pP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wydanym przez </w:t>
      </w:r>
      <w:r w:rsidRPr="002F4172">
        <w:rPr>
          <w:rFonts w:ascii="Times New Roman" w:eastAsia="Arial" w:hAnsi="Times New Roman" w:cs="Times New Roman"/>
          <w:bCs/>
          <w:spacing w:val="1"/>
          <w:sz w:val="24"/>
          <w:szCs w:val="24"/>
        </w:rPr>
        <w:tab/>
      </w:r>
    </w:p>
    <w:p w14:paraId="59217FBD" w14:textId="77777777" w:rsidR="002F4172" w:rsidRPr="002F4172" w:rsidRDefault="002F4172" w:rsidP="002F4172">
      <w:pPr>
        <w:spacing w:after="0" w:line="240" w:lineRule="auto"/>
        <w:ind w:left="205" w:right="279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-10"/>
          <w:sz w:val="24"/>
          <w:szCs w:val="24"/>
        </w:rPr>
        <w:t>ś</w:t>
      </w:r>
      <w:r w:rsidRPr="002F4172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d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c</w:t>
      </w:r>
      <w:r w:rsidRPr="002F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z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m,</w:t>
      </w:r>
      <w:r w:rsidRPr="002F4172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że</w:t>
      </w:r>
      <w:r w:rsidRPr="002F4172">
        <w:rPr>
          <w:rFonts w:ascii="Times New Roman" w:eastAsia="Arial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/>
          <w:bCs/>
          <w:spacing w:val="9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c</w:t>
      </w:r>
      <w:r w:rsidRPr="002F4172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ą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2F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b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ż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ą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ceg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roku</w:t>
      </w:r>
      <w:r w:rsidRPr="002F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b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ud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ż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>t</w:t>
      </w:r>
      <w:r w:rsidRPr="002F4172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g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raz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>d</w:t>
      </w:r>
      <w:r w:rsidRPr="002F4172">
        <w:rPr>
          <w:rFonts w:ascii="Times New Roman" w:eastAsia="Arial" w:hAnsi="Times New Roman" w:cs="Times New Roman"/>
          <w:b/>
          <w:bCs/>
          <w:spacing w:val="11"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ó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h 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p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p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rzedz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j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ą</w:t>
      </w:r>
      <w:r w:rsidRPr="002F417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c</w:t>
      </w:r>
      <w:r w:rsidRPr="002F4172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ch go </w:t>
      </w:r>
    </w:p>
    <w:p w14:paraId="752E5125" w14:textId="77777777" w:rsidR="002F4172" w:rsidRPr="002F4172" w:rsidRDefault="002F4172" w:rsidP="002F4172">
      <w:pPr>
        <w:spacing w:after="0" w:line="240" w:lineRule="auto"/>
        <w:ind w:left="205" w:right="279"/>
        <w:jc w:val="center"/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</w:pP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at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bu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d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ż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2F4172">
        <w:rPr>
          <w:rFonts w:ascii="Times New Roman" w:eastAsia="Arial" w:hAnsi="Times New Roman" w:cs="Times New Roman"/>
          <w:b/>
          <w:bCs/>
          <w:spacing w:val="-13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17"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ch p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</w:t>
      </w:r>
      <w:r w:rsidRPr="002F4172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ot, którego</w:t>
      </w:r>
      <w:r w:rsidRPr="002F4172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b</w:t>
      </w:r>
      <w:r w:rsidRPr="002F4172">
        <w:rPr>
          <w:rFonts w:ascii="Times New Roman" w:eastAsia="Arial" w:hAnsi="Times New Roman" w:cs="Times New Roman"/>
          <w:b/>
          <w:bCs/>
          <w:spacing w:val="-18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ł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em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10"/>
          <w:sz w:val="24"/>
          <w:szCs w:val="24"/>
        </w:rPr>
        <w:t>w</w:t>
      </w:r>
      <w:r w:rsidRPr="002F4172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ł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>ś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cic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e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ie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o</w:t>
      </w:r>
      <w:r w:rsidRPr="002F4172">
        <w:rPr>
          <w:rFonts w:ascii="Times New Roman" w:eastAsia="Arial" w:hAnsi="Times New Roman" w:cs="Times New Roman"/>
          <w:b/>
          <w:bCs/>
          <w:spacing w:val="-4"/>
          <w:sz w:val="24"/>
          <w:szCs w:val="24"/>
        </w:rPr>
        <w:t>t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rz</w:t>
      </w:r>
      <w:r w:rsidRPr="002F4172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>y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ł</w:t>
      </w:r>
      <w:r w:rsidRPr="002F4172">
        <w:rPr>
          <w:rFonts w:ascii="Times New Roman" w:eastAsia="Arial" w:hAnsi="Times New Roman" w:cs="Times New Roman"/>
          <w:b/>
          <w:bCs/>
          <w:spacing w:val="7"/>
          <w:sz w:val="24"/>
          <w:szCs w:val="24"/>
        </w:rPr>
        <w:t xml:space="preserve"> </w:t>
      </w:r>
      <w:r w:rsidRPr="002F4172"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p</w:t>
      </w:r>
      <w:r w:rsidRPr="002F4172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o</w:t>
      </w:r>
      <w:r w:rsidRPr="002F4172">
        <w:rPr>
          <w:rFonts w:ascii="Times New Roman" w:eastAsia="Arial" w:hAnsi="Times New Roman" w:cs="Times New Roman"/>
          <w:b/>
          <w:bCs/>
          <w:sz w:val="24"/>
          <w:szCs w:val="24"/>
        </w:rPr>
        <w:t>mocy</w:t>
      </w:r>
      <w:r w:rsidRPr="002F4172">
        <w:rPr>
          <w:rFonts w:ascii="Times New Roman" w:eastAsia="Arial" w:hAnsi="Times New Roman" w:cs="Times New Roman"/>
          <w:b/>
          <w:bCs/>
          <w:spacing w:val="-12"/>
          <w:sz w:val="24"/>
          <w:szCs w:val="24"/>
        </w:rPr>
        <w:t xml:space="preserve"> </w:t>
      </w:r>
    </w:p>
    <w:p w14:paraId="0CEBF055" w14:textId="77777777" w:rsidR="002F4172" w:rsidRPr="002F4172" w:rsidRDefault="002F4172" w:rsidP="002F4172">
      <w:pPr>
        <w:spacing w:after="0" w:line="240" w:lineRule="auto"/>
        <w:ind w:left="205" w:right="279"/>
        <w:jc w:val="center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</w:rPr>
        <w:t xml:space="preserve">de </w:t>
      </w:r>
      <w:proofErr w:type="spellStart"/>
      <w:r w:rsidRPr="002F4172">
        <w:rPr>
          <w:rFonts w:ascii="Times New Roman" w:eastAsia="Arial" w:hAnsi="Times New Roman" w:cs="Times New Roman"/>
          <w:b/>
          <w:bCs/>
          <w:i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</w:rPr>
        <w:t>n</w:t>
      </w:r>
      <w:r w:rsidRPr="002F4172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</w:rPr>
        <w:t>m</w:t>
      </w:r>
      <w:r w:rsidRPr="002F4172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</w:rPr>
        <w:t>i</w:t>
      </w:r>
      <w:r w:rsidRPr="002F4172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</w:rPr>
        <w:t>s</w:t>
      </w:r>
      <w:proofErr w:type="spellEnd"/>
      <w:r w:rsidRPr="002F4172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</w:rPr>
        <w:t>.</w:t>
      </w:r>
    </w:p>
    <w:p w14:paraId="526F91F8" w14:textId="77777777" w:rsidR="002F4172" w:rsidRPr="002F4172" w:rsidRDefault="002F4172" w:rsidP="002F4172">
      <w:pPr>
        <w:spacing w:before="720" w:after="0" w:line="240" w:lineRule="auto"/>
        <w:ind w:left="113" w:right="8409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  <w:spacing w:val="-18"/>
        </w:rPr>
        <w:t>U</w:t>
      </w:r>
      <w:r w:rsidRPr="002F4172">
        <w:rPr>
          <w:rFonts w:ascii="Times New Roman" w:eastAsia="Arial" w:hAnsi="Times New Roman" w:cs="Times New Roman"/>
        </w:rPr>
        <w:t>W</w:t>
      </w:r>
      <w:r w:rsidRPr="002F4172">
        <w:rPr>
          <w:rFonts w:ascii="Times New Roman" w:eastAsia="Arial" w:hAnsi="Times New Roman" w:cs="Times New Roman"/>
          <w:spacing w:val="-40"/>
        </w:rPr>
        <w:t xml:space="preserve"> </w:t>
      </w:r>
      <w:r w:rsidRPr="002F4172">
        <w:rPr>
          <w:rFonts w:ascii="Times New Roman" w:eastAsia="Arial" w:hAnsi="Times New Roman" w:cs="Times New Roman"/>
          <w:spacing w:val="-2"/>
        </w:rPr>
        <w:t>G</w:t>
      </w:r>
      <w:r w:rsidRPr="002F4172">
        <w:rPr>
          <w:rFonts w:ascii="Times New Roman" w:eastAsia="Arial" w:hAnsi="Times New Roman" w:cs="Times New Roman"/>
          <w:spacing w:val="-1"/>
        </w:rPr>
        <w:t>A</w:t>
      </w:r>
      <w:r w:rsidRPr="002F4172">
        <w:rPr>
          <w:rFonts w:ascii="Times New Roman" w:eastAsia="Arial" w:hAnsi="Times New Roman" w:cs="Times New Roman"/>
        </w:rPr>
        <w:t>:</w:t>
      </w:r>
    </w:p>
    <w:p w14:paraId="1D3FAD90" w14:textId="70D6FA5E" w:rsidR="002F4172" w:rsidRPr="002F4172" w:rsidRDefault="002F4172" w:rsidP="002F4172">
      <w:pPr>
        <w:spacing w:before="20" w:after="600" w:line="257" w:lineRule="auto"/>
        <w:ind w:left="113" w:right="108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  <w:spacing w:val="-3"/>
        </w:rPr>
        <w:t>Z</w:t>
      </w:r>
      <w:r w:rsidRPr="002F4172">
        <w:rPr>
          <w:rFonts w:ascii="Times New Roman" w:eastAsia="Arial" w:hAnsi="Times New Roman" w:cs="Times New Roman"/>
          <w:spacing w:val="4"/>
        </w:rPr>
        <w:t>g</w:t>
      </w:r>
      <w:r w:rsidRPr="002F4172">
        <w:rPr>
          <w:rFonts w:ascii="Times New Roman" w:eastAsia="Arial" w:hAnsi="Times New Roman" w:cs="Times New Roman"/>
          <w:spacing w:val="-1"/>
        </w:rPr>
        <w:t>odni</w:t>
      </w:r>
      <w:r w:rsidRPr="002F4172">
        <w:rPr>
          <w:rFonts w:ascii="Times New Roman" w:eastAsia="Arial" w:hAnsi="Times New Roman" w:cs="Times New Roman"/>
        </w:rPr>
        <w:t>e</w:t>
      </w:r>
      <w:r w:rsidRPr="002F4172">
        <w:rPr>
          <w:rFonts w:ascii="Times New Roman" w:eastAsia="Arial" w:hAnsi="Times New Roman" w:cs="Times New Roman"/>
          <w:spacing w:val="53"/>
        </w:rPr>
        <w:t xml:space="preserve"> </w:t>
      </w:r>
      <w:r w:rsidRPr="002F4172">
        <w:rPr>
          <w:rFonts w:ascii="Times New Roman" w:eastAsia="Arial" w:hAnsi="Times New Roman" w:cs="Times New Roman"/>
        </w:rPr>
        <w:t>z</w:t>
      </w:r>
      <w:r w:rsidRPr="002F4172">
        <w:rPr>
          <w:rFonts w:ascii="Times New Roman" w:eastAsia="Arial" w:hAnsi="Times New Roman" w:cs="Times New Roman"/>
          <w:spacing w:val="46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a</w:t>
      </w:r>
      <w:r w:rsidRPr="002F4172">
        <w:rPr>
          <w:rFonts w:ascii="Times New Roman" w:eastAsia="Arial" w:hAnsi="Times New Roman" w:cs="Times New Roman"/>
          <w:spacing w:val="-2"/>
        </w:rPr>
        <w:t>r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52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4</w:t>
      </w:r>
      <w:r w:rsidRPr="002F4172">
        <w:rPr>
          <w:rFonts w:ascii="Times New Roman" w:eastAsia="Arial" w:hAnsi="Times New Roman" w:cs="Times New Roman"/>
        </w:rPr>
        <w:t>4</w:t>
      </w:r>
      <w:r w:rsidRPr="002F4172">
        <w:rPr>
          <w:rFonts w:ascii="Times New Roman" w:eastAsia="Arial" w:hAnsi="Times New Roman" w:cs="Times New Roman"/>
          <w:spacing w:val="53"/>
        </w:rPr>
        <w:t xml:space="preserve"> </w:t>
      </w:r>
      <w:r w:rsidRPr="002F4172">
        <w:rPr>
          <w:rFonts w:ascii="Times New Roman" w:eastAsia="Arial" w:hAnsi="Times New Roman" w:cs="Times New Roman"/>
        </w:rPr>
        <w:t>u</w:t>
      </w:r>
      <w:r w:rsidRPr="002F4172">
        <w:rPr>
          <w:rFonts w:ascii="Times New Roman" w:eastAsia="Arial" w:hAnsi="Times New Roman" w:cs="Times New Roman"/>
          <w:spacing w:val="-3"/>
        </w:rPr>
        <w:t>s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47"/>
        </w:rPr>
        <w:t xml:space="preserve"> </w:t>
      </w:r>
      <w:r w:rsidRPr="002F4172">
        <w:rPr>
          <w:rFonts w:ascii="Times New Roman" w:eastAsia="Arial" w:hAnsi="Times New Roman" w:cs="Times New Roman"/>
        </w:rPr>
        <w:t>1</w:t>
      </w:r>
      <w:r w:rsidRPr="002F4172">
        <w:rPr>
          <w:rFonts w:ascii="Times New Roman" w:eastAsia="Arial" w:hAnsi="Times New Roman" w:cs="Times New Roman"/>
          <w:spacing w:val="53"/>
        </w:rPr>
        <w:t xml:space="preserve"> </w:t>
      </w:r>
      <w:r w:rsidRPr="002F4172">
        <w:rPr>
          <w:rFonts w:ascii="Times New Roman" w:eastAsia="Arial" w:hAnsi="Times New Roman" w:cs="Times New Roman"/>
        </w:rPr>
        <w:t>usta</w:t>
      </w:r>
      <w:r w:rsidRPr="002F4172">
        <w:rPr>
          <w:rFonts w:ascii="Times New Roman" w:eastAsia="Arial" w:hAnsi="Times New Roman" w:cs="Times New Roman"/>
          <w:spacing w:val="-9"/>
        </w:rPr>
        <w:t>w</w:t>
      </w:r>
      <w:r w:rsidRPr="002F4172">
        <w:rPr>
          <w:rFonts w:ascii="Times New Roman" w:eastAsia="Arial" w:hAnsi="Times New Roman" w:cs="Times New Roman"/>
        </w:rPr>
        <w:t>y</w:t>
      </w:r>
      <w:r w:rsidRPr="002F4172">
        <w:rPr>
          <w:rFonts w:ascii="Times New Roman" w:eastAsia="Arial" w:hAnsi="Times New Roman" w:cs="Times New Roman"/>
          <w:spacing w:val="52"/>
        </w:rPr>
        <w:t xml:space="preserve"> </w:t>
      </w:r>
      <w:r w:rsidRPr="002F4172">
        <w:rPr>
          <w:rFonts w:ascii="Times New Roman" w:eastAsia="Arial" w:hAnsi="Times New Roman" w:cs="Times New Roman"/>
        </w:rPr>
        <w:t>z</w:t>
      </w:r>
      <w:r w:rsidRPr="002F4172">
        <w:rPr>
          <w:rFonts w:ascii="Times New Roman" w:eastAsia="Arial" w:hAnsi="Times New Roman" w:cs="Times New Roman"/>
          <w:spacing w:val="46"/>
        </w:rPr>
        <w:t xml:space="preserve"> </w:t>
      </w:r>
      <w:r w:rsidRPr="002F4172">
        <w:rPr>
          <w:rFonts w:ascii="Times New Roman" w:eastAsia="Arial" w:hAnsi="Times New Roman" w:cs="Times New Roman"/>
        </w:rPr>
        <w:t>d</w:t>
      </w:r>
      <w:r w:rsidRPr="002F4172">
        <w:rPr>
          <w:rFonts w:ascii="Times New Roman" w:eastAsia="Arial" w:hAnsi="Times New Roman" w:cs="Times New Roman"/>
          <w:spacing w:val="-1"/>
        </w:rPr>
        <w:t>ni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53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3</w:t>
      </w:r>
      <w:r w:rsidRPr="002F4172">
        <w:rPr>
          <w:rFonts w:ascii="Times New Roman" w:eastAsia="Arial" w:hAnsi="Times New Roman" w:cs="Times New Roman"/>
        </w:rPr>
        <w:t>0</w:t>
      </w:r>
      <w:r w:rsidRPr="002F4172">
        <w:rPr>
          <w:rFonts w:ascii="Times New Roman" w:eastAsia="Arial" w:hAnsi="Times New Roman" w:cs="Times New Roman"/>
          <w:spacing w:val="53"/>
        </w:rPr>
        <w:t xml:space="preserve"> </w:t>
      </w:r>
      <w:r w:rsidRPr="002F4172">
        <w:rPr>
          <w:rFonts w:ascii="Times New Roman" w:eastAsia="Arial" w:hAnsi="Times New Roman" w:cs="Times New Roman"/>
          <w:spacing w:val="7"/>
        </w:rPr>
        <w:t>k</w:t>
      </w:r>
      <w:r w:rsidRPr="002F4172">
        <w:rPr>
          <w:rFonts w:ascii="Times New Roman" w:eastAsia="Arial" w:hAnsi="Times New Roman" w:cs="Times New Roman"/>
          <w:spacing w:val="-6"/>
        </w:rPr>
        <w:t>w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</w:rPr>
        <w:t>etn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53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200</w:t>
      </w:r>
      <w:r w:rsidRPr="002F4172">
        <w:rPr>
          <w:rFonts w:ascii="Times New Roman" w:eastAsia="Arial" w:hAnsi="Times New Roman" w:cs="Times New Roman"/>
        </w:rPr>
        <w:t>4</w:t>
      </w:r>
      <w:r w:rsidRPr="002F4172">
        <w:rPr>
          <w:rFonts w:ascii="Times New Roman" w:eastAsia="Arial" w:hAnsi="Times New Roman" w:cs="Times New Roman"/>
          <w:spacing w:val="51"/>
        </w:rPr>
        <w:t xml:space="preserve"> </w:t>
      </w:r>
      <w:r w:rsidRPr="002F4172">
        <w:rPr>
          <w:rFonts w:ascii="Times New Roman" w:eastAsia="Arial" w:hAnsi="Times New Roman" w:cs="Times New Roman"/>
          <w:spacing w:val="-2"/>
        </w:rPr>
        <w:t>r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55"/>
        </w:rPr>
        <w:t xml:space="preserve"> </w:t>
      </w:r>
      <w:r w:rsidRPr="002F4172">
        <w:rPr>
          <w:rFonts w:ascii="Times New Roman" w:eastAsia="Arial" w:hAnsi="Times New Roman" w:cs="Times New Roman"/>
        </w:rPr>
        <w:t>o</w:t>
      </w:r>
      <w:r w:rsidRPr="002F4172">
        <w:rPr>
          <w:rFonts w:ascii="Times New Roman" w:eastAsia="Arial" w:hAnsi="Times New Roman" w:cs="Times New Roman"/>
          <w:spacing w:val="54"/>
        </w:rPr>
        <w:t xml:space="preserve"> </w:t>
      </w:r>
      <w:r w:rsidRPr="002F4172">
        <w:rPr>
          <w:rFonts w:ascii="Times New Roman" w:eastAsia="Arial" w:hAnsi="Times New Roman" w:cs="Times New Roman"/>
          <w:spacing w:val="-3"/>
        </w:rPr>
        <w:t>p</w:t>
      </w:r>
      <w:r w:rsidRPr="002F4172">
        <w:rPr>
          <w:rFonts w:ascii="Times New Roman" w:eastAsia="Arial" w:hAnsi="Times New Roman" w:cs="Times New Roman"/>
          <w:spacing w:val="-1"/>
        </w:rPr>
        <w:t>o</w:t>
      </w:r>
      <w:r w:rsidRPr="002F4172">
        <w:rPr>
          <w:rFonts w:ascii="Times New Roman" w:eastAsia="Arial" w:hAnsi="Times New Roman" w:cs="Times New Roman"/>
          <w:spacing w:val="-3"/>
        </w:rPr>
        <w:t>s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  <w:spacing w:val="-1"/>
        </w:rPr>
        <w:t>ę</w:t>
      </w:r>
      <w:r w:rsidRPr="002F4172">
        <w:rPr>
          <w:rFonts w:ascii="Times New Roman" w:eastAsia="Arial" w:hAnsi="Times New Roman" w:cs="Times New Roman"/>
          <w:spacing w:val="-6"/>
        </w:rPr>
        <w:t>po</w:t>
      </w:r>
      <w:r w:rsidRPr="002F4172">
        <w:rPr>
          <w:rFonts w:ascii="Times New Roman" w:eastAsia="Arial" w:hAnsi="Times New Roman" w:cs="Times New Roman"/>
          <w:spacing w:val="-9"/>
        </w:rPr>
        <w:t>w</w:t>
      </w:r>
      <w:r w:rsidRPr="002F4172">
        <w:rPr>
          <w:rFonts w:ascii="Times New Roman" w:eastAsia="Arial" w:hAnsi="Times New Roman" w:cs="Times New Roman"/>
          <w:spacing w:val="-1"/>
        </w:rPr>
        <w:t>a</w:t>
      </w:r>
      <w:r w:rsidRPr="002F4172">
        <w:rPr>
          <w:rFonts w:ascii="Times New Roman" w:eastAsia="Arial" w:hAnsi="Times New Roman" w:cs="Times New Roman"/>
          <w:spacing w:val="2"/>
        </w:rPr>
        <w:t>n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</w:rPr>
        <w:t>u</w:t>
      </w:r>
      <w:r w:rsidRPr="002F4172">
        <w:rPr>
          <w:rFonts w:ascii="Times New Roman" w:eastAsia="Arial" w:hAnsi="Times New Roman" w:cs="Times New Roman"/>
          <w:spacing w:val="58"/>
        </w:rPr>
        <w:t xml:space="preserve"> </w:t>
      </w:r>
      <w:r w:rsidRPr="002F4172">
        <w:rPr>
          <w:rFonts w:ascii="Times New Roman" w:eastAsia="Arial" w:hAnsi="Times New Roman" w:cs="Times New Roman"/>
        </w:rPr>
        <w:t>w</w:t>
      </w:r>
      <w:r w:rsidRPr="002F4172">
        <w:rPr>
          <w:rFonts w:ascii="Times New Roman" w:eastAsia="Arial" w:hAnsi="Times New Roman" w:cs="Times New Roman"/>
          <w:spacing w:val="48"/>
        </w:rPr>
        <w:t xml:space="preserve"> </w:t>
      </w:r>
      <w:r w:rsidRPr="002F4172">
        <w:rPr>
          <w:rFonts w:ascii="Times New Roman" w:eastAsia="Arial" w:hAnsi="Times New Roman" w:cs="Times New Roman"/>
        </w:rPr>
        <w:t>spr</w:t>
      </w:r>
      <w:r w:rsidRPr="002F4172">
        <w:rPr>
          <w:rFonts w:ascii="Times New Roman" w:eastAsia="Arial" w:hAnsi="Times New Roman" w:cs="Times New Roman"/>
          <w:spacing w:val="2"/>
        </w:rPr>
        <w:t>a</w:t>
      </w:r>
      <w:r w:rsidRPr="002F4172">
        <w:rPr>
          <w:rFonts w:ascii="Times New Roman" w:eastAsia="Arial" w:hAnsi="Times New Roman" w:cs="Times New Roman"/>
          <w:spacing w:val="-11"/>
        </w:rPr>
        <w:t>w</w:t>
      </w:r>
      <w:r w:rsidRPr="002F4172">
        <w:rPr>
          <w:rFonts w:ascii="Times New Roman" w:eastAsia="Arial" w:hAnsi="Times New Roman" w:cs="Times New Roman"/>
        </w:rPr>
        <w:t xml:space="preserve">ach </w:t>
      </w:r>
      <w:r w:rsidRPr="002F4172">
        <w:rPr>
          <w:rFonts w:ascii="Times New Roman" w:eastAsia="Arial" w:hAnsi="Times New Roman" w:cs="Times New Roman"/>
          <w:spacing w:val="-1"/>
        </w:rPr>
        <w:t>do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</w:rPr>
        <w:t>c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-1"/>
        </w:rPr>
        <w:t>ą</w:t>
      </w:r>
      <w:r w:rsidRPr="002F4172">
        <w:rPr>
          <w:rFonts w:ascii="Times New Roman" w:eastAsia="Arial" w:hAnsi="Times New Roman" w:cs="Times New Roman"/>
          <w:spacing w:val="7"/>
        </w:rPr>
        <w:t>c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</w:rPr>
        <w:t>ch</w:t>
      </w:r>
      <w:r w:rsidRPr="002F4172">
        <w:rPr>
          <w:rFonts w:ascii="Times New Roman" w:eastAsia="Arial" w:hAnsi="Times New Roman" w:cs="Times New Roman"/>
          <w:spacing w:val="17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po</w:t>
      </w:r>
      <w:r w:rsidRPr="002F4172">
        <w:rPr>
          <w:rFonts w:ascii="Times New Roman" w:eastAsia="Arial" w:hAnsi="Times New Roman" w:cs="Times New Roman"/>
        </w:rPr>
        <w:t>mocy</w:t>
      </w:r>
      <w:r w:rsidRPr="002F4172">
        <w:rPr>
          <w:rFonts w:ascii="Times New Roman" w:eastAsia="Arial" w:hAnsi="Times New Roman" w:cs="Times New Roman"/>
          <w:spacing w:val="11"/>
        </w:rPr>
        <w:t xml:space="preserve"> </w:t>
      </w:r>
      <w:r w:rsidRPr="002F4172">
        <w:rPr>
          <w:rFonts w:ascii="Times New Roman" w:eastAsia="Arial" w:hAnsi="Times New Roman" w:cs="Times New Roman"/>
        </w:rPr>
        <w:t>p</w:t>
      </w:r>
      <w:r w:rsidRPr="002F4172">
        <w:rPr>
          <w:rFonts w:ascii="Times New Roman" w:eastAsia="Arial" w:hAnsi="Times New Roman" w:cs="Times New Roman"/>
          <w:spacing w:val="1"/>
        </w:rPr>
        <w:t>u</w:t>
      </w:r>
      <w:r w:rsidRPr="002F4172">
        <w:rPr>
          <w:rFonts w:ascii="Times New Roman" w:eastAsia="Arial" w:hAnsi="Times New Roman" w:cs="Times New Roman"/>
          <w:spacing w:val="-1"/>
        </w:rPr>
        <w:t>bli</w:t>
      </w:r>
      <w:r w:rsidRPr="002F4172">
        <w:rPr>
          <w:rFonts w:ascii="Times New Roman" w:eastAsia="Arial" w:hAnsi="Times New Roman" w:cs="Times New Roman"/>
        </w:rPr>
        <w:t>c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-1"/>
        </w:rPr>
        <w:t>ne</w:t>
      </w:r>
      <w:r w:rsidRPr="002F4172">
        <w:rPr>
          <w:rFonts w:ascii="Times New Roman" w:eastAsia="Arial" w:hAnsi="Times New Roman" w:cs="Times New Roman"/>
        </w:rPr>
        <w:t>j</w:t>
      </w:r>
      <w:r w:rsidRPr="002F4172">
        <w:rPr>
          <w:rFonts w:ascii="Times New Roman" w:eastAsia="Arial" w:hAnsi="Times New Roman" w:cs="Times New Roman"/>
          <w:spacing w:val="19"/>
        </w:rPr>
        <w:t xml:space="preserve"> </w:t>
      </w:r>
      <w:r w:rsidRPr="002F4172">
        <w:rPr>
          <w:rFonts w:ascii="Times New Roman" w:eastAsia="Arial" w:hAnsi="Times New Roman" w:cs="Times New Roman"/>
          <w:spacing w:val="3"/>
        </w:rPr>
        <w:t>(</w:t>
      </w:r>
      <w:r w:rsidRPr="002F4172">
        <w:rPr>
          <w:rFonts w:ascii="Times New Roman" w:eastAsia="Arial" w:hAnsi="Times New Roman" w:cs="Times New Roman"/>
          <w:spacing w:val="-1"/>
        </w:rPr>
        <w:t>D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19"/>
        </w:rPr>
        <w:t xml:space="preserve"> </w:t>
      </w:r>
      <w:r w:rsidRPr="002F4172">
        <w:rPr>
          <w:rFonts w:ascii="Times New Roman" w:eastAsia="Arial" w:hAnsi="Times New Roman" w:cs="Times New Roman"/>
          <w:spacing w:val="-4"/>
        </w:rPr>
        <w:t>U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19"/>
        </w:rPr>
        <w:t xml:space="preserve"> </w:t>
      </w:r>
      <w:r w:rsidRPr="002F4172">
        <w:rPr>
          <w:rFonts w:ascii="Times New Roman" w:eastAsia="Arial" w:hAnsi="Times New Roman" w:cs="Times New Roman"/>
          <w:spacing w:val="-3"/>
        </w:rPr>
        <w:t>z 2021 r.</w:t>
      </w:r>
      <w:r w:rsidRPr="002F4172">
        <w:rPr>
          <w:rFonts w:ascii="Times New Roman" w:eastAsia="Arial" w:hAnsi="Times New Roman" w:cs="Times New Roman"/>
          <w:spacing w:val="19"/>
        </w:rPr>
        <w:t xml:space="preserve"> </w:t>
      </w:r>
      <w:r w:rsidRPr="002F4172">
        <w:rPr>
          <w:rFonts w:ascii="Times New Roman" w:eastAsia="Arial" w:hAnsi="Times New Roman" w:cs="Times New Roman"/>
          <w:spacing w:val="-6"/>
        </w:rPr>
        <w:t>p</w:t>
      </w:r>
      <w:r w:rsidRPr="002F4172">
        <w:rPr>
          <w:rFonts w:ascii="Times New Roman" w:eastAsia="Arial" w:hAnsi="Times New Roman" w:cs="Times New Roman"/>
          <w:spacing w:val="-1"/>
        </w:rPr>
        <w:t>o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19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 xml:space="preserve">743 z </w:t>
      </w:r>
      <w:proofErr w:type="spellStart"/>
      <w:r w:rsidRPr="002F4172">
        <w:rPr>
          <w:rFonts w:ascii="Times New Roman" w:eastAsia="Arial" w:hAnsi="Times New Roman" w:cs="Times New Roman"/>
          <w:spacing w:val="-1"/>
        </w:rPr>
        <w:t>późn</w:t>
      </w:r>
      <w:proofErr w:type="spellEnd"/>
      <w:r w:rsidRPr="002F4172">
        <w:rPr>
          <w:rFonts w:ascii="Times New Roman" w:eastAsia="Arial" w:hAnsi="Times New Roman" w:cs="Times New Roman"/>
          <w:spacing w:val="-1"/>
        </w:rPr>
        <w:t>. zm.</w:t>
      </w:r>
      <w:r w:rsidRPr="002F4172">
        <w:rPr>
          <w:rFonts w:ascii="Times New Roman" w:eastAsia="Arial" w:hAnsi="Times New Roman" w:cs="Times New Roman"/>
        </w:rPr>
        <w:t xml:space="preserve">) 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31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ni</w:t>
      </w:r>
      <w:r w:rsidRPr="002F4172">
        <w:rPr>
          <w:rFonts w:ascii="Times New Roman" w:eastAsia="Arial" w:hAnsi="Times New Roman" w:cs="Times New Roman"/>
          <w:spacing w:val="1"/>
        </w:rPr>
        <w:t>e</w:t>
      </w:r>
      <w:r w:rsidRPr="002F4172">
        <w:rPr>
          <w:rFonts w:ascii="Times New Roman" w:eastAsia="Arial" w:hAnsi="Times New Roman" w:cs="Times New Roman"/>
          <w:spacing w:val="-1"/>
        </w:rPr>
        <w:t>w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  <w:spacing w:val="7"/>
        </w:rPr>
        <w:t>k</w:t>
      </w:r>
      <w:r w:rsidRPr="002F4172">
        <w:rPr>
          <w:rFonts w:ascii="Times New Roman" w:eastAsia="Arial" w:hAnsi="Times New Roman" w:cs="Times New Roman"/>
          <w:spacing w:val="-1"/>
        </w:rPr>
        <w:t>onani</w:t>
      </w:r>
      <w:r w:rsidRPr="002F4172">
        <w:rPr>
          <w:rFonts w:ascii="Times New Roman" w:eastAsia="Arial" w:hAnsi="Times New Roman" w:cs="Times New Roman"/>
        </w:rPr>
        <w:t>e</w:t>
      </w:r>
      <w:r w:rsidRPr="002F4172">
        <w:rPr>
          <w:rFonts w:ascii="Times New Roman" w:eastAsia="Arial" w:hAnsi="Times New Roman" w:cs="Times New Roman"/>
          <w:spacing w:val="29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lu</w:t>
      </w:r>
      <w:r w:rsidRPr="002F4172">
        <w:rPr>
          <w:rFonts w:ascii="Times New Roman" w:eastAsia="Arial" w:hAnsi="Times New Roman" w:cs="Times New Roman"/>
        </w:rPr>
        <w:t>b</w:t>
      </w:r>
      <w:r w:rsidRPr="002F4172">
        <w:rPr>
          <w:rFonts w:ascii="Times New Roman" w:eastAsia="Arial" w:hAnsi="Times New Roman" w:cs="Times New Roman"/>
          <w:spacing w:val="30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ni</w:t>
      </w:r>
      <w:r w:rsidRPr="002F4172">
        <w:rPr>
          <w:rFonts w:ascii="Times New Roman" w:eastAsia="Arial" w:hAnsi="Times New Roman" w:cs="Times New Roman"/>
          <w:spacing w:val="-3"/>
        </w:rPr>
        <w:t>e</w:t>
      </w:r>
      <w:r w:rsidRPr="002F4172">
        <w:rPr>
          <w:rFonts w:ascii="Times New Roman" w:eastAsia="Arial" w:hAnsi="Times New Roman" w:cs="Times New Roman"/>
          <w:spacing w:val="-1"/>
        </w:rPr>
        <w:t>nale</w:t>
      </w:r>
      <w:r w:rsidRPr="002F4172">
        <w:rPr>
          <w:rFonts w:ascii="Times New Roman" w:eastAsia="Arial" w:hAnsi="Times New Roman" w:cs="Times New Roman"/>
          <w:spacing w:val="-3"/>
        </w:rPr>
        <w:t>ż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e</w:t>
      </w:r>
      <w:r w:rsidRPr="002F4172">
        <w:rPr>
          <w:rFonts w:ascii="Times New Roman" w:eastAsia="Arial" w:hAnsi="Times New Roman" w:cs="Times New Roman"/>
          <w:spacing w:val="31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w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  <w:spacing w:val="7"/>
        </w:rPr>
        <w:t>k</w:t>
      </w:r>
      <w:r w:rsidRPr="002F4172">
        <w:rPr>
          <w:rFonts w:ascii="Times New Roman" w:eastAsia="Arial" w:hAnsi="Times New Roman" w:cs="Times New Roman"/>
          <w:spacing w:val="-1"/>
        </w:rPr>
        <w:t>ona</w:t>
      </w:r>
      <w:r w:rsidRPr="002F4172">
        <w:rPr>
          <w:rFonts w:ascii="Times New Roman" w:eastAsia="Arial" w:hAnsi="Times New Roman" w:cs="Times New Roman"/>
        </w:rPr>
        <w:t>n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</w:rPr>
        <w:t>e</w:t>
      </w:r>
      <w:r w:rsidRPr="002F4172">
        <w:rPr>
          <w:rFonts w:ascii="Times New Roman" w:eastAsia="Arial" w:hAnsi="Times New Roman" w:cs="Times New Roman"/>
          <w:spacing w:val="29"/>
        </w:rPr>
        <w:t xml:space="preserve"> </w:t>
      </w:r>
      <w:r w:rsidRPr="002F4172">
        <w:rPr>
          <w:rFonts w:ascii="Times New Roman" w:eastAsia="Arial" w:hAnsi="Times New Roman" w:cs="Times New Roman"/>
          <w:spacing w:val="-3"/>
        </w:rPr>
        <w:t>o</w:t>
      </w:r>
      <w:r w:rsidRPr="002F4172">
        <w:rPr>
          <w:rFonts w:ascii="Times New Roman" w:eastAsia="Arial" w:hAnsi="Times New Roman" w:cs="Times New Roman"/>
          <w:spacing w:val="-1"/>
        </w:rPr>
        <w:t>b</w:t>
      </w:r>
      <w:r w:rsidRPr="002F4172">
        <w:rPr>
          <w:rFonts w:ascii="Times New Roman" w:eastAsia="Arial" w:hAnsi="Times New Roman" w:cs="Times New Roman"/>
          <w:spacing w:val="-3"/>
        </w:rPr>
        <w:t>o</w:t>
      </w:r>
      <w:r w:rsidRPr="002F4172">
        <w:rPr>
          <w:rFonts w:ascii="Times New Roman" w:eastAsia="Arial" w:hAnsi="Times New Roman" w:cs="Times New Roman"/>
          <w:spacing w:val="-6"/>
        </w:rPr>
        <w:t>w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  <w:spacing w:val="2"/>
        </w:rPr>
        <w:t>ą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7"/>
        </w:rPr>
        <w:t>k</w:t>
      </w:r>
      <w:r w:rsidRPr="002F4172">
        <w:rPr>
          <w:rFonts w:ascii="Times New Roman" w:eastAsia="Arial" w:hAnsi="Times New Roman" w:cs="Times New Roman"/>
          <w:spacing w:val="2"/>
        </w:rPr>
        <w:t>ó</w:t>
      </w:r>
      <w:r w:rsidRPr="002F4172">
        <w:rPr>
          <w:rFonts w:ascii="Times New Roman" w:eastAsia="Arial" w:hAnsi="Times New Roman" w:cs="Times New Roman"/>
          <w:spacing w:val="-11"/>
        </w:rPr>
        <w:t>w</w:t>
      </w:r>
      <w:r w:rsidRPr="002F4172">
        <w:rPr>
          <w:rFonts w:ascii="Times New Roman" w:eastAsia="Arial" w:hAnsi="Times New Roman" w:cs="Times New Roman"/>
        </w:rPr>
        <w:t>,</w:t>
      </w:r>
      <w:r w:rsidRPr="002F4172">
        <w:rPr>
          <w:rFonts w:ascii="Times New Roman" w:eastAsia="Arial" w:hAnsi="Times New Roman" w:cs="Times New Roman"/>
          <w:spacing w:val="35"/>
        </w:rPr>
        <w:t xml:space="preserve"> </w:t>
      </w:r>
      <w:r w:rsidRPr="002F4172">
        <w:rPr>
          <w:rFonts w:ascii="Times New Roman" w:eastAsia="Arial" w:hAnsi="Times New Roman" w:cs="Times New Roman"/>
        </w:rPr>
        <w:t>o</w:t>
      </w:r>
      <w:r w:rsidRPr="002F4172">
        <w:rPr>
          <w:rFonts w:ascii="Times New Roman" w:eastAsia="Arial" w:hAnsi="Times New Roman" w:cs="Times New Roman"/>
          <w:spacing w:val="29"/>
        </w:rPr>
        <w:t xml:space="preserve"> </w:t>
      </w:r>
      <w:r w:rsidRPr="002F4172">
        <w:rPr>
          <w:rFonts w:ascii="Times New Roman" w:eastAsia="Arial" w:hAnsi="Times New Roman" w:cs="Times New Roman"/>
          <w:spacing w:val="2"/>
        </w:rPr>
        <w:t>k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  <w:spacing w:val="-3"/>
        </w:rPr>
        <w:t>ó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-7"/>
        </w:rPr>
        <w:t>y</w:t>
      </w:r>
      <w:r w:rsidRPr="002F4172">
        <w:rPr>
          <w:rFonts w:ascii="Times New Roman" w:eastAsia="Arial" w:hAnsi="Times New Roman" w:cs="Times New Roman"/>
        </w:rPr>
        <w:t>ch</w:t>
      </w:r>
      <w:r w:rsidRPr="002F4172">
        <w:rPr>
          <w:rFonts w:ascii="Times New Roman" w:eastAsia="Arial" w:hAnsi="Times New Roman" w:cs="Times New Roman"/>
          <w:spacing w:val="31"/>
        </w:rPr>
        <w:t xml:space="preserve"> </w:t>
      </w:r>
      <w:r w:rsidRPr="002F4172">
        <w:rPr>
          <w:rFonts w:ascii="Times New Roman" w:eastAsia="Arial" w:hAnsi="Times New Roman" w:cs="Times New Roman"/>
        </w:rPr>
        <w:t>m</w:t>
      </w:r>
      <w:r w:rsidRPr="002F4172">
        <w:rPr>
          <w:rFonts w:ascii="Times New Roman" w:eastAsia="Arial" w:hAnsi="Times New Roman" w:cs="Times New Roman"/>
          <w:spacing w:val="-1"/>
        </w:rPr>
        <w:t>o</w:t>
      </w:r>
      <w:r w:rsidRPr="002F4172">
        <w:rPr>
          <w:rFonts w:ascii="Times New Roman" w:eastAsia="Arial" w:hAnsi="Times New Roman" w:cs="Times New Roman"/>
          <w:spacing w:val="-11"/>
        </w:rPr>
        <w:t>w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31"/>
        </w:rPr>
        <w:t xml:space="preserve"> </w:t>
      </w:r>
      <w:r w:rsidRPr="002F4172">
        <w:rPr>
          <w:rFonts w:ascii="Times New Roman" w:eastAsia="Arial" w:hAnsi="Times New Roman" w:cs="Times New Roman"/>
        </w:rPr>
        <w:t>w</w:t>
      </w:r>
      <w:r w:rsidRPr="002F4172">
        <w:rPr>
          <w:rFonts w:ascii="Times New Roman" w:eastAsia="Arial" w:hAnsi="Times New Roman" w:cs="Times New Roman"/>
          <w:spacing w:val="24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a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35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2</w:t>
      </w:r>
      <w:r w:rsidRPr="002F4172">
        <w:rPr>
          <w:rFonts w:ascii="Times New Roman" w:eastAsia="Arial" w:hAnsi="Times New Roman" w:cs="Times New Roman"/>
        </w:rPr>
        <w:t>1</w:t>
      </w:r>
      <w:r w:rsidRPr="002F4172">
        <w:rPr>
          <w:rFonts w:ascii="Times New Roman" w:eastAsia="Arial" w:hAnsi="Times New Roman" w:cs="Times New Roman"/>
          <w:spacing w:val="29"/>
        </w:rPr>
        <w:t xml:space="preserve"> </w:t>
      </w:r>
      <w:r w:rsidRPr="002F4172">
        <w:rPr>
          <w:rFonts w:ascii="Times New Roman" w:eastAsia="Arial" w:hAnsi="Times New Roman" w:cs="Times New Roman"/>
          <w:spacing w:val="-3"/>
        </w:rPr>
        <w:t>u</w:t>
      </w:r>
      <w:r w:rsidRPr="002F4172">
        <w:rPr>
          <w:rFonts w:ascii="Times New Roman" w:eastAsia="Arial" w:hAnsi="Times New Roman" w:cs="Times New Roman"/>
          <w:spacing w:val="-2"/>
        </w:rPr>
        <w:t>s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34"/>
        </w:rPr>
        <w:t xml:space="preserve"> </w:t>
      </w:r>
      <w:r w:rsidRPr="002F4172">
        <w:rPr>
          <w:rFonts w:ascii="Times New Roman" w:eastAsia="Arial" w:hAnsi="Times New Roman" w:cs="Times New Roman"/>
        </w:rPr>
        <w:t>2</w:t>
      </w:r>
      <w:r w:rsidRPr="002F4172">
        <w:rPr>
          <w:rFonts w:ascii="Times New Roman" w:eastAsia="Arial" w:hAnsi="Times New Roman" w:cs="Times New Roman"/>
          <w:spacing w:val="29"/>
        </w:rPr>
        <w:t xml:space="preserve"> </w:t>
      </w:r>
      <w:r w:rsidRPr="002F4172">
        <w:rPr>
          <w:rFonts w:ascii="Times New Roman" w:eastAsia="Arial" w:hAnsi="Times New Roman" w:cs="Times New Roman"/>
        </w:rPr>
        <w:t xml:space="preserve">i </w:t>
      </w:r>
      <w:r w:rsidRPr="002F4172">
        <w:rPr>
          <w:rFonts w:ascii="Times New Roman" w:eastAsia="Arial" w:hAnsi="Times New Roman" w:cs="Times New Roman"/>
          <w:spacing w:val="-1"/>
        </w:rPr>
        <w:t>a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-2"/>
        </w:rPr>
        <w:t>t</w:t>
      </w:r>
      <w:r w:rsidRPr="002F4172">
        <w:rPr>
          <w:rFonts w:ascii="Times New Roman" w:eastAsia="Arial" w:hAnsi="Times New Roman" w:cs="Times New Roman"/>
        </w:rPr>
        <w:t>.</w:t>
      </w:r>
      <w:r w:rsidRPr="002F4172">
        <w:rPr>
          <w:rFonts w:ascii="Times New Roman" w:eastAsia="Arial" w:hAnsi="Times New Roman" w:cs="Times New Roman"/>
          <w:spacing w:val="26"/>
        </w:rPr>
        <w:t xml:space="preserve"> </w:t>
      </w:r>
      <w:r w:rsidRPr="002F4172">
        <w:rPr>
          <w:rFonts w:ascii="Times New Roman" w:eastAsia="Arial" w:hAnsi="Times New Roman" w:cs="Times New Roman"/>
        </w:rPr>
        <w:t>3</w:t>
      </w:r>
      <w:r w:rsidRPr="002F4172">
        <w:rPr>
          <w:rFonts w:ascii="Times New Roman" w:eastAsia="Arial" w:hAnsi="Times New Roman" w:cs="Times New Roman"/>
          <w:spacing w:val="-4"/>
        </w:rPr>
        <w:t>9</w:t>
      </w:r>
      <w:r w:rsidRPr="002F4172">
        <w:rPr>
          <w:rFonts w:ascii="Times New Roman" w:eastAsia="Arial" w:hAnsi="Times New Roman" w:cs="Times New Roman"/>
        </w:rPr>
        <w:t>,</w:t>
      </w:r>
      <w:r w:rsidRPr="002F4172">
        <w:rPr>
          <w:rFonts w:ascii="Times New Roman" w:eastAsia="Arial" w:hAnsi="Times New Roman" w:cs="Times New Roman"/>
          <w:spacing w:val="21"/>
        </w:rPr>
        <w:t xml:space="preserve"> </w:t>
      </w:r>
      <w:r w:rsidRPr="002F4172">
        <w:rPr>
          <w:rFonts w:ascii="Times New Roman" w:eastAsia="Arial" w:hAnsi="Times New Roman" w:cs="Times New Roman"/>
        </w:rPr>
        <w:t>oraz</w:t>
      </w:r>
      <w:r w:rsidRPr="002F4172">
        <w:rPr>
          <w:rFonts w:ascii="Times New Roman" w:eastAsia="Arial" w:hAnsi="Times New Roman" w:cs="Times New Roman"/>
          <w:spacing w:val="18"/>
        </w:rPr>
        <w:t xml:space="preserve"> 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24"/>
        </w:rPr>
        <w:t xml:space="preserve"> </w:t>
      </w:r>
      <w:r w:rsidRPr="002F4172">
        <w:rPr>
          <w:rFonts w:ascii="Times New Roman" w:eastAsia="Arial" w:hAnsi="Times New Roman" w:cs="Times New Roman"/>
          <w:spacing w:val="-3"/>
        </w:rPr>
        <w:t>u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-1"/>
        </w:rPr>
        <w:t>ud</w:t>
      </w:r>
      <w:r w:rsidRPr="002F4172">
        <w:rPr>
          <w:rFonts w:ascii="Times New Roman" w:eastAsia="Arial" w:hAnsi="Times New Roman" w:cs="Times New Roman"/>
        </w:rPr>
        <w:t>n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  <w:spacing w:val="-3"/>
        </w:rPr>
        <w:t>a</w:t>
      </w:r>
      <w:r w:rsidRPr="002F4172">
        <w:rPr>
          <w:rFonts w:ascii="Times New Roman" w:eastAsia="Arial" w:hAnsi="Times New Roman" w:cs="Times New Roman"/>
          <w:spacing w:val="-1"/>
        </w:rPr>
        <w:t>ni</w:t>
      </w:r>
      <w:r w:rsidRPr="002F4172">
        <w:rPr>
          <w:rFonts w:ascii="Times New Roman" w:eastAsia="Arial" w:hAnsi="Times New Roman" w:cs="Times New Roman"/>
        </w:rPr>
        <w:t>e</w:t>
      </w:r>
      <w:r w:rsidRPr="002F4172">
        <w:rPr>
          <w:rFonts w:ascii="Times New Roman" w:eastAsia="Arial" w:hAnsi="Times New Roman" w:cs="Times New Roman"/>
          <w:spacing w:val="24"/>
        </w:rPr>
        <w:t xml:space="preserve"> </w:t>
      </w:r>
      <w:r w:rsidRPr="002F4172">
        <w:rPr>
          <w:rFonts w:ascii="Times New Roman" w:eastAsia="Arial" w:hAnsi="Times New Roman" w:cs="Times New Roman"/>
          <w:spacing w:val="-3"/>
        </w:rPr>
        <w:t>p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-1"/>
        </w:rPr>
        <w:t>ep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-1"/>
        </w:rPr>
        <w:t>o</w:t>
      </w:r>
      <w:r w:rsidRPr="002F4172">
        <w:rPr>
          <w:rFonts w:ascii="Times New Roman" w:eastAsia="Arial" w:hAnsi="Times New Roman" w:cs="Times New Roman"/>
          <w:spacing w:val="-11"/>
        </w:rPr>
        <w:t>w</w:t>
      </w:r>
      <w:r w:rsidRPr="002F4172">
        <w:rPr>
          <w:rFonts w:ascii="Times New Roman" w:eastAsia="Arial" w:hAnsi="Times New Roman" w:cs="Times New Roman"/>
          <w:spacing w:val="-1"/>
        </w:rPr>
        <w:t>a</w:t>
      </w:r>
      <w:r w:rsidRPr="002F4172">
        <w:rPr>
          <w:rFonts w:ascii="Times New Roman" w:eastAsia="Arial" w:hAnsi="Times New Roman" w:cs="Times New Roman"/>
          <w:spacing w:val="6"/>
        </w:rPr>
        <w:t>d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-1"/>
        </w:rPr>
        <w:t>e</w:t>
      </w:r>
      <w:r w:rsidRPr="002F4172">
        <w:rPr>
          <w:rFonts w:ascii="Times New Roman" w:eastAsia="Arial" w:hAnsi="Times New Roman" w:cs="Times New Roman"/>
        </w:rPr>
        <w:t>n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</w:rPr>
        <w:t xml:space="preserve">a </w:t>
      </w:r>
      <w:r w:rsidRPr="002F4172">
        <w:rPr>
          <w:rFonts w:ascii="Times New Roman" w:eastAsia="Arial" w:hAnsi="Times New Roman" w:cs="Times New Roman"/>
          <w:spacing w:val="7"/>
        </w:rPr>
        <w:t>k</w:t>
      </w:r>
      <w:r w:rsidRPr="002F4172">
        <w:rPr>
          <w:rFonts w:ascii="Times New Roman" w:eastAsia="Arial" w:hAnsi="Times New Roman" w:cs="Times New Roman"/>
          <w:spacing w:val="-6"/>
        </w:rPr>
        <w:t>o</w:t>
      </w:r>
      <w:r w:rsidRPr="002F4172">
        <w:rPr>
          <w:rFonts w:ascii="Times New Roman" w:eastAsia="Arial" w:hAnsi="Times New Roman" w:cs="Times New Roman"/>
          <w:spacing w:val="-1"/>
        </w:rPr>
        <w:t>n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-1"/>
        </w:rPr>
        <w:t>ol</w:t>
      </w:r>
      <w:r w:rsidRPr="002F4172">
        <w:rPr>
          <w:rFonts w:ascii="Times New Roman" w:eastAsia="Arial" w:hAnsi="Times New Roman" w:cs="Times New Roman"/>
        </w:rPr>
        <w:t>i u</w:t>
      </w:r>
      <w:r w:rsidRPr="002F4172">
        <w:rPr>
          <w:rFonts w:ascii="Times New Roman" w:eastAsia="Arial" w:hAnsi="Times New Roman" w:cs="Times New Roman"/>
          <w:spacing w:val="22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Be</w:t>
      </w:r>
      <w:r w:rsidRPr="002F4172">
        <w:rPr>
          <w:rFonts w:ascii="Times New Roman" w:eastAsia="Arial" w:hAnsi="Times New Roman" w:cs="Times New Roman"/>
          <w:spacing w:val="-3"/>
        </w:rPr>
        <w:t>n</w:t>
      </w:r>
      <w:r w:rsidRPr="002F4172">
        <w:rPr>
          <w:rFonts w:ascii="Times New Roman" w:eastAsia="Arial" w:hAnsi="Times New Roman" w:cs="Times New Roman"/>
          <w:spacing w:val="-8"/>
        </w:rPr>
        <w:t>e</w:t>
      </w:r>
      <w:r w:rsidRPr="002F4172">
        <w:rPr>
          <w:rFonts w:ascii="Times New Roman" w:eastAsia="Arial" w:hAnsi="Times New Roman" w:cs="Times New Roman"/>
          <w:spacing w:val="8"/>
        </w:rPr>
        <w:t>f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  <w:spacing w:val="-3"/>
        </w:rPr>
        <w:t>c</w:t>
      </w:r>
      <w:r w:rsidRPr="002F4172">
        <w:rPr>
          <w:rFonts w:ascii="Times New Roman" w:eastAsia="Arial" w:hAnsi="Times New Roman" w:cs="Times New Roman"/>
          <w:spacing w:val="-1"/>
        </w:rPr>
        <w:t>j</w:t>
      </w:r>
      <w:r w:rsidRPr="002F4172">
        <w:rPr>
          <w:rFonts w:ascii="Times New Roman" w:eastAsia="Arial" w:hAnsi="Times New Roman" w:cs="Times New Roman"/>
          <w:spacing w:val="-3"/>
        </w:rPr>
        <w:t>e</w:t>
      </w:r>
      <w:r w:rsidRPr="002F4172">
        <w:rPr>
          <w:rFonts w:ascii="Times New Roman" w:eastAsia="Arial" w:hAnsi="Times New Roman" w:cs="Times New Roman"/>
        </w:rPr>
        <w:t>n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 xml:space="preserve">a </w:t>
      </w:r>
      <w:r w:rsidRPr="002F4172">
        <w:rPr>
          <w:rFonts w:ascii="Times New Roman" w:eastAsia="Arial" w:hAnsi="Times New Roman" w:cs="Times New Roman"/>
          <w:spacing w:val="-6"/>
        </w:rPr>
        <w:t>po</w:t>
      </w:r>
      <w:r w:rsidRPr="002F4172">
        <w:rPr>
          <w:rFonts w:ascii="Times New Roman" w:eastAsia="Arial" w:hAnsi="Times New Roman" w:cs="Times New Roman"/>
        </w:rPr>
        <w:t>m</w:t>
      </w:r>
      <w:r w:rsidRPr="002F4172">
        <w:rPr>
          <w:rFonts w:ascii="Times New Roman" w:eastAsia="Arial" w:hAnsi="Times New Roman" w:cs="Times New Roman"/>
          <w:spacing w:val="-1"/>
        </w:rPr>
        <w:t>o</w:t>
      </w:r>
      <w:r w:rsidRPr="002F4172">
        <w:rPr>
          <w:rFonts w:ascii="Times New Roman" w:eastAsia="Arial" w:hAnsi="Times New Roman" w:cs="Times New Roman"/>
        </w:rPr>
        <w:t>c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</w:rPr>
        <w:t>,</w:t>
      </w:r>
      <w:r w:rsidRPr="002F4172">
        <w:rPr>
          <w:rFonts w:ascii="Times New Roman" w:eastAsia="Arial" w:hAnsi="Times New Roman" w:cs="Times New Roman"/>
          <w:spacing w:val="26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P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-1"/>
        </w:rPr>
        <w:t>e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-1"/>
        </w:rPr>
        <w:t>e</w:t>
      </w:r>
      <w:r w:rsidRPr="002F4172">
        <w:rPr>
          <w:rFonts w:ascii="Times New Roman" w:eastAsia="Arial" w:hAnsi="Times New Roman" w:cs="Times New Roman"/>
        </w:rPr>
        <w:t>s</w:t>
      </w:r>
      <w:r w:rsidRPr="002F4172">
        <w:rPr>
          <w:rFonts w:ascii="Times New Roman" w:eastAsia="Arial" w:hAnsi="Times New Roman" w:cs="Times New Roman"/>
          <w:spacing w:val="22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U</w:t>
      </w:r>
      <w:r w:rsidRPr="002F4172">
        <w:rPr>
          <w:rFonts w:ascii="Times New Roman" w:eastAsia="Arial" w:hAnsi="Times New Roman" w:cs="Times New Roman"/>
          <w:spacing w:val="1"/>
        </w:rPr>
        <w:t>r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-1"/>
        </w:rPr>
        <w:t xml:space="preserve">ędu </w:t>
      </w:r>
      <w:r w:rsidRPr="002F4172">
        <w:rPr>
          <w:rFonts w:ascii="Times New Roman" w:eastAsia="Arial" w:hAnsi="Times New Roman" w:cs="Times New Roman"/>
          <w:spacing w:val="1"/>
        </w:rPr>
        <w:t>O</w:t>
      </w:r>
      <w:r w:rsidRPr="002F4172">
        <w:rPr>
          <w:rFonts w:ascii="Times New Roman" w:eastAsia="Arial" w:hAnsi="Times New Roman" w:cs="Times New Roman"/>
        </w:rPr>
        <w:t>chrony</w:t>
      </w:r>
      <w:r w:rsidRPr="002F4172">
        <w:rPr>
          <w:rFonts w:ascii="Times New Roman" w:eastAsia="Arial" w:hAnsi="Times New Roman" w:cs="Times New Roman"/>
          <w:spacing w:val="24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Ko</w:t>
      </w:r>
      <w:r w:rsidRPr="002F4172">
        <w:rPr>
          <w:rFonts w:ascii="Times New Roman" w:eastAsia="Arial" w:hAnsi="Times New Roman" w:cs="Times New Roman"/>
          <w:spacing w:val="-6"/>
        </w:rPr>
        <w:t>n</w:t>
      </w:r>
      <w:r w:rsidRPr="002F4172">
        <w:rPr>
          <w:rFonts w:ascii="Times New Roman" w:eastAsia="Arial" w:hAnsi="Times New Roman" w:cs="Times New Roman"/>
          <w:spacing w:val="4"/>
        </w:rPr>
        <w:t>k</w:t>
      </w:r>
      <w:r w:rsidRPr="002F4172">
        <w:rPr>
          <w:rFonts w:ascii="Times New Roman" w:eastAsia="Arial" w:hAnsi="Times New Roman" w:cs="Times New Roman"/>
          <w:spacing w:val="-3"/>
        </w:rPr>
        <w:t>u</w:t>
      </w:r>
      <w:r w:rsidRPr="002F4172">
        <w:rPr>
          <w:rFonts w:ascii="Times New Roman" w:eastAsia="Arial" w:hAnsi="Times New Roman" w:cs="Times New Roman"/>
          <w:spacing w:val="-2"/>
        </w:rPr>
        <w:t>r</w:t>
      </w:r>
      <w:r w:rsidRPr="002F4172">
        <w:rPr>
          <w:rFonts w:ascii="Times New Roman" w:eastAsia="Arial" w:hAnsi="Times New Roman" w:cs="Times New Roman"/>
          <w:spacing w:val="-3"/>
        </w:rPr>
        <w:t>e</w:t>
      </w:r>
      <w:r w:rsidRPr="002F4172">
        <w:rPr>
          <w:rFonts w:ascii="Times New Roman" w:eastAsia="Arial" w:hAnsi="Times New Roman" w:cs="Times New Roman"/>
          <w:spacing w:val="-1"/>
        </w:rPr>
        <w:t>n</w:t>
      </w:r>
      <w:r w:rsidRPr="002F4172">
        <w:rPr>
          <w:rFonts w:ascii="Times New Roman" w:eastAsia="Arial" w:hAnsi="Times New Roman" w:cs="Times New Roman"/>
          <w:spacing w:val="-2"/>
        </w:rPr>
        <w:t>c</w:t>
      </w:r>
      <w:r w:rsidRPr="002F4172">
        <w:rPr>
          <w:rFonts w:ascii="Times New Roman" w:eastAsia="Arial" w:hAnsi="Times New Roman" w:cs="Times New Roman"/>
          <w:spacing w:val="1"/>
        </w:rPr>
        <w:t>j</w:t>
      </w:r>
      <w:r w:rsidRPr="002F4172">
        <w:rPr>
          <w:rFonts w:ascii="Times New Roman" w:eastAsia="Arial" w:hAnsi="Times New Roman" w:cs="Times New Roman"/>
        </w:rPr>
        <w:t>i</w:t>
      </w:r>
      <w:r w:rsidRPr="002F4172">
        <w:rPr>
          <w:rFonts w:ascii="Times New Roman" w:eastAsia="Arial" w:hAnsi="Times New Roman" w:cs="Times New Roman"/>
          <w:spacing w:val="29"/>
        </w:rPr>
        <w:t xml:space="preserve"> </w:t>
      </w:r>
      <w:r w:rsidRPr="002F4172">
        <w:rPr>
          <w:rFonts w:ascii="Times New Roman" w:eastAsia="Arial" w:hAnsi="Times New Roman" w:cs="Times New Roman"/>
          <w:spacing w:val="-4"/>
        </w:rPr>
        <w:t>K</w:t>
      </w:r>
      <w:r w:rsidRPr="002F4172">
        <w:rPr>
          <w:rFonts w:ascii="Times New Roman" w:eastAsia="Arial" w:hAnsi="Times New Roman" w:cs="Times New Roman"/>
        </w:rPr>
        <w:t>o</w:t>
      </w:r>
      <w:r w:rsidRPr="002F4172">
        <w:rPr>
          <w:rFonts w:ascii="Times New Roman" w:eastAsia="Arial" w:hAnsi="Times New Roman" w:cs="Times New Roman"/>
          <w:spacing w:val="-1"/>
        </w:rPr>
        <w:t>n</w:t>
      </w:r>
      <w:r w:rsidRPr="002F4172">
        <w:rPr>
          <w:rFonts w:ascii="Times New Roman" w:eastAsia="Arial" w:hAnsi="Times New Roman" w:cs="Times New Roman"/>
        </w:rPr>
        <w:t>sume</w:t>
      </w:r>
      <w:r w:rsidRPr="002F4172">
        <w:rPr>
          <w:rFonts w:ascii="Times New Roman" w:eastAsia="Arial" w:hAnsi="Times New Roman" w:cs="Times New Roman"/>
          <w:spacing w:val="-1"/>
        </w:rPr>
        <w:t>n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  <w:spacing w:val="-1"/>
        </w:rPr>
        <w:t>ó</w:t>
      </w:r>
      <w:r w:rsidRPr="002F4172">
        <w:rPr>
          <w:rFonts w:ascii="Times New Roman" w:eastAsia="Arial" w:hAnsi="Times New Roman" w:cs="Times New Roman"/>
        </w:rPr>
        <w:t>w</w:t>
      </w:r>
      <w:r w:rsidRPr="002F4172">
        <w:rPr>
          <w:rFonts w:ascii="Times New Roman" w:eastAsia="Arial" w:hAnsi="Times New Roman" w:cs="Times New Roman"/>
          <w:spacing w:val="21"/>
        </w:rPr>
        <w:t xml:space="preserve"> </w:t>
      </w:r>
      <w:r w:rsidRPr="002F4172">
        <w:rPr>
          <w:rFonts w:ascii="Times New Roman" w:eastAsia="Arial" w:hAnsi="Times New Roman" w:cs="Times New Roman"/>
        </w:rPr>
        <w:t>m</w:t>
      </w:r>
      <w:r w:rsidRPr="002F4172">
        <w:rPr>
          <w:rFonts w:ascii="Times New Roman" w:eastAsia="Arial" w:hAnsi="Times New Roman" w:cs="Times New Roman"/>
          <w:spacing w:val="-1"/>
        </w:rPr>
        <w:t>o</w:t>
      </w:r>
      <w:r w:rsidRPr="002F4172">
        <w:rPr>
          <w:rFonts w:ascii="Times New Roman" w:eastAsia="Arial" w:hAnsi="Times New Roman" w:cs="Times New Roman"/>
          <w:spacing w:val="-8"/>
        </w:rPr>
        <w:t>ż</w:t>
      </w:r>
      <w:r w:rsidRPr="002F4172">
        <w:rPr>
          <w:rFonts w:ascii="Times New Roman" w:eastAsia="Arial" w:hAnsi="Times New Roman" w:cs="Times New Roman"/>
          <w:spacing w:val="-1"/>
        </w:rPr>
        <w:t>e</w:t>
      </w:r>
      <w:r w:rsidRPr="002F4172">
        <w:rPr>
          <w:rFonts w:ascii="Times New Roman" w:eastAsia="Arial" w:hAnsi="Times New Roman" w:cs="Times New Roman"/>
        </w:rPr>
        <w:t>,</w:t>
      </w:r>
      <w:r w:rsidRPr="002F4172">
        <w:rPr>
          <w:rFonts w:ascii="Times New Roman" w:eastAsia="Arial" w:hAnsi="Times New Roman" w:cs="Times New Roman"/>
          <w:spacing w:val="33"/>
        </w:rPr>
        <w:t xml:space="preserve"> </w:t>
      </w:r>
      <w:r w:rsidRPr="002F4172">
        <w:rPr>
          <w:rFonts w:ascii="Times New Roman" w:eastAsia="Arial" w:hAnsi="Times New Roman" w:cs="Times New Roman"/>
        </w:rPr>
        <w:t>w</w:t>
      </w:r>
      <w:r w:rsidRPr="002F4172">
        <w:rPr>
          <w:rFonts w:ascii="Times New Roman" w:eastAsia="Arial" w:hAnsi="Times New Roman" w:cs="Times New Roman"/>
          <w:spacing w:val="24"/>
        </w:rPr>
        <w:t xml:space="preserve"> </w:t>
      </w:r>
      <w:r w:rsidRPr="002F4172">
        <w:rPr>
          <w:rFonts w:ascii="Times New Roman" w:eastAsia="Arial" w:hAnsi="Times New Roman" w:cs="Times New Roman"/>
          <w:spacing w:val="2"/>
        </w:rPr>
        <w:t>d</w:t>
      </w:r>
      <w:r w:rsidRPr="002F4172">
        <w:rPr>
          <w:rFonts w:ascii="Times New Roman" w:eastAsia="Arial" w:hAnsi="Times New Roman" w:cs="Times New Roman"/>
          <w:spacing w:val="-2"/>
        </w:rPr>
        <w:t>r</w:t>
      </w:r>
      <w:r w:rsidRPr="002F4172">
        <w:rPr>
          <w:rFonts w:ascii="Times New Roman" w:eastAsia="Arial" w:hAnsi="Times New Roman" w:cs="Times New Roman"/>
          <w:spacing w:val="-1"/>
        </w:rPr>
        <w:t>od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</w:rPr>
        <w:t>e</w:t>
      </w:r>
      <w:r w:rsidRPr="002F4172">
        <w:rPr>
          <w:rFonts w:ascii="Times New Roman" w:eastAsia="Arial" w:hAnsi="Times New Roman" w:cs="Times New Roman"/>
          <w:spacing w:val="29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de</w:t>
      </w:r>
      <w:r w:rsidRPr="002F4172">
        <w:rPr>
          <w:rFonts w:ascii="Times New Roman" w:eastAsia="Arial" w:hAnsi="Times New Roman" w:cs="Times New Roman"/>
          <w:spacing w:val="2"/>
        </w:rPr>
        <w:t>c</w:t>
      </w:r>
      <w:r w:rsidRPr="002F4172">
        <w:rPr>
          <w:rFonts w:ascii="Times New Roman" w:eastAsia="Arial" w:hAnsi="Times New Roman" w:cs="Times New Roman"/>
          <w:spacing w:val="-3"/>
        </w:rPr>
        <w:t>y</w:t>
      </w:r>
      <w:r w:rsidRPr="002F4172">
        <w:rPr>
          <w:rFonts w:ascii="Times New Roman" w:eastAsia="Arial" w:hAnsi="Times New Roman" w:cs="Times New Roman"/>
          <w:spacing w:val="-8"/>
        </w:rPr>
        <w:t>z</w:t>
      </w:r>
      <w:r w:rsidRPr="002F4172">
        <w:rPr>
          <w:rFonts w:ascii="Times New Roman" w:eastAsia="Arial" w:hAnsi="Times New Roman" w:cs="Times New Roman"/>
          <w:spacing w:val="1"/>
        </w:rPr>
        <w:t>j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</w:rPr>
        <w:t>,</w:t>
      </w:r>
      <w:r w:rsidRPr="002F4172">
        <w:rPr>
          <w:rFonts w:ascii="Times New Roman" w:eastAsia="Arial" w:hAnsi="Times New Roman" w:cs="Times New Roman"/>
          <w:spacing w:val="33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n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-1"/>
        </w:rPr>
        <w:t>ło</w:t>
      </w:r>
      <w:r w:rsidRPr="002F4172">
        <w:rPr>
          <w:rFonts w:ascii="Times New Roman" w:eastAsia="Arial" w:hAnsi="Times New Roman" w:cs="Times New Roman"/>
          <w:spacing w:val="-3"/>
        </w:rPr>
        <w:t>ż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</w:rPr>
        <w:t>ć</w:t>
      </w:r>
      <w:r w:rsidRPr="002F4172">
        <w:rPr>
          <w:rFonts w:ascii="Times New Roman" w:eastAsia="Arial" w:hAnsi="Times New Roman" w:cs="Times New Roman"/>
          <w:spacing w:val="32"/>
        </w:rPr>
        <w:t xml:space="preserve"> </w:t>
      </w:r>
      <w:r w:rsidRPr="002F4172">
        <w:rPr>
          <w:rFonts w:ascii="Times New Roman" w:eastAsia="Arial" w:hAnsi="Times New Roman" w:cs="Times New Roman"/>
          <w:spacing w:val="2"/>
        </w:rPr>
        <w:t>n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34"/>
        </w:rPr>
        <w:t xml:space="preserve"> </w:t>
      </w:r>
      <w:r w:rsidRPr="002F4172">
        <w:rPr>
          <w:rFonts w:ascii="Times New Roman" w:eastAsia="Arial" w:hAnsi="Times New Roman" w:cs="Times New Roman"/>
          <w:spacing w:val="-1"/>
        </w:rPr>
        <w:t>Ben</w:t>
      </w:r>
      <w:r w:rsidRPr="002F4172">
        <w:rPr>
          <w:rFonts w:ascii="Times New Roman" w:eastAsia="Arial" w:hAnsi="Times New Roman" w:cs="Times New Roman"/>
          <w:spacing w:val="-6"/>
        </w:rPr>
        <w:t>e</w:t>
      </w:r>
      <w:r w:rsidRPr="002F4172">
        <w:rPr>
          <w:rFonts w:ascii="Times New Roman" w:eastAsia="Arial" w:hAnsi="Times New Roman" w:cs="Times New Roman"/>
          <w:spacing w:val="5"/>
        </w:rPr>
        <w:t>f</w:t>
      </w:r>
      <w:r w:rsidRPr="002F4172">
        <w:rPr>
          <w:rFonts w:ascii="Times New Roman" w:eastAsia="Arial" w:hAnsi="Times New Roman" w:cs="Times New Roman"/>
          <w:spacing w:val="-1"/>
        </w:rPr>
        <w:t>i</w:t>
      </w:r>
      <w:r w:rsidRPr="002F4172">
        <w:rPr>
          <w:rFonts w:ascii="Times New Roman" w:eastAsia="Arial" w:hAnsi="Times New Roman" w:cs="Times New Roman"/>
          <w:spacing w:val="-3"/>
        </w:rPr>
        <w:t>c</w:t>
      </w:r>
      <w:r w:rsidRPr="002F4172">
        <w:rPr>
          <w:rFonts w:ascii="Times New Roman" w:eastAsia="Arial" w:hAnsi="Times New Roman" w:cs="Times New Roman"/>
          <w:spacing w:val="1"/>
        </w:rPr>
        <w:t>j</w:t>
      </w:r>
      <w:r w:rsidRPr="002F4172">
        <w:rPr>
          <w:rFonts w:ascii="Times New Roman" w:eastAsia="Arial" w:hAnsi="Times New Roman" w:cs="Times New Roman"/>
          <w:spacing w:val="-1"/>
        </w:rPr>
        <w:t>en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a</w:t>
      </w:r>
      <w:r w:rsidRPr="002F4172">
        <w:rPr>
          <w:rFonts w:ascii="Times New Roman" w:eastAsia="Arial" w:hAnsi="Times New Roman" w:cs="Times New Roman"/>
          <w:spacing w:val="22"/>
        </w:rPr>
        <w:t xml:space="preserve"> pomocy </w:t>
      </w:r>
      <w:r w:rsidRPr="002F4172">
        <w:rPr>
          <w:rFonts w:ascii="Times New Roman" w:eastAsia="Arial" w:hAnsi="Times New Roman" w:cs="Times New Roman"/>
          <w:spacing w:val="7"/>
        </w:rPr>
        <w:t>k</w:t>
      </w:r>
      <w:r w:rsidRPr="002F4172">
        <w:rPr>
          <w:rFonts w:ascii="Times New Roman" w:eastAsia="Arial" w:hAnsi="Times New Roman" w:cs="Times New Roman"/>
          <w:spacing w:val="-3"/>
        </w:rPr>
        <w:t>a</w:t>
      </w:r>
      <w:r w:rsidRPr="002F4172">
        <w:rPr>
          <w:rFonts w:ascii="Times New Roman" w:eastAsia="Arial" w:hAnsi="Times New Roman" w:cs="Times New Roman"/>
        </w:rPr>
        <w:t xml:space="preserve">rę </w:t>
      </w:r>
      <w:r w:rsidRPr="002F4172">
        <w:rPr>
          <w:rFonts w:ascii="Times New Roman" w:eastAsia="Arial" w:hAnsi="Times New Roman" w:cs="Times New Roman"/>
          <w:spacing w:val="-1"/>
        </w:rPr>
        <w:t>pieni</w:t>
      </w:r>
      <w:r w:rsidRPr="002F4172">
        <w:rPr>
          <w:rFonts w:ascii="Times New Roman" w:eastAsia="Arial" w:hAnsi="Times New Roman" w:cs="Times New Roman"/>
          <w:spacing w:val="1"/>
        </w:rPr>
        <w:t>ę</w:t>
      </w:r>
      <w:r w:rsidRPr="002F4172">
        <w:rPr>
          <w:rFonts w:ascii="Times New Roman" w:eastAsia="Arial" w:hAnsi="Times New Roman" w:cs="Times New Roman"/>
          <w:spacing w:val="-8"/>
        </w:rPr>
        <w:t>ż</w:t>
      </w:r>
      <w:r w:rsidRPr="002F4172">
        <w:rPr>
          <w:rFonts w:ascii="Times New Roman" w:eastAsia="Arial" w:hAnsi="Times New Roman" w:cs="Times New Roman"/>
          <w:spacing w:val="-1"/>
        </w:rPr>
        <w:t>n</w:t>
      </w:r>
      <w:r w:rsidRPr="002F4172">
        <w:rPr>
          <w:rFonts w:ascii="Times New Roman" w:eastAsia="Arial" w:hAnsi="Times New Roman" w:cs="Times New Roman"/>
        </w:rPr>
        <w:t xml:space="preserve">ą </w:t>
      </w:r>
      <w:r w:rsidRPr="002F4172">
        <w:rPr>
          <w:rFonts w:ascii="Times New Roman" w:eastAsia="Arial" w:hAnsi="Times New Roman" w:cs="Times New Roman"/>
          <w:spacing w:val="-1"/>
        </w:rPr>
        <w:t>d</w:t>
      </w:r>
      <w:r w:rsidRPr="002F4172">
        <w:rPr>
          <w:rFonts w:ascii="Times New Roman" w:eastAsia="Arial" w:hAnsi="Times New Roman" w:cs="Times New Roman"/>
        </w:rPr>
        <w:t xml:space="preserve">o </w:t>
      </w:r>
      <w:r w:rsidRPr="002F4172">
        <w:rPr>
          <w:rFonts w:ascii="Times New Roman" w:eastAsia="Arial" w:hAnsi="Times New Roman" w:cs="Times New Roman"/>
          <w:spacing w:val="-4"/>
        </w:rPr>
        <w:t>w</w:t>
      </w:r>
      <w:r w:rsidRPr="002F4172">
        <w:rPr>
          <w:rFonts w:ascii="Times New Roman" w:eastAsia="Arial" w:hAnsi="Times New Roman" w:cs="Times New Roman"/>
          <w:spacing w:val="-8"/>
        </w:rPr>
        <w:t>y</w:t>
      </w:r>
      <w:r w:rsidRPr="002F4172">
        <w:rPr>
          <w:rFonts w:ascii="Times New Roman" w:eastAsia="Arial" w:hAnsi="Times New Roman" w:cs="Times New Roman"/>
        </w:rPr>
        <w:t>s</w:t>
      </w:r>
      <w:r w:rsidRPr="002F4172">
        <w:rPr>
          <w:rFonts w:ascii="Times New Roman" w:eastAsia="Arial" w:hAnsi="Times New Roman" w:cs="Times New Roman"/>
          <w:spacing w:val="-1"/>
        </w:rPr>
        <w:t>o</w:t>
      </w:r>
      <w:r w:rsidRPr="002F4172">
        <w:rPr>
          <w:rFonts w:ascii="Times New Roman" w:eastAsia="Arial" w:hAnsi="Times New Roman" w:cs="Times New Roman"/>
          <w:spacing w:val="7"/>
        </w:rPr>
        <w:t>k</w:t>
      </w:r>
      <w:r w:rsidRPr="002F4172">
        <w:rPr>
          <w:rFonts w:ascii="Times New Roman" w:eastAsia="Arial" w:hAnsi="Times New Roman" w:cs="Times New Roman"/>
        </w:rPr>
        <w:t xml:space="preserve">ości </w:t>
      </w:r>
      <w:r w:rsidRPr="002F4172">
        <w:rPr>
          <w:rFonts w:ascii="Times New Roman" w:eastAsia="Arial" w:hAnsi="Times New Roman" w:cs="Times New Roman"/>
          <w:spacing w:val="-7"/>
        </w:rPr>
        <w:t>r</w:t>
      </w:r>
      <w:r w:rsidRPr="002F4172">
        <w:rPr>
          <w:rFonts w:ascii="Times New Roman" w:eastAsia="Arial" w:hAnsi="Times New Roman" w:cs="Times New Roman"/>
          <w:spacing w:val="2"/>
        </w:rPr>
        <w:t>ó</w:t>
      </w:r>
      <w:r w:rsidRPr="002F4172">
        <w:rPr>
          <w:rFonts w:ascii="Times New Roman" w:eastAsia="Arial" w:hAnsi="Times New Roman" w:cs="Times New Roman"/>
          <w:spacing w:val="-11"/>
        </w:rPr>
        <w:t>w</w:t>
      </w:r>
      <w:r w:rsidRPr="002F4172">
        <w:rPr>
          <w:rFonts w:ascii="Times New Roman" w:eastAsia="Arial" w:hAnsi="Times New Roman" w:cs="Times New Roman"/>
          <w:spacing w:val="-1"/>
        </w:rPr>
        <w:t>n</w:t>
      </w:r>
      <w:r w:rsidRPr="002F4172">
        <w:rPr>
          <w:rFonts w:ascii="Times New Roman" w:eastAsia="Arial" w:hAnsi="Times New Roman" w:cs="Times New Roman"/>
          <w:spacing w:val="4"/>
        </w:rPr>
        <w:t>o</w:t>
      </w:r>
      <w:r w:rsidRPr="002F4172">
        <w:rPr>
          <w:rFonts w:ascii="Times New Roman" w:eastAsia="Arial" w:hAnsi="Times New Roman" w:cs="Times New Roman"/>
          <w:spacing w:val="-11"/>
        </w:rPr>
        <w:t>w</w:t>
      </w:r>
      <w:r w:rsidRPr="002F4172">
        <w:rPr>
          <w:rFonts w:ascii="Times New Roman" w:eastAsia="Arial" w:hAnsi="Times New Roman" w:cs="Times New Roman"/>
          <w:spacing w:val="-1"/>
        </w:rPr>
        <w:t>a</w:t>
      </w:r>
      <w:r w:rsidRPr="002F4172">
        <w:rPr>
          <w:rFonts w:ascii="Times New Roman" w:eastAsia="Arial" w:hAnsi="Times New Roman" w:cs="Times New Roman"/>
        </w:rPr>
        <w:t>r</w:t>
      </w:r>
      <w:r w:rsidRPr="002F4172">
        <w:rPr>
          <w:rFonts w:ascii="Times New Roman" w:eastAsia="Arial" w:hAnsi="Times New Roman" w:cs="Times New Roman"/>
          <w:spacing w:val="1"/>
        </w:rPr>
        <w:t>t</w:t>
      </w:r>
      <w:r w:rsidRPr="002F4172">
        <w:rPr>
          <w:rFonts w:ascii="Times New Roman" w:eastAsia="Arial" w:hAnsi="Times New Roman" w:cs="Times New Roman"/>
        </w:rPr>
        <w:t>ości</w:t>
      </w:r>
      <w:r w:rsidRPr="002F4172">
        <w:rPr>
          <w:rFonts w:ascii="Times New Roman" w:eastAsia="Arial" w:hAnsi="Times New Roman" w:cs="Times New Roman"/>
          <w:spacing w:val="-1"/>
        </w:rPr>
        <w:t xml:space="preserve"> </w:t>
      </w:r>
      <w:r w:rsidRPr="002F4172">
        <w:rPr>
          <w:rFonts w:ascii="Times New Roman" w:eastAsia="Arial" w:hAnsi="Times New Roman" w:cs="Times New Roman"/>
        </w:rPr>
        <w:t>10 0</w:t>
      </w:r>
      <w:r w:rsidRPr="002F4172">
        <w:rPr>
          <w:rFonts w:ascii="Times New Roman" w:eastAsia="Arial" w:hAnsi="Times New Roman" w:cs="Times New Roman"/>
          <w:spacing w:val="-1"/>
        </w:rPr>
        <w:t>0</w:t>
      </w:r>
      <w:r w:rsidRPr="002F4172">
        <w:rPr>
          <w:rFonts w:ascii="Times New Roman" w:eastAsia="Arial" w:hAnsi="Times New Roman" w:cs="Times New Roman"/>
        </w:rPr>
        <w:t>0 E</w:t>
      </w:r>
      <w:r w:rsidRPr="002F4172">
        <w:rPr>
          <w:rFonts w:ascii="Times New Roman" w:eastAsia="Arial" w:hAnsi="Times New Roman" w:cs="Times New Roman"/>
          <w:spacing w:val="-6"/>
        </w:rPr>
        <w:t>U</w:t>
      </w:r>
      <w:r w:rsidRPr="002F4172">
        <w:rPr>
          <w:rFonts w:ascii="Times New Roman" w:eastAsia="Arial" w:hAnsi="Times New Roman" w:cs="Times New Roman"/>
          <w:spacing w:val="-1"/>
        </w:rPr>
        <w:t>R</w:t>
      </w:r>
      <w:r w:rsidRPr="002F4172">
        <w:rPr>
          <w:rFonts w:ascii="Times New Roman" w:eastAsia="Arial" w:hAnsi="Times New Roman" w:cs="Times New Roman"/>
          <w:spacing w:val="1"/>
        </w:rPr>
        <w:t>O</w:t>
      </w:r>
      <w:r w:rsidRPr="002F4172">
        <w:rPr>
          <w:rFonts w:ascii="Times New Roman" w:eastAsia="Arial" w:hAnsi="Times New Roman" w:cs="Times New Roman"/>
        </w:rPr>
        <w:t>.</w:t>
      </w:r>
    </w:p>
    <w:p w14:paraId="2EF23851" w14:textId="77777777" w:rsidR="002F4172" w:rsidRPr="002F4172" w:rsidRDefault="002F4172" w:rsidP="002F4172">
      <w:pPr>
        <w:spacing w:before="20" w:after="0" w:line="256" w:lineRule="auto"/>
        <w:ind w:left="116" w:right="109"/>
        <w:jc w:val="both"/>
        <w:rPr>
          <w:rFonts w:ascii="Times New Roman" w:eastAsia="Arial" w:hAnsi="Times New Roman" w:cs="Times New Roman"/>
        </w:rPr>
        <w:sectPr w:rsidR="002F4172" w:rsidRPr="002F4172" w:rsidSect="002F4172">
          <w:footerReference w:type="default" r:id="rId12"/>
          <w:footerReference w:type="first" r:id="rId13"/>
          <w:pgSz w:w="11906" w:h="16840"/>
          <w:pgMar w:top="1134" w:right="1247" w:bottom="1134" w:left="1247" w:header="0" w:footer="0" w:gutter="0"/>
          <w:cols w:space="708"/>
        </w:sectPr>
      </w:pPr>
    </w:p>
    <w:p w14:paraId="1D674E73" w14:textId="77777777" w:rsidR="002F4172" w:rsidRPr="002F4172" w:rsidRDefault="002F4172" w:rsidP="002F4172">
      <w:pPr>
        <w:spacing w:before="20" w:after="0" w:line="256" w:lineRule="auto"/>
        <w:ind w:left="116" w:right="109"/>
        <w:jc w:val="both"/>
        <w:rPr>
          <w:rFonts w:ascii="Times New Roman" w:eastAsia="Arial" w:hAnsi="Times New Roman" w:cs="Times New Roman"/>
        </w:rPr>
      </w:pPr>
    </w:p>
    <w:p w14:paraId="1F394F25" w14:textId="77777777" w:rsidR="002F4172" w:rsidRPr="002F4172" w:rsidRDefault="002F4172" w:rsidP="002F4172">
      <w:pPr>
        <w:tabs>
          <w:tab w:val="right" w:leader="dot" w:pos="3119"/>
        </w:tabs>
        <w:spacing w:before="20" w:after="0" w:line="257" w:lineRule="auto"/>
        <w:ind w:left="113" w:right="108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ab/>
      </w:r>
    </w:p>
    <w:p w14:paraId="749E0F36" w14:textId="77777777" w:rsidR="002F4172" w:rsidRPr="002F4172" w:rsidRDefault="002F4172" w:rsidP="002F4172">
      <w:pPr>
        <w:tabs>
          <w:tab w:val="left" w:pos="709"/>
          <w:tab w:val="right" w:leader="dot" w:pos="3119"/>
        </w:tabs>
        <w:spacing w:before="20" w:after="0" w:line="257" w:lineRule="auto"/>
        <w:ind w:left="113" w:right="108"/>
        <w:rPr>
          <w:rFonts w:ascii="Times New Roman" w:eastAsia="Arial" w:hAnsi="Times New Roman" w:cs="Times New Roman"/>
          <w:sz w:val="18"/>
        </w:rPr>
      </w:pPr>
      <w:r w:rsidRPr="002F4172">
        <w:rPr>
          <w:rFonts w:ascii="Times New Roman" w:eastAsia="Arial" w:hAnsi="Times New Roman" w:cs="Times New Roman"/>
          <w:sz w:val="18"/>
        </w:rPr>
        <w:tab/>
        <w:t>Miejscowość i data</w:t>
      </w:r>
    </w:p>
    <w:p w14:paraId="6EBA8379" w14:textId="77777777" w:rsidR="002F4172" w:rsidRPr="002F4172" w:rsidRDefault="002F4172" w:rsidP="002F4172">
      <w:pPr>
        <w:tabs>
          <w:tab w:val="right" w:leader="dot" w:pos="3119"/>
        </w:tabs>
        <w:spacing w:before="20" w:after="0" w:line="257" w:lineRule="auto"/>
        <w:ind w:left="113" w:right="108"/>
        <w:jc w:val="both"/>
        <w:rPr>
          <w:rFonts w:ascii="Times New Roman" w:eastAsia="Arial" w:hAnsi="Times New Roman" w:cs="Times New Roman"/>
        </w:rPr>
      </w:pPr>
    </w:p>
    <w:p w14:paraId="0452B8B7" w14:textId="77777777" w:rsidR="002F4172" w:rsidRPr="002F4172" w:rsidRDefault="002F4172" w:rsidP="002F4172">
      <w:pPr>
        <w:tabs>
          <w:tab w:val="right" w:leader="dot" w:pos="3119"/>
        </w:tabs>
        <w:spacing w:before="20" w:after="0" w:line="257" w:lineRule="auto"/>
        <w:ind w:left="113" w:right="108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br w:type="column"/>
      </w:r>
    </w:p>
    <w:p w14:paraId="7484EC6A" w14:textId="77777777" w:rsidR="002F4172" w:rsidRPr="002F4172" w:rsidRDefault="002F4172" w:rsidP="002F4172">
      <w:pPr>
        <w:tabs>
          <w:tab w:val="right" w:leader="dot" w:pos="3969"/>
        </w:tabs>
        <w:spacing w:before="20" w:after="0" w:line="257" w:lineRule="auto"/>
        <w:ind w:left="113" w:right="108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ab/>
      </w:r>
    </w:p>
    <w:p w14:paraId="2A6E9798" w14:textId="77777777" w:rsidR="002F4172" w:rsidRPr="002F4172" w:rsidRDefault="002F4172" w:rsidP="002F4172">
      <w:pPr>
        <w:tabs>
          <w:tab w:val="left" w:pos="1134"/>
          <w:tab w:val="right" w:leader="dot" w:pos="3119"/>
        </w:tabs>
        <w:spacing w:before="20" w:after="0" w:line="257" w:lineRule="auto"/>
        <w:ind w:left="113" w:right="108"/>
        <w:jc w:val="both"/>
        <w:rPr>
          <w:rFonts w:ascii="Times New Roman" w:eastAsia="Arial" w:hAnsi="Times New Roman" w:cs="Times New Roman"/>
          <w:sz w:val="18"/>
        </w:rPr>
      </w:pPr>
      <w:r w:rsidRPr="002F4172">
        <w:rPr>
          <w:rFonts w:ascii="Times New Roman" w:eastAsia="Arial" w:hAnsi="Times New Roman" w:cs="Times New Roman"/>
          <w:sz w:val="18"/>
        </w:rPr>
        <w:tab/>
        <w:t>Podpis Beneficjenta Pomocy</w:t>
      </w:r>
    </w:p>
    <w:p w14:paraId="6FBA6A13" w14:textId="77777777" w:rsidR="002F4172" w:rsidRPr="002F4172" w:rsidRDefault="002F4172" w:rsidP="002F417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2F4172" w:rsidRPr="002F4172" w:rsidSect="002F4172">
          <w:type w:val="continuous"/>
          <w:pgSz w:w="11906" w:h="16840"/>
          <w:pgMar w:top="1134" w:right="1247" w:bottom="1134" w:left="1247" w:header="0" w:footer="0" w:gutter="0"/>
          <w:cols w:num="2" w:space="708"/>
        </w:sectPr>
      </w:pPr>
      <w:r w:rsidRPr="002F4172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D843C28" w14:textId="77777777" w:rsidR="002F4172" w:rsidRPr="002F4172" w:rsidRDefault="002F4172" w:rsidP="002F417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504C20B" w14:textId="77777777" w:rsidR="002F4172" w:rsidRPr="002F4172" w:rsidRDefault="002F4172" w:rsidP="005F447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5"/>
        </w:rPr>
      </w:pPr>
      <w:r w:rsidRPr="002F4172">
        <w:rPr>
          <w:rFonts w:ascii="Times New Roman" w:eastAsia="Arial" w:hAnsi="Times New Roman" w:cs="Times New Roman"/>
          <w:b/>
          <w:bCs/>
          <w:spacing w:val="1"/>
        </w:rPr>
        <w:t>I</w:t>
      </w:r>
      <w:r w:rsidRPr="002F4172">
        <w:rPr>
          <w:rFonts w:ascii="Times New Roman" w:eastAsia="Arial" w:hAnsi="Times New Roman" w:cs="Times New Roman"/>
          <w:b/>
          <w:bCs/>
          <w:spacing w:val="-2"/>
        </w:rPr>
        <w:t>n</w:t>
      </w:r>
      <w:r w:rsidRPr="002F4172">
        <w:rPr>
          <w:rFonts w:ascii="Times New Roman" w:eastAsia="Arial" w:hAnsi="Times New Roman" w:cs="Times New Roman"/>
          <w:b/>
          <w:bCs/>
        </w:rPr>
        <w:t>fo</w:t>
      </w:r>
      <w:r w:rsidRPr="002F4172">
        <w:rPr>
          <w:rFonts w:ascii="Times New Roman" w:eastAsia="Arial" w:hAnsi="Times New Roman" w:cs="Times New Roman"/>
          <w:b/>
          <w:bCs/>
          <w:spacing w:val="-4"/>
        </w:rPr>
        <w:t>r</w:t>
      </w:r>
      <w:r w:rsidRPr="002F4172">
        <w:rPr>
          <w:rFonts w:ascii="Times New Roman" w:eastAsia="Arial" w:hAnsi="Times New Roman" w:cs="Times New Roman"/>
          <w:b/>
          <w:bCs/>
          <w:spacing w:val="10"/>
        </w:rPr>
        <w:t>m</w:t>
      </w:r>
      <w:r w:rsidRPr="002F4172">
        <w:rPr>
          <w:rFonts w:ascii="Times New Roman" w:eastAsia="Arial" w:hAnsi="Times New Roman" w:cs="Times New Roman"/>
          <w:b/>
          <w:bCs/>
          <w:spacing w:val="-23"/>
        </w:rPr>
        <w:t>a</w:t>
      </w:r>
      <w:r w:rsidRPr="002F4172">
        <w:rPr>
          <w:rFonts w:ascii="Times New Roman" w:eastAsia="Arial" w:hAnsi="Times New Roman" w:cs="Times New Roman"/>
          <w:b/>
          <w:bCs/>
          <w:spacing w:val="-1"/>
        </w:rPr>
        <w:t>c</w:t>
      </w:r>
      <w:r w:rsidRPr="002F4172">
        <w:rPr>
          <w:rFonts w:ascii="Times New Roman" w:eastAsia="Arial" w:hAnsi="Times New Roman" w:cs="Times New Roman"/>
          <w:b/>
          <w:bCs/>
          <w:spacing w:val="11"/>
        </w:rPr>
        <w:t>j</w:t>
      </w:r>
      <w:r w:rsidRPr="002F4172">
        <w:rPr>
          <w:rFonts w:ascii="Times New Roman" w:eastAsia="Arial" w:hAnsi="Times New Roman" w:cs="Times New Roman"/>
          <w:b/>
          <w:bCs/>
        </w:rPr>
        <w:t>a</w:t>
      </w:r>
      <w:r w:rsidRPr="002F4172">
        <w:rPr>
          <w:rFonts w:ascii="Times New Roman" w:eastAsia="Arial" w:hAnsi="Times New Roman" w:cs="Times New Roman"/>
          <w:b/>
          <w:bCs/>
          <w:spacing w:val="-15"/>
        </w:rPr>
        <w:t xml:space="preserve"> </w:t>
      </w:r>
    </w:p>
    <w:p w14:paraId="1294EEF9" w14:textId="77777777" w:rsidR="002F4172" w:rsidRPr="002F4172" w:rsidRDefault="002F4172" w:rsidP="005F447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</w:rPr>
      </w:pPr>
      <w:r w:rsidRPr="002F4172">
        <w:rPr>
          <w:rFonts w:ascii="Times New Roman" w:eastAsia="Arial" w:hAnsi="Times New Roman" w:cs="Times New Roman"/>
          <w:b/>
          <w:bCs/>
          <w:spacing w:val="-1"/>
        </w:rPr>
        <w:t xml:space="preserve">o uzyskanej pomocy de </w:t>
      </w:r>
      <w:proofErr w:type="spellStart"/>
      <w:r w:rsidRPr="002F4172">
        <w:rPr>
          <w:rFonts w:ascii="Times New Roman" w:eastAsia="Arial" w:hAnsi="Times New Roman" w:cs="Times New Roman"/>
          <w:b/>
          <w:bCs/>
          <w:spacing w:val="-1"/>
        </w:rPr>
        <w:t>minimis</w:t>
      </w:r>
      <w:proofErr w:type="spellEnd"/>
    </w:p>
    <w:p w14:paraId="76A08B2A" w14:textId="77777777" w:rsidR="002F4172" w:rsidRPr="002F4172" w:rsidRDefault="002F4172" w:rsidP="005F447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1"/>
        </w:rPr>
      </w:pPr>
    </w:p>
    <w:p w14:paraId="0807B9C1" w14:textId="77777777" w:rsidR="002F4172" w:rsidRPr="002F4172" w:rsidRDefault="002F4172" w:rsidP="005F4476">
      <w:pPr>
        <w:tabs>
          <w:tab w:val="right" w:leader="dot" w:pos="9214"/>
        </w:tabs>
        <w:spacing w:after="0" w:line="360" w:lineRule="auto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 xml:space="preserve">Imię i nazwisko lub Nazwa Wnioskodawcy: </w:t>
      </w:r>
      <w:r w:rsidRPr="002F4172">
        <w:rPr>
          <w:rFonts w:ascii="Times New Roman" w:eastAsia="Arial" w:hAnsi="Times New Roman" w:cs="Times New Roman"/>
        </w:rPr>
        <w:tab/>
      </w:r>
    </w:p>
    <w:p w14:paraId="2B6DDF61" w14:textId="77777777" w:rsidR="002F4172" w:rsidRPr="002F4172" w:rsidRDefault="002F4172" w:rsidP="005F4476">
      <w:pPr>
        <w:tabs>
          <w:tab w:val="right" w:leader="dot" w:pos="9214"/>
        </w:tabs>
        <w:spacing w:after="0" w:line="360" w:lineRule="auto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 xml:space="preserve">NIP </w:t>
      </w:r>
      <w:r w:rsidRPr="002F4172">
        <w:rPr>
          <w:rFonts w:ascii="Times New Roman" w:eastAsia="Arial" w:hAnsi="Times New Roman" w:cs="Times New Roman"/>
        </w:rPr>
        <w:tab/>
      </w:r>
    </w:p>
    <w:p w14:paraId="311F63E8" w14:textId="77777777" w:rsidR="002F4172" w:rsidRPr="002F4172" w:rsidRDefault="002F4172" w:rsidP="005F4476">
      <w:pPr>
        <w:tabs>
          <w:tab w:val="right" w:leader="dot" w:pos="9214"/>
        </w:tabs>
        <w:spacing w:after="0" w:line="360" w:lineRule="auto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 xml:space="preserve">Adres i siedziba Wnioskodawcy: </w:t>
      </w:r>
      <w:r w:rsidRPr="002F4172">
        <w:rPr>
          <w:rFonts w:ascii="Times New Roman" w:eastAsia="Arial" w:hAnsi="Times New Roman" w:cs="Times New Roman"/>
        </w:rPr>
        <w:tab/>
      </w:r>
    </w:p>
    <w:p w14:paraId="1C4882B1" w14:textId="77777777" w:rsidR="002F4172" w:rsidRPr="002F4172" w:rsidRDefault="002F4172" w:rsidP="005F4476">
      <w:pPr>
        <w:tabs>
          <w:tab w:val="right" w:leader="dot" w:pos="9214"/>
        </w:tabs>
        <w:spacing w:after="0" w:line="360" w:lineRule="auto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ab/>
      </w:r>
    </w:p>
    <w:p w14:paraId="24CA77C0" w14:textId="77777777" w:rsidR="002F4172" w:rsidRPr="002F4172" w:rsidRDefault="002F4172" w:rsidP="005F4476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</w:rPr>
      </w:pPr>
      <w:r w:rsidRPr="002F4172">
        <w:rPr>
          <w:rFonts w:ascii="Times New Roman" w:eastAsia="Arial" w:hAnsi="Times New Roman" w:cs="Times New Roman"/>
          <w:b/>
          <w:bCs/>
        </w:rPr>
        <w:t>Zestawienie pomocy publicznej otrzymanej</w:t>
      </w:r>
    </w:p>
    <w:p w14:paraId="0660C41D" w14:textId="1CBD13A9" w:rsidR="002F4172" w:rsidRPr="002F4172" w:rsidRDefault="002F4172" w:rsidP="005F4476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  <w:b/>
          <w:bCs/>
        </w:rPr>
        <w:t>w okresie od dnia ...................... do dnia .......</w:t>
      </w:r>
      <w:r w:rsidR="00CB55C8">
        <w:rPr>
          <w:rFonts w:ascii="Times New Roman" w:eastAsia="Arial" w:hAnsi="Times New Roman" w:cs="Times New Roman"/>
          <w:b/>
          <w:bCs/>
        </w:rPr>
        <w:t>.......</w:t>
      </w:r>
      <w:bookmarkStart w:id="0" w:name="_GoBack"/>
      <w:bookmarkEnd w:id="0"/>
      <w:r w:rsidRPr="002F4172">
        <w:rPr>
          <w:rFonts w:ascii="Times New Roman" w:eastAsia="Arial" w:hAnsi="Times New Roman" w:cs="Times New Roman"/>
          <w:b/>
          <w:bCs/>
        </w:rPr>
        <w:t>.......</w:t>
      </w:r>
    </w:p>
    <w:p w14:paraId="49504B53" w14:textId="77777777" w:rsidR="002F4172" w:rsidRPr="002F4172" w:rsidRDefault="002F4172" w:rsidP="005F4476">
      <w:pPr>
        <w:spacing w:before="6" w:after="0" w:line="240" w:lineRule="auto"/>
        <w:jc w:val="center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  <w:i/>
        </w:rPr>
        <w:t>(wstawić datę ubiegania się o pomoc)</w:t>
      </w:r>
    </w:p>
    <w:p w14:paraId="2866913C" w14:textId="77777777" w:rsidR="002F4172" w:rsidRPr="002F4172" w:rsidRDefault="002F4172" w:rsidP="005F4476">
      <w:pPr>
        <w:spacing w:after="0"/>
        <w:rPr>
          <w:rFonts w:ascii="Times New Roman" w:eastAsia="Times New Roman" w:hAnsi="Times New Roman" w:cs="Times New Roman"/>
        </w:rPr>
      </w:pPr>
    </w:p>
    <w:p w14:paraId="01DE7BB9" w14:textId="77777777" w:rsidR="002F4172" w:rsidRPr="002F4172" w:rsidRDefault="002F4172" w:rsidP="005F4476">
      <w:pPr>
        <w:spacing w:after="240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 xml:space="preserve">Oświadczam, że suma wartości pomocy wliczanej do pomocy de </w:t>
      </w:r>
      <w:proofErr w:type="spellStart"/>
      <w:r w:rsidRPr="002F4172">
        <w:rPr>
          <w:rFonts w:ascii="Times New Roman" w:eastAsia="Arial" w:hAnsi="Times New Roman" w:cs="Times New Roman"/>
        </w:rPr>
        <w:t>minimis</w:t>
      </w:r>
      <w:proofErr w:type="spellEnd"/>
      <w:r w:rsidRPr="002F4172">
        <w:rPr>
          <w:rFonts w:ascii="Times New Roman" w:eastAsia="Arial" w:hAnsi="Times New Roman" w:cs="Times New Roman"/>
        </w:rPr>
        <w:t xml:space="preserve">, obliczona zgodnie z art. 63 ust. 1 ustawy z dnia 30 kwietnia 2004 o postępowaniu w sprawach dotyczących pomocy publicznej (Dz.U. z 2021 poz. 743 z </w:t>
      </w:r>
      <w:proofErr w:type="spellStart"/>
      <w:r w:rsidRPr="002F4172">
        <w:rPr>
          <w:rFonts w:ascii="Times New Roman" w:eastAsia="Arial" w:hAnsi="Times New Roman" w:cs="Times New Roman"/>
        </w:rPr>
        <w:t>późn</w:t>
      </w:r>
      <w:proofErr w:type="spellEnd"/>
      <w:r w:rsidRPr="002F4172">
        <w:rPr>
          <w:rFonts w:ascii="Times New Roman" w:eastAsia="Arial" w:hAnsi="Times New Roman" w:cs="Times New Roman"/>
        </w:rPr>
        <w:t xml:space="preserve">. zm.), otrzymana przez </w:t>
      </w:r>
    </w:p>
    <w:p w14:paraId="4F3D2247" w14:textId="77777777" w:rsidR="002F4172" w:rsidRPr="002F4172" w:rsidRDefault="002F4172" w:rsidP="005F4476">
      <w:pPr>
        <w:spacing w:after="0"/>
        <w:jc w:val="center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>……………………………………………………………………...………………..….……..</w:t>
      </w:r>
    </w:p>
    <w:p w14:paraId="7758CEDD" w14:textId="77777777" w:rsidR="002F4172" w:rsidRPr="002F4172" w:rsidRDefault="002F4172" w:rsidP="005F4476">
      <w:pPr>
        <w:spacing w:after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F4172">
        <w:rPr>
          <w:rFonts w:ascii="Times New Roman" w:eastAsia="Arial" w:hAnsi="Times New Roman" w:cs="Times New Roman"/>
          <w:sz w:val="18"/>
          <w:szCs w:val="18"/>
        </w:rPr>
        <w:t>(imię i nazwisko/ nazwa Wnioskodawcy)</w:t>
      </w:r>
    </w:p>
    <w:p w14:paraId="2504F9A9" w14:textId="77777777" w:rsidR="002F4172" w:rsidRPr="002F4172" w:rsidRDefault="002F4172" w:rsidP="005F4476">
      <w:pPr>
        <w:spacing w:after="240"/>
        <w:jc w:val="both"/>
        <w:rPr>
          <w:rFonts w:ascii="Times New Roman" w:eastAsia="Times New Roman" w:hAnsi="Times New Roman" w:cs="Times New Roman"/>
        </w:rPr>
      </w:pPr>
      <w:r w:rsidRPr="002F4172">
        <w:rPr>
          <w:rFonts w:ascii="Times New Roman" w:eastAsia="Arial" w:hAnsi="Times New Roman" w:cs="Times New Roman"/>
        </w:rPr>
        <w:t>w bieżącym roku kalendarzowym oraz w dwóch poprzedzających go latach kalendarzowych wynosi brutto.....................................zł, co stanowi równowartość ..........................EUR</w:t>
      </w:r>
      <w:r w:rsidR="00A15C7A">
        <w:rPr>
          <w:rStyle w:val="Odwoanieprzypisudolnego"/>
          <w:rFonts w:ascii="Times New Roman" w:eastAsia="Arial" w:hAnsi="Times New Roman" w:cs="Times New Roman"/>
        </w:rPr>
        <w:footnoteReference w:id="2"/>
      </w:r>
      <w:r w:rsidRPr="002F4172">
        <w:rPr>
          <w:rFonts w:ascii="Times New Roman" w:eastAsia="Times New Roman" w:hAnsi="Times New Roman" w:cs="Times New Roman"/>
        </w:rPr>
        <w:t xml:space="preserve">. </w:t>
      </w:r>
      <w:r w:rsidRPr="002F4172">
        <w:rPr>
          <w:rFonts w:ascii="Times New Roman" w:eastAsia="Arial" w:hAnsi="Times New Roman" w:cs="Times New Roman"/>
        </w:rPr>
        <w:t>Na sumę tę składa się pomoc uzyskana przez:</w:t>
      </w:r>
    </w:p>
    <w:p w14:paraId="4AEA8828" w14:textId="77777777" w:rsidR="002F4172" w:rsidRPr="002F4172" w:rsidRDefault="002F4172" w:rsidP="005F4476">
      <w:pPr>
        <w:spacing w:after="0"/>
        <w:jc w:val="center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14:paraId="2276567A" w14:textId="77777777" w:rsidR="002F4172" w:rsidRPr="002F4172" w:rsidRDefault="002F4172" w:rsidP="005F4476">
      <w:pPr>
        <w:spacing w:after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2F4172">
        <w:rPr>
          <w:rFonts w:ascii="Times New Roman" w:eastAsia="Arial" w:hAnsi="Times New Roman" w:cs="Times New Roman"/>
          <w:sz w:val="18"/>
          <w:szCs w:val="18"/>
        </w:rPr>
        <w:t>(imię i nazwisko/ nazwa Wnioskodawcy)</w:t>
      </w:r>
    </w:p>
    <w:p w14:paraId="30E04809" w14:textId="77777777" w:rsidR="002F4172" w:rsidRPr="002F4172" w:rsidRDefault="002F4172" w:rsidP="005F4476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>z następujących tytułów:</w:t>
      </w:r>
    </w:p>
    <w:p w14:paraId="27384036" w14:textId="77777777" w:rsidR="002F4172" w:rsidRPr="002F4172" w:rsidRDefault="002F4172" w:rsidP="005F4476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667"/>
        <w:gridCol w:w="2127"/>
        <w:gridCol w:w="1417"/>
        <w:gridCol w:w="1985"/>
        <w:gridCol w:w="1417"/>
        <w:gridCol w:w="1276"/>
        <w:gridCol w:w="1417"/>
      </w:tblGrid>
      <w:tr w:rsidR="002F4172" w:rsidRPr="002F4172" w14:paraId="1AE8A674" w14:textId="77777777" w:rsidTr="002F4172">
        <w:trPr>
          <w:trHeight w:hRule="exact" w:val="1082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42146" w14:textId="77777777" w:rsidR="002F4172" w:rsidRPr="002F4172" w:rsidRDefault="002F4172" w:rsidP="005F447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en-US"/>
              </w:rPr>
            </w:pP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Lp</w:t>
            </w:r>
            <w:proofErr w:type="spellEnd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D431D" w14:textId="77777777" w:rsidR="002F4172" w:rsidRPr="002F4172" w:rsidRDefault="002F4172" w:rsidP="005F4476">
            <w:pPr>
              <w:widowControl w:val="0"/>
              <w:spacing w:after="0" w:line="252" w:lineRule="exact"/>
              <w:jc w:val="center"/>
              <w:rPr>
                <w:rFonts w:ascii="Times New Roman" w:eastAsia="Arial" w:hAnsi="Times New Roman" w:cs="Times New Roman"/>
                <w:lang w:val="en-US" w:eastAsia="en-US"/>
              </w:rPr>
            </w:pPr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Organ </w:t>
            </w: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udzielający</w:t>
            </w:r>
            <w:proofErr w:type="spellEnd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pomocy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46A5A" w14:textId="77777777" w:rsidR="002F4172" w:rsidRPr="002F4172" w:rsidRDefault="002F4172" w:rsidP="005F447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en-US"/>
              </w:rPr>
            </w:pP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Podstawa</w:t>
            </w:r>
            <w:proofErr w:type="spellEnd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prawna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0EF17" w14:textId="77777777" w:rsidR="002F4172" w:rsidRPr="002F4172" w:rsidRDefault="002F4172" w:rsidP="005F4476">
            <w:pPr>
              <w:widowControl w:val="0"/>
              <w:spacing w:after="0" w:line="238" w:lineRule="exact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 w:rsidRPr="002F4172">
              <w:rPr>
                <w:rFonts w:ascii="Times New Roman" w:eastAsia="Arial" w:hAnsi="Times New Roman" w:cs="Times New Roman"/>
                <w:b/>
                <w:bCs/>
                <w:lang w:eastAsia="en-US"/>
              </w:rPr>
              <w:t>Nr programu</w:t>
            </w:r>
          </w:p>
          <w:p w14:paraId="11110A84" w14:textId="77777777" w:rsidR="002F4172" w:rsidRPr="002F4172" w:rsidRDefault="002F4172" w:rsidP="005F4476">
            <w:pPr>
              <w:widowControl w:val="0"/>
              <w:spacing w:before="3" w:after="0" w:line="252" w:lineRule="exact"/>
              <w:jc w:val="center"/>
              <w:rPr>
                <w:rFonts w:ascii="Times New Roman" w:eastAsia="Arial" w:hAnsi="Times New Roman" w:cs="Times New Roman"/>
                <w:b/>
                <w:bCs/>
                <w:lang w:eastAsia="en-US"/>
              </w:rPr>
            </w:pPr>
            <w:r w:rsidRPr="002F4172">
              <w:rPr>
                <w:rFonts w:ascii="Times New Roman" w:eastAsia="Arial" w:hAnsi="Times New Roman" w:cs="Times New Roman"/>
                <w:b/>
                <w:bCs/>
                <w:lang w:eastAsia="en-US"/>
              </w:rPr>
              <w:t>pomocowego,</w:t>
            </w:r>
          </w:p>
          <w:p w14:paraId="55CD3687" w14:textId="77777777" w:rsidR="002F4172" w:rsidRPr="002F4172" w:rsidRDefault="002F4172" w:rsidP="005F4476">
            <w:pPr>
              <w:widowControl w:val="0"/>
              <w:spacing w:before="3" w:after="0" w:line="252" w:lineRule="exact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 w:rsidRPr="002F4172">
              <w:rPr>
                <w:rFonts w:ascii="Times New Roman" w:eastAsia="Arial" w:hAnsi="Times New Roman" w:cs="Times New Roman"/>
                <w:b/>
                <w:bCs/>
                <w:lang w:eastAsia="en-US"/>
              </w:rPr>
              <w:t xml:space="preserve"> decyzji lub umowy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1CB4F" w14:textId="77777777" w:rsidR="002F4172" w:rsidRPr="002F4172" w:rsidRDefault="002F4172" w:rsidP="005F4476">
            <w:pPr>
              <w:widowControl w:val="0"/>
              <w:spacing w:after="0" w:line="252" w:lineRule="exact"/>
              <w:jc w:val="center"/>
              <w:rPr>
                <w:rFonts w:ascii="Times New Roman" w:eastAsia="Arial" w:hAnsi="Times New Roman" w:cs="Times New Roman"/>
                <w:lang w:val="en-US" w:eastAsia="en-US"/>
              </w:rPr>
            </w:pP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Dzień</w:t>
            </w:r>
            <w:proofErr w:type="spellEnd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 </w:t>
            </w:r>
            <w:r w:rsidRPr="002F4172">
              <w:rPr>
                <w:rFonts w:ascii="Times New Roman" w:eastAsia="Arial" w:hAnsi="Times New Roman" w:cs="Times New Roman"/>
                <w:b/>
                <w:bCs/>
                <w:lang w:eastAsia="en-US"/>
              </w:rPr>
              <w:t>udzielenia</w:t>
            </w:r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pomocy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16F9E" w14:textId="77777777" w:rsidR="002F4172" w:rsidRPr="002F4172" w:rsidRDefault="002F4172" w:rsidP="005F447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Wartość</w:t>
            </w:r>
            <w:proofErr w:type="spellEnd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 </w:t>
            </w:r>
          </w:p>
          <w:p w14:paraId="7CB3B2AC" w14:textId="77777777" w:rsidR="002F4172" w:rsidRPr="002F4172" w:rsidRDefault="002F4172" w:rsidP="005F447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pomocy</w:t>
            </w:r>
            <w:proofErr w:type="spellEnd"/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 xml:space="preserve"> </w:t>
            </w:r>
          </w:p>
          <w:p w14:paraId="14DA6C1E" w14:textId="77777777" w:rsidR="002F4172" w:rsidRPr="002F4172" w:rsidRDefault="002F4172" w:rsidP="005F4476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en-US"/>
              </w:rPr>
            </w:pPr>
            <w:r w:rsidRPr="002F4172">
              <w:rPr>
                <w:rFonts w:ascii="Times New Roman" w:eastAsia="Arial" w:hAnsi="Times New Roman" w:cs="Times New Roman"/>
                <w:b/>
                <w:bCs/>
                <w:lang w:val="en-US" w:eastAsia="en-US"/>
              </w:rPr>
              <w:t>w EURO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89A7" w14:textId="77777777" w:rsidR="002F4172" w:rsidRPr="002F4172" w:rsidRDefault="002F4172" w:rsidP="005F4476">
            <w:pPr>
              <w:widowControl w:val="0"/>
              <w:spacing w:after="0" w:line="242" w:lineRule="exact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 w:rsidRPr="002F4172">
              <w:rPr>
                <w:rFonts w:ascii="Times New Roman" w:eastAsia="Arial" w:hAnsi="Times New Roman" w:cs="Times New Roman"/>
                <w:b/>
                <w:bCs/>
                <w:i/>
                <w:lang w:eastAsia="en-US"/>
              </w:rPr>
              <w:t>Wartość</w:t>
            </w:r>
          </w:p>
          <w:p w14:paraId="37177B79" w14:textId="77777777" w:rsidR="002F4172" w:rsidRPr="002F4172" w:rsidRDefault="002F4172" w:rsidP="005F4476">
            <w:pPr>
              <w:widowControl w:val="0"/>
              <w:spacing w:before="1" w:after="0"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 w:rsidRPr="002F4172">
              <w:rPr>
                <w:rFonts w:ascii="Times New Roman" w:eastAsia="Arial" w:hAnsi="Times New Roman" w:cs="Times New Roman"/>
                <w:b/>
                <w:bCs/>
                <w:i/>
                <w:lang w:eastAsia="en-US"/>
              </w:rPr>
              <w:t xml:space="preserve">wliczana do de </w:t>
            </w:r>
            <w:proofErr w:type="spellStart"/>
            <w:r w:rsidRPr="002F4172">
              <w:rPr>
                <w:rFonts w:ascii="Times New Roman" w:eastAsia="Arial" w:hAnsi="Times New Roman" w:cs="Times New Roman"/>
                <w:b/>
                <w:bCs/>
                <w:i/>
                <w:lang w:eastAsia="en-US"/>
              </w:rPr>
              <w:t>minimis</w:t>
            </w:r>
            <w:proofErr w:type="spellEnd"/>
          </w:p>
        </w:tc>
      </w:tr>
      <w:tr w:rsidR="002F4172" w:rsidRPr="002F4172" w14:paraId="3A5A3E73" w14:textId="77777777" w:rsidTr="002F4172">
        <w:trPr>
          <w:trHeight w:hRule="exact" w:val="322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6D48" w14:textId="77777777" w:rsidR="002F4172" w:rsidRPr="002F4172" w:rsidRDefault="002F4172" w:rsidP="005F4476">
            <w:pPr>
              <w:widowControl w:val="0"/>
              <w:spacing w:after="0" w:line="242" w:lineRule="exact"/>
              <w:rPr>
                <w:rFonts w:ascii="Times New Roman" w:eastAsia="Arial" w:hAnsi="Times New Roman" w:cs="Times New Roman"/>
                <w:lang w:val="en-US" w:eastAsia="en-US"/>
              </w:rPr>
            </w:pPr>
            <w:r w:rsidRPr="002F4172">
              <w:rPr>
                <w:rFonts w:ascii="Times New Roman" w:eastAsia="Arial" w:hAnsi="Times New Roman" w:cs="Times New Roman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4564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C5D3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07D9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BB4B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ED36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F699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4172" w:rsidRPr="002F4172" w14:paraId="5B1EEAD1" w14:textId="77777777" w:rsidTr="002F4172">
        <w:trPr>
          <w:trHeight w:hRule="exact" w:val="32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A86CA" w14:textId="77777777" w:rsidR="002F4172" w:rsidRPr="002F4172" w:rsidRDefault="002F4172" w:rsidP="005F4476">
            <w:pPr>
              <w:widowControl w:val="0"/>
              <w:spacing w:after="0" w:line="242" w:lineRule="exact"/>
              <w:rPr>
                <w:rFonts w:ascii="Times New Roman" w:eastAsia="Arial" w:hAnsi="Times New Roman" w:cs="Times New Roman"/>
                <w:lang w:val="en-US" w:eastAsia="en-US"/>
              </w:rPr>
            </w:pPr>
            <w:r w:rsidRPr="002F4172">
              <w:rPr>
                <w:rFonts w:ascii="Times New Roman" w:eastAsia="Arial" w:hAnsi="Times New Roman" w:cs="Times New Roman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B207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6454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9D51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0C1B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6649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EFBC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4172" w:rsidRPr="002F4172" w14:paraId="6CB1DAA7" w14:textId="77777777" w:rsidTr="002F4172">
        <w:trPr>
          <w:trHeight w:hRule="exact" w:val="324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346DE" w14:textId="77777777" w:rsidR="002F4172" w:rsidRPr="002F4172" w:rsidRDefault="002F4172" w:rsidP="005F4476">
            <w:pPr>
              <w:widowControl w:val="0"/>
              <w:spacing w:after="0" w:line="242" w:lineRule="exact"/>
              <w:rPr>
                <w:rFonts w:ascii="Times New Roman" w:eastAsia="Arial" w:hAnsi="Times New Roman" w:cs="Times New Roman"/>
                <w:lang w:val="en-US" w:eastAsia="en-US"/>
              </w:rPr>
            </w:pPr>
            <w:r w:rsidRPr="002F4172">
              <w:rPr>
                <w:rFonts w:ascii="Times New Roman" w:eastAsia="Arial" w:hAnsi="Times New Roman" w:cs="Times New Roman"/>
                <w:lang w:val="en-US" w:eastAsia="en-US"/>
              </w:rPr>
              <w:t>3.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7E8E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C123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345C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6AB7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B849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9F22" w14:textId="77777777" w:rsidR="002F4172" w:rsidRPr="002F4172" w:rsidRDefault="002F4172" w:rsidP="005F44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E1E29E2" w14:textId="77777777" w:rsidR="002F4172" w:rsidRPr="002F4172" w:rsidRDefault="002F4172" w:rsidP="005F4476">
      <w:pPr>
        <w:spacing w:after="0" w:line="200" w:lineRule="exact"/>
        <w:rPr>
          <w:rFonts w:ascii="Times New Roman" w:eastAsia="Times New Roman" w:hAnsi="Times New Roman" w:cs="Times New Roman"/>
        </w:rPr>
      </w:pPr>
    </w:p>
    <w:p w14:paraId="6639AE9F" w14:textId="77777777" w:rsidR="002F4172" w:rsidRPr="002F4172" w:rsidRDefault="002F4172" w:rsidP="005F4476">
      <w:pPr>
        <w:spacing w:before="72" w:after="0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>Jednocześnie zobowiązuję się do dostarczenia do:</w:t>
      </w:r>
    </w:p>
    <w:p w14:paraId="4DECFCC7" w14:textId="77777777" w:rsidR="002F4172" w:rsidRPr="002F4172" w:rsidRDefault="002F4172" w:rsidP="005F4476">
      <w:pPr>
        <w:tabs>
          <w:tab w:val="left" w:leader="dot" w:pos="9214"/>
        </w:tabs>
        <w:spacing w:before="72" w:after="0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ab/>
        <w:t xml:space="preserve">* </w:t>
      </w:r>
    </w:p>
    <w:p w14:paraId="17AA312B" w14:textId="77777777" w:rsidR="002F4172" w:rsidRPr="002F4172" w:rsidRDefault="002F4172" w:rsidP="00704006">
      <w:pPr>
        <w:spacing w:before="72" w:after="0"/>
        <w:ind w:right="-142"/>
        <w:jc w:val="both"/>
        <w:rPr>
          <w:rFonts w:ascii="Times New Roman" w:eastAsia="Arial" w:hAnsi="Times New Roman" w:cs="Times New Roman"/>
        </w:rPr>
      </w:pPr>
      <w:r w:rsidRPr="002F4172">
        <w:rPr>
          <w:rFonts w:ascii="Times New Roman" w:eastAsia="Arial" w:hAnsi="Times New Roman" w:cs="Times New Roman"/>
        </w:rPr>
        <w:t xml:space="preserve">zaświadczeń o pomocy de </w:t>
      </w:r>
      <w:proofErr w:type="spellStart"/>
      <w:r w:rsidRPr="002F4172">
        <w:rPr>
          <w:rFonts w:ascii="Times New Roman" w:eastAsia="Arial" w:hAnsi="Times New Roman" w:cs="Times New Roman"/>
        </w:rPr>
        <w:t>minimis</w:t>
      </w:r>
      <w:proofErr w:type="spellEnd"/>
      <w:r w:rsidRPr="002F4172">
        <w:rPr>
          <w:rFonts w:ascii="Times New Roman" w:eastAsia="Arial" w:hAnsi="Times New Roman" w:cs="Times New Roman"/>
        </w:rPr>
        <w:t xml:space="preserve"> uzyskanej po dniu złożenia przedmiotowego wniosku, a przed dniem podpisania umowy o przyznanie dofinansowania, wydanych zgodnie ze wzorem zawartym w załączniku do Rozporządzenia Rady Ministrów z dnia 20 marca 2007 r. w sprawie zaświadczeń o pomocy de </w:t>
      </w:r>
      <w:proofErr w:type="spellStart"/>
      <w:r w:rsidRPr="002F4172">
        <w:rPr>
          <w:rFonts w:ascii="Times New Roman" w:eastAsia="Arial" w:hAnsi="Times New Roman" w:cs="Times New Roman"/>
        </w:rPr>
        <w:t>minimis</w:t>
      </w:r>
      <w:proofErr w:type="spellEnd"/>
      <w:r w:rsidRPr="002F4172">
        <w:rPr>
          <w:rFonts w:ascii="Times New Roman" w:eastAsia="Arial" w:hAnsi="Times New Roman" w:cs="Times New Roman"/>
        </w:rPr>
        <w:t xml:space="preserve"> i pomocy de </w:t>
      </w:r>
      <w:proofErr w:type="spellStart"/>
      <w:r w:rsidRPr="002F4172">
        <w:rPr>
          <w:rFonts w:ascii="Times New Roman" w:eastAsia="Arial" w:hAnsi="Times New Roman" w:cs="Times New Roman"/>
        </w:rPr>
        <w:t>minimis</w:t>
      </w:r>
      <w:proofErr w:type="spellEnd"/>
      <w:r w:rsidRPr="002F4172">
        <w:rPr>
          <w:rFonts w:ascii="Times New Roman" w:eastAsia="Arial" w:hAnsi="Times New Roman" w:cs="Times New Roman"/>
        </w:rPr>
        <w:t xml:space="preserve"> w rolnictwie i rybołówstwie.</w:t>
      </w:r>
    </w:p>
    <w:p w14:paraId="772CEE0C" w14:textId="77777777" w:rsidR="002F4172" w:rsidRPr="002F4172" w:rsidRDefault="002F4172" w:rsidP="005F4476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11B541BE" w14:textId="77777777" w:rsidR="002F4172" w:rsidRPr="002F4172" w:rsidRDefault="002F4172" w:rsidP="005F4476">
      <w:pPr>
        <w:spacing w:after="240" w:line="240" w:lineRule="auto"/>
        <w:rPr>
          <w:rFonts w:ascii="Times New Roman" w:eastAsia="Arial" w:hAnsi="Times New Roman" w:cs="Times New Roman"/>
          <w:b/>
        </w:rPr>
      </w:pPr>
      <w:r w:rsidRPr="002F4172">
        <w:rPr>
          <w:rFonts w:ascii="Times New Roman" w:eastAsia="Arial" w:hAnsi="Times New Roman" w:cs="Times New Roman"/>
          <w:b/>
        </w:rPr>
        <w:t>Dane osoby upoważnionej do występowania w imieniu Wnioskodawcy:</w:t>
      </w:r>
    </w:p>
    <w:p w14:paraId="71A7C167" w14:textId="77777777" w:rsidR="002F4172" w:rsidRPr="002F4172" w:rsidRDefault="00704006" w:rsidP="00923209">
      <w:pPr>
        <w:tabs>
          <w:tab w:val="left" w:leader="dot" w:pos="8931"/>
        </w:tabs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>I</w:t>
      </w:r>
      <w:r w:rsidR="002F4172" w:rsidRPr="002F4172">
        <w:rPr>
          <w:rFonts w:ascii="Times New Roman" w:eastAsia="Arial" w:hAnsi="Times New Roman" w:cs="Times New Roman"/>
          <w:spacing w:val="1"/>
        </w:rPr>
        <w:t>m</w:t>
      </w:r>
      <w:r w:rsidR="002F4172" w:rsidRPr="002F4172">
        <w:rPr>
          <w:rFonts w:ascii="Times New Roman" w:eastAsia="Arial" w:hAnsi="Times New Roman" w:cs="Times New Roman"/>
        </w:rPr>
        <w:t>ię</w:t>
      </w:r>
      <w:r w:rsidR="002F4172" w:rsidRPr="002F4172">
        <w:rPr>
          <w:rFonts w:ascii="Times New Roman" w:eastAsia="Arial" w:hAnsi="Times New Roman" w:cs="Times New Roman"/>
          <w:spacing w:val="20"/>
        </w:rPr>
        <w:t xml:space="preserve"> </w:t>
      </w:r>
      <w:r w:rsidR="002F4172" w:rsidRPr="002F4172">
        <w:rPr>
          <w:rFonts w:ascii="Times New Roman" w:eastAsia="Arial" w:hAnsi="Times New Roman" w:cs="Times New Roman"/>
        </w:rPr>
        <w:t>i</w:t>
      </w:r>
      <w:r w:rsidR="002F4172" w:rsidRPr="002F4172">
        <w:rPr>
          <w:rFonts w:ascii="Times New Roman" w:eastAsia="Arial" w:hAnsi="Times New Roman" w:cs="Times New Roman"/>
          <w:spacing w:val="17"/>
        </w:rPr>
        <w:t xml:space="preserve"> </w:t>
      </w:r>
      <w:r w:rsidR="002F4172" w:rsidRPr="002F4172">
        <w:rPr>
          <w:rFonts w:ascii="Times New Roman" w:eastAsia="Arial" w:hAnsi="Times New Roman" w:cs="Times New Roman"/>
        </w:rPr>
        <w:t>n</w:t>
      </w:r>
      <w:r w:rsidR="002F4172" w:rsidRPr="002F4172">
        <w:rPr>
          <w:rFonts w:ascii="Times New Roman" w:eastAsia="Arial" w:hAnsi="Times New Roman" w:cs="Times New Roman"/>
          <w:spacing w:val="2"/>
        </w:rPr>
        <w:t>a</w:t>
      </w:r>
      <w:r w:rsidR="002F4172" w:rsidRPr="002F4172">
        <w:rPr>
          <w:rFonts w:ascii="Times New Roman" w:eastAsia="Arial" w:hAnsi="Times New Roman" w:cs="Times New Roman"/>
          <w:spacing w:val="-3"/>
        </w:rPr>
        <w:t>z</w:t>
      </w:r>
      <w:r w:rsidR="002F4172" w:rsidRPr="002F4172">
        <w:rPr>
          <w:rFonts w:ascii="Times New Roman" w:eastAsia="Arial" w:hAnsi="Times New Roman" w:cs="Times New Roman"/>
          <w:spacing w:val="-11"/>
        </w:rPr>
        <w:t>w</w:t>
      </w:r>
      <w:r w:rsidR="002F4172" w:rsidRPr="002F4172">
        <w:rPr>
          <w:rFonts w:ascii="Times New Roman" w:eastAsia="Arial" w:hAnsi="Times New Roman" w:cs="Times New Roman"/>
        </w:rPr>
        <w:t>is</w:t>
      </w:r>
      <w:r w:rsidR="002F4172" w:rsidRPr="002F4172">
        <w:rPr>
          <w:rFonts w:ascii="Times New Roman" w:eastAsia="Arial" w:hAnsi="Times New Roman" w:cs="Times New Roman"/>
          <w:spacing w:val="7"/>
        </w:rPr>
        <w:t>k</w:t>
      </w:r>
      <w:r w:rsidR="002F4172" w:rsidRPr="002F4172">
        <w:rPr>
          <w:rFonts w:ascii="Times New Roman" w:eastAsia="Arial" w:hAnsi="Times New Roman" w:cs="Times New Roman"/>
        </w:rPr>
        <w:t>o:</w:t>
      </w:r>
      <w:r w:rsidR="002F4172" w:rsidRPr="002F4172">
        <w:rPr>
          <w:rFonts w:ascii="Times New Roman" w:eastAsia="Arial" w:hAnsi="Times New Roman" w:cs="Times New Roman"/>
        </w:rPr>
        <w:tab/>
      </w:r>
    </w:p>
    <w:p w14:paraId="4BB39323" w14:textId="77777777" w:rsidR="002F4172" w:rsidRPr="002F4172" w:rsidRDefault="002F4172" w:rsidP="00923209">
      <w:pPr>
        <w:tabs>
          <w:tab w:val="left" w:leader="dot" w:pos="8931"/>
        </w:tabs>
        <w:spacing w:after="0"/>
        <w:rPr>
          <w:rFonts w:ascii="Times New Roman" w:eastAsia="Arial" w:hAnsi="Times New Roman" w:cs="Times New Roman"/>
          <w:spacing w:val="1"/>
        </w:rPr>
      </w:pPr>
      <w:r w:rsidRPr="002F4172">
        <w:rPr>
          <w:rFonts w:ascii="Times New Roman" w:eastAsia="Arial" w:hAnsi="Times New Roman" w:cs="Times New Roman"/>
          <w:spacing w:val="1"/>
        </w:rPr>
        <w:t xml:space="preserve">Stanowisko służbowe: </w:t>
      </w:r>
      <w:r w:rsidRPr="002F4172">
        <w:rPr>
          <w:rFonts w:ascii="Times New Roman" w:eastAsia="Arial" w:hAnsi="Times New Roman" w:cs="Times New Roman"/>
          <w:spacing w:val="1"/>
        </w:rPr>
        <w:tab/>
      </w:r>
    </w:p>
    <w:p w14:paraId="43209655" w14:textId="77777777" w:rsidR="00704006" w:rsidRDefault="002F4172" w:rsidP="00923209">
      <w:pPr>
        <w:tabs>
          <w:tab w:val="left" w:leader="dot" w:pos="8931"/>
        </w:tabs>
        <w:spacing w:after="0"/>
        <w:rPr>
          <w:rFonts w:ascii="Times New Roman" w:eastAsia="Arial" w:hAnsi="Times New Roman" w:cs="Times New Roman"/>
          <w:spacing w:val="1"/>
        </w:rPr>
      </w:pPr>
      <w:r w:rsidRPr="002F4172">
        <w:rPr>
          <w:rFonts w:ascii="Times New Roman" w:eastAsia="Arial" w:hAnsi="Times New Roman" w:cs="Times New Roman"/>
          <w:spacing w:val="1"/>
        </w:rPr>
        <w:t xml:space="preserve">Data i podpis (osoby upoważnionej do występowania w imieniu </w:t>
      </w:r>
    </w:p>
    <w:p w14:paraId="543414F1" w14:textId="77777777" w:rsidR="002F4172" w:rsidRPr="002F4172" w:rsidRDefault="002F4172" w:rsidP="00923209">
      <w:pPr>
        <w:tabs>
          <w:tab w:val="left" w:leader="dot" w:pos="8931"/>
        </w:tabs>
        <w:spacing w:after="0"/>
        <w:rPr>
          <w:rFonts w:ascii="Times New Roman" w:eastAsia="Arial" w:hAnsi="Times New Roman" w:cs="Times New Roman"/>
          <w:spacing w:val="1"/>
        </w:rPr>
      </w:pPr>
      <w:r w:rsidRPr="002F4172">
        <w:rPr>
          <w:rFonts w:ascii="Times New Roman" w:eastAsia="Arial" w:hAnsi="Times New Roman" w:cs="Times New Roman"/>
          <w:spacing w:val="1"/>
        </w:rPr>
        <w:t>Wnioskodawcy)</w:t>
      </w:r>
      <w:r w:rsidRPr="002F4172">
        <w:rPr>
          <w:rFonts w:ascii="Times New Roman" w:eastAsia="Arial" w:hAnsi="Times New Roman" w:cs="Times New Roman"/>
          <w:spacing w:val="1"/>
        </w:rPr>
        <w:tab/>
      </w:r>
    </w:p>
    <w:sectPr w:rsidR="002F4172" w:rsidRPr="002F4172" w:rsidSect="009232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40"/>
      <w:pgMar w:top="851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A349D" w14:textId="77777777" w:rsidR="00A3230E" w:rsidRDefault="00A3230E" w:rsidP="00714A05">
      <w:pPr>
        <w:spacing w:after="0" w:line="240" w:lineRule="auto"/>
      </w:pPr>
      <w:r>
        <w:separator/>
      </w:r>
    </w:p>
  </w:endnote>
  <w:endnote w:type="continuationSeparator" w:id="0">
    <w:p w14:paraId="57E90FFE" w14:textId="77777777" w:rsidR="00A3230E" w:rsidRDefault="00A3230E" w:rsidP="0071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76B2F" w14:textId="77777777" w:rsidR="00A3230E" w:rsidRDefault="00A3230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5C8">
      <w:rPr>
        <w:noProof/>
      </w:rPr>
      <w:t>9</w:t>
    </w:r>
    <w:r>
      <w:fldChar w:fldCharType="end"/>
    </w:r>
  </w:p>
  <w:p w14:paraId="64A79F6C" w14:textId="77777777" w:rsidR="00A3230E" w:rsidRDefault="00A32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965"/>
      <w:docPartObj>
        <w:docPartGallery w:val="Page Numbers (Bottom of Page)"/>
        <w:docPartUnique/>
      </w:docPartObj>
    </w:sdtPr>
    <w:sdtContent>
      <w:p w14:paraId="2ED3B0D9" w14:textId="77777777" w:rsidR="00A3230E" w:rsidRDefault="00A323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A344C6D" w14:textId="77777777" w:rsidR="00A3230E" w:rsidRDefault="00A32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45"/>
      <w:docPartObj>
        <w:docPartGallery w:val="Page Numbers (Bottom of Page)"/>
        <w:docPartUnique/>
      </w:docPartObj>
    </w:sdtPr>
    <w:sdtContent>
      <w:p w14:paraId="190EE534" w14:textId="77777777" w:rsidR="00A3230E" w:rsidRDefault="00A323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B7BBEE0" w14:textId="77777777" w:rsidR="00A3230E" w:rsidRDefault="00A323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BFC4" w14:textId="77777777" w:rsidR="00A3230E" w:rsidRDefault="00A3230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ED8" w14:textId="77777777" w:rsidR="00A3230E" w:rsidRDefault="00A3230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5C8">
      <w:rPr>
        <w:noProof/>
      </w:rPr>
      <w:t>12</w:t>
    </w:r>
    <w:r>
      <w:fldChar w:fldCharType="end"/>
    </w:r>
  </w:p>
  <w:p w14:paraId="60F6C8E8" w14:textId="77777777" w:rsidR="00A3230E" w:rsidRPr="009800B7" w:rsidRDefault="00A3230E" w:rsidP="00513D9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0E31" w14:textId="77777777" w:rsidR="00A3230E" w:rsidRDefault="00A32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7DC3F" w14:textId="77777777" w:rsidR="00A3230E" w:rsidRDefault="00A3230E" w:rsidP="00714A05">
      <w:pPr>
        <w:spacing w:after="0" w:line="240" w:lineRule="auto"/>
      </w:pPr>
      <w:r>
        <w:separator/>
      </w:r>
    </w:p>
  </w:footnote>
  <w:footnote w:type="continuationSeparator" w:id="0">
    <w:p w14:paraId="28A5897C" w14:textId="77777777" w:rsidR="00A3230E" w:rsidRDefault="00A3230E" w:rsidP="00714A05">
      <w:pPr>
        <w:spacing w:after="0" w:line="240" w:lineRule="auto"/>
      </w:pPr>
      <w:r>
        <w:continuationSeparator/>
      </w:r>
    </w:p>
  </w:footnote>
  <w:footnote w:id="1">
    <w:p w14:paraId="514D4888" w14:textId="25AE89D8" w:rsidR="00A3230E" w:rsidRDefault="00A3230E">
      <w:pPr>
        <w:pStyle w:val="Tekstprzypisudolnego"/>
      </w:pPr>
      <w:r>
        <w:rPr>
          <w:rStyle w:val="Odwoanieprzypisudolnego"/>
        </w:rPr>
        <w:footnoteRef/>
      </w:r>
      <w:r>
        <w:t xml:space="preserve"> Przynależność osoby przed przystąpieniem do spółdzielni socjalnej:</w:t>
      </w:r>
    </w:p>
    <w:p w14:paraId="1D384A7B" w14:textId="7A0900C0" w:rsidR="00A3230E" w:rsidRDefault="00A3230E" w:rsidP="006429DA">
      <w:pPr>
        <w:pStyle w:val="Tekstprzypisudolnego"/>
        <w:numPr>
          <w:ilvl w:val="0"/>
          <w:numId w:val="13"/>
        </w:numPr>
      </w:pPr>
      <w:r>
        <w:t>osoby bezrobotne w rozumieniu art. 2 ust. 1 pkt 2 ustawy z dnia 20 kwietnia 2004 r. o promocji zatrudnienia i instytucjach rynku pracy;</w:t>
      </w:r>
    </w:p>
    <w:p w14:paraId="138E128C" w14:textId="6A978BBE" w:rsidR="00A3230E" w:rsidRDefault="00A3230E" w:rsidP="006429DA">
      <w:pPr>
        <w:pStyle w:val="Tekstprzypisudolnego"/>
        <w:numPr>
          <w:ilvl w:val="0"/>
          <w:numId w:val="13"/>
        </w:numPr>
      </w:pPr>
      <w:r>
        <w:t>osoby o których mowa w art. 2 pkt 1a i 1b ustawy z dnia 13 czerwca 2003r. o zatrudnieniu socjalnym</w:t>
      </w:r>
    </w:p>
    <w:p w14:paraId="4C6A51BC" w14:textId="2275D953" w:rsidR="00A3230E" w:rsidRDefault="00A3230E" w:rsidP="006429DA">
      <w:pPr>
        <w:pStyle w:val="Tekstprzypisudolnego"/>
        <w:numPr>
          <w:ilvl w:val="0"/>
          <w:numId w:val="13"/>
        </w:numPr>
      </w:pPr>
      <w:r>
        <w:t xml:space="preserve">osoby niepełnosprawne, w rozumieniu ustawy o rehabilitacji zawodowej społecznej oraz zatrudnianiu osób niepełnosprawnych posiadającymi pełną zdolność do czynności prawnych, </w:t>
      </w:r>
    </w:p>
    <w:p w14:paraId="25CE8113" w14:textId="574AA4CC" w:rsidR="00A3230E" w:rsidRDefault="00A3230E" w:rsidP="006429DA">
      <w:pPr>
        <w:pStyle w:val="Tekstprzypisudolnego"/>
        <w:numPr>
          <w:ilvl w:val="0"/>
          <w:numId w:val="13"/>
        </w:numPr>
      </w:pPr>
      <w:r>
        <w:t>osoby do 30. roku życia oraz po ukończeniu 50. roku życia, posiadające status osoby poszukującej pracy, bez zatrudnienia w rozumieniu ustawy z dnia 20 kwietnia 2004 o promocji zatrudnienia i instytucjach rynku pracy,</w:t>
      </w:r>
    </w:p>
    <w:p w14:paraId="7E3A7F54" w14:textId="25DEA288" w:rsidR="00A3230E" w:rsidRDefault="00A3230E" w:rsidP="006429DA">
      <w:pPr>
        <w:pStyle w:val="Tekstprzypisudolnego"/>
        <w:numPr>
          <w:ilvl w:val="0"/>
          <w:numId w:val="13"/>
        </w:numPr>
      </w:pPr>
      <w:r>
        <w:t>osoby, o których mowa w art.49 pkt 7 z dnia 20 kwietnia 2004 o promocji zatrudnienia i instytucjach rynku pracy,</w:t>
      </w:r>
    </w:p>
    <w:p w14:paraId="2533BA05" w14:textId="14F14564" w:rsidR="00A3230E" w:rsidRDefault="00A3230E" w:rsidP="006429DA">
      <w:pPr>
        <w:pStyle w:val="Tekstprzypisudolnego"/>
        <w:numPr>
          <w:ilvl w:val="0"/>
          <w:numId w:val="13"/>
        </w:numPr>
      </w:pPr>
      <w:r>
        <w:t>osoby poszukujące pracy niepozostające w zatrudnieniu lub niewykonujące innej pracy zarobkowej</w:t>
      </w:r>
    </w:p>
    <w:p w14:paraId="33EADD64" w14:textId="3157B3E9" w:rsidR="00A3230E" w:rsidRDefault="00A3230E" w:rsidP="006429DA">
      <w:pPr>
        <w:pStyle w:val="Tekstprzypisudolnego"/>
        <w:numPr>
          <w:ilvl w:val="0"/>
          <w:numId w:val="13"/>
        </w:numPr>
      </w:pPr>
      <w:r>
        <w:t>osoby usamodzielniane, o których mowa w art. 140 ust. 1 i 2 ustawy z dnia 9 czerwca 2011 r. o wspieraniu rodziny i systemie pieczy zastępczej</w:t>
      </w:r>
    </w:p>
  </w:footnote>
  <w:footnote w:id="2">
    <w:p w14:paraId="5333A696" w14:textId="77777777" w:rsidR="00A3230E" w:rsidRDefault="00A3230E">
      <w:pPr>
        <w:pStyle w:val="Tekstprzypisudolnego"/>
        <w:rPr>
          <w:rFonts w:eastAsia="Arial"/>
          <w:b/>
          <w:spacing w:val="7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F4172">
        <w:rPr>
          <w:rFonts w:eastAsia="Arial"/>
          <w:spacing w:val="-4"/>
          <w:sz w:val="16"/>
          <w:szCs w:val="16"/>
        </w:rPr>
        <w:t>N</w:t>
      </w:r>
      <w:r w:rsidRPr="002F4172">
        <w:rPr>
          <w:rFonts w:eastAsia="Arial"/>
          <w:spacing w:val="-1"/>
          <w:sz w:val="16"/>
          <w:szCs w:val="16"/>
        </w:rPr>
        <w:t>a</w:t>
      </w:r>
      <w:r w:rsidRPr="002F4172">
        <w:rPr>
          <w:rFonts w:eastAsia="Arial"/>
          <w:spacing w:val="-3"/>
          <w:sz w:val="16"/>
          <w:szCs w:val="16"/>
        </w:rPr>
        <w:t>l</w:t>
      </w:r>
      <w:r w:rsidRPr="002F4172">
        <w:rPr>
          <w:rFonts w:eastAsia="Arial"/>
          <w:spacing w:val="-1"/>
          <w:sz w:val="16"/>
          <w:szCs w:val="16"/>
        </w:rPr>
        <w:t>e</w:t>
      </w:r>
      <w:r w:rsidRPr="002F4172">
        <w:rPr>
          <w:rFonts w:eastAsia="Arial"/>
          <w:spacing w:val="-2"/>
          <w:sz w:val="16"/>
          <w:szCs w:val="16"/>
        </w:rPr>
        <w:t>ż</w:t>
      </w:r>
      <w:r w:rsidRPr="002F4172">
        <w:rPr>
          <w:rFonts w:eastAsia="Arial"/>
          <w:sz w:val="16"/>
          <w:szCs w:val="16"/>
        </w:rPr>
        <w:t>y</w:t>
      </w:r>
      <w:r w:rsidRPr="002F4172">
        <w:rPr>
          <w:rFonts w:eastAsia="Arial"/>
          <w:spacing w:val="35"/>
          <w:sz w:val="16"/>
          <w:szCs w:val="16"/>
        </w:rPr>
        <w:t xml:space="preserve"> </w:t>
      </w:r>
      <w:r w:rsidRPr="002F4172">
        <w:rPr>
          <w:rFonts w:eastAsia="Arial"/>
          <w:spacing w:val="-3"/>
          <w:sz w:val="16"/>
          <w:szCs w:val="16"/>
        </w:rPr>
        <w:t>po</w:t>
      </w:r>
      <w:r w:rsidRPr="002F4172">
        <w:rPr>
          <w:rFonts w:eastAsia="Arial"/>
          <w:spacing w:val="-1"/>
          <w:sz w:val="16"/>
          <w:szCs w:val="16"/>
        </w:rPr>
        <w:t>d</w:t>
      </w:r>
      <w:r w:rsidRPr="002F4172">
        <w:rPr>
          <w:rFonts w:eastAsia="Arial"/>
          <w:spacing w:val="-6"/>
          <w:sz w:val="16"/>
          <w:szCs w:val="16"/>
        </w:rPr>
        <w:t>a</w:t>
      </w:r>
      <w:r w:rsidRPr="002F4172">
        <w:rPr>
          <w:rFonts w:eastAsia="Arial"/>
          <w:sz w:val="16"/>
          <w:szCs w:val="16"/>
        </w:rPr>
        <w:t>ć</w:t>
      </w:r>
      <w:r w:rsidRPr="002F4172">
        <w:rPr>
          <w:rFonts w:eastAsia="Arial"/>
          <w:spacing w:val="40"/>
          <w:sz w:val="16"/>
          <w:szCs w:val="16"/>
        </w:rPr>
        <w:t xml:space="preserve"> </w:t>
      </w:r>
      <w:r w:rsidRPr="002F4172">
        <w:rPr>
          <w:rFonts w:eastAsia="Arial"/>
          <w:spacing w:val="-11"/>
          <w:sz w:val="16"/>
          <w:szCs w:val="16"/>
        </w:rPr>
        <w:t>w</w:t>
      </w:r>
      <w:r w:rsidRPr="002F4172">
        <w:rPr>
          <w:rFonts w:eastAsia="Arial"/>
          <w:spacing w:val="-1"/>
          <w:sz w:val="16"/>
          <w:szCs w:val="16"/>
        </w:rPr>
        <w:t>ar</w:t>
      </w:r>
      <w:r w:rsidRPr="002F4172">
        <w:rPr>
          <w:rFonts w:eastAsia="Arial"/>
          <w:sz w:val="16"/>
          <w:szCs w:val="16"/>
        </w:rPr>
        <w:t>t</w:t>
      </w:r>
      <w:r w:rsidRPr="002F4172">
        <w:rPr>
          <w:rFonts w:eastAsia="Arial"/>
          <w:spacing w:val="-1"/>
          <w:sz w:val="16"/>
          <w:szCs w:val="16"/>
        </w:rPr>
        <w:t>o</w:t>
      </w:r>
      <w:r w:rsidRPr="002F4172">
        <w:rPr>
          <w:rFonts w:eastAsia="Arial"/>
          <w:spacing w:val="1"/>
          <w:sz w:val="16"/>
          <w:szCs w:val="16"/>
        </w:rPr>
        <w:t>ś</w:t>
      </w:r>
      <w:r w:rsidRPr="002F4172">
        <w:rPr>
          <w:rFonts w:eastAsia="Arial"/>
          <w:sz w:val="16"/>
          <w:szCs w:val="16"/>
        </w:rPr>
        <w:t>ć</w:t>
      </w:r>
      <w:r w:rsidRPr="002F4172">
        <w:rPr>
          <w:rFonts w:eastAsia="Arial"/>
          <w:spacing w:val="38"/>
          <w:sz w:val="16"/>
          <w:szCs w:val="16"/>
        </w:rPr>
        <w:t xml:space="preserve"> </w:t>
      </w:r>
      <w:r w:rsidRPr="002F4172">
        <w:rPr>
          <w:rFonts w:eastAsia="Arial"/>
          <w:spacing w:val="-3"/>
          <w:sz w:val="16"/>
          <w:szCs w:val="16"/>
        </w:rPr>
        <w:t>p</w:t>
      </w:r>
      <w:r w:rsidRPr="002F4172">
        <w:rPr>
          <w:rFonts w:eastAsia="Arial"/>
          <w:spacing w:val="-8"/>
          <w:sz w:val="16"/>
          <w:szCs w:val="16"/>
        </w:rPr>
        <w:t>o</w:t>
      </w:r>
      <w:r w:rsidRPr="002F4172">
        <w:rPr>
          <w:rFonts w:eastAsia="Arial"/>
          <w:spacing w:val="5"/>
          <w:sz w:val="16"/>
          <w:szCs w:val="16"/>
        </w:rPr>
        <w:t>m</w:t>
      </w:r>
      <w:r w:rsidRPr="002F4172">
        <w:rPr>
          <w:rFonts w:eastAsia="Arial"/>
          <w:spacing w:val="-3"/>
          <w:sz w:val="16"/>
          <w:szCs w:val="16"/>
        </w:rPr>
        <w:t>o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z w:val="16"/>
          <w:szCs w:val="16"/>
        </w:rPr>
        <w:t>y</w:t>
      </w:r>
      <w:r w:rsidRPr="002F4172">
        <w:rPr>
          <w:rFonts w:eastAsia="Arial"/>
          <w:spacing w:val="28"/>
          <w:sz w:val="16"/>
          <w:szCs w:val="16"/>
        </w:rPr>
        <w:t xml:space="preserve"> </w:t>
      </w:r>
      <w:r w:rsidRPr="002F4172">
        <w:rPr>
          <w:rFonts w:eastAsia="Arial"/>
          <w:sz w:val="16"/>
          <w:szCs w:val="16"/>
        </w:rPr>
        <w:t>w</w:t>
      </w:r>
      <w:r w:rsidRPr="002F4172">
        <w:rPr>
          <w:rFonts w:eastAsia="Arial"/>
          <w:spacing w:val="29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eur</w:t>
      </w:r>
      <w:r w:rsidRPr="002F4172">
        <w:rPr>
          <w:rFonts w:eastAsia="Arial"/>
          <w:sz w:val="16"/>
          <w:szCs w:val="16"/>
        </w:rPr>
        <w:t>o</w:t>
      </w:r>
      <w:r w:rsidRPr="002F4172">
        <w:rPr>
          <w:rFonts w:eastAsia="Arial"/>
          <w:spacing w:val="33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u</w:t>
      </w:r>
      <w:r w:rsidRPr="002F4172">
        <w:rPr>
          <w:rFonts w:eastAsia="Arial"/>
          <w:spacing w:val="1"/>
          <w:sz w:val="16"/>
          <w:szCs w:val="16"/>
        </w:rPr>
        <w:t>s</w:t>
      </w:r>
      <w:r w:rsidRPr="002F4172">
        <w:rPr>
          <w:rFonts w:eastAsia="Arial"/>
          <w:spacing w:val="-2"/>
          <w:sz w:val="16"/>
          <w:szCs w:val="16"/>
        </w:rPr>
        <w:t>t</w:t>
      </w:r>
      <w:r w:rsidRPr="002F4172">
        <w:rPr>
          <w:rFonts w:eastAsia="Arial"/>
          <w:spacing w:val="-3"/>
          <w:sz w:val="16"/>
          <w:szCs w:val="16"/>
        </w:rPr>
        <w:t>a</w:t>
      </w:r>
      <w:r w:rsidRPr="002F4172">
        <w:rPr>
          <w:rFonts w:eastAsia="Arial"/>
          <w:sz w:val="16"/>
          <w:szCs w:val="16"/>
        </w:rPr>
        <w:t>l</w:t>
      </w:r>
      <w:r w:rsidRPr="002F4172">
        <w:rPr>
          <w:rFonts w:eastAsia="Arial"/>
          <w:spacing w:val="-1"/>
          <w:sz w:val="16"/>
          <w:szCs w:val="16"/>
        </w:rPr>
        <w:t>on</w:t>
      </w:r>
      <w:r w:rsidRPr="002F4172">
        <w:rPr>
          <w:rFonts w:eastAsia="Arial"/>
          <w:sz w:val="16"/>
          <w:szCs w:val="16"/>
        </w:rPr>
        <w:t>ą</w:t>
      </w:r>
      <w:r w:rsidRPr="002F4172">
        <w:rPr>
          <w:rFonts w:eastAsia="Arial"/>
          <w:spacing w:val="34"/>
          <w:sz w:val="16"/>
          <w:szCs w:val="16"/>
        </w:rPr>
        <w:t xml:space="preserve"> </w:t>
      </w:r>
      <w:r w:rsidRPr="002F4172">
        <w:rPr>
          <w:rFonts w:eastAsia="Arial"/>
          <w:spacing w:val="-6"/>
          <w:sz w:val="16"/>
          <w:szCs w:val="16"/>
        </w:rPr>
        <w:t>z</w:t>
      </w:r>
      <w:r w:rsidRPr="002F4172">
        <w:rPr>
          <w:rFonts w:eastAsia="Arial"/>
          <w:spacing w:val="-1"/>
          <w:sz w:val="16"/>
          <w:szCs w:val="16"/>
        </w:rPr>
        <w:t>g</w:t>
      </w:r>
      <w:r w:rsidRPr="002F4172">
        <w:rPr>
          <w:rFonts w:eastAsia="Arial"/>
          <w:spacing w:val="-3"/>
          <w:sz w:val="16"/>
          <w:szCs w:val="16"/>
        </w:rPr>
        <w:t>o</w:t>
      </w:r>
      <w:r w:rsidRPr="002F4172">
        <w:rPr>
          <w:rFonts w:eastAsia="Arial"/>
          <w:spacing w:val="-1"/>
          <w:sz w:val="16"/>
          <w:szCs w:val="16"/>
        </w:rPr>
        <w:t>dn</w:t>
      </w:r>
      <w:r w:rsidRPr="002F4172">
        <w:rPr>
          <w:rFonts w:eastAsia="Arial"/>
          <w:sz w:val="16"/>
          <w:szCs w:val="16"/>
        </w:rPr>
        <w:t>ie</w:t>
      </w:r>
      <w:r w:rsidRPr="002F4172">
        <w:rPr>
          <w:rFonts w:eastAsia="Arial"/>
          <w:spacing w:val="33"/>
          <w:sz w:val="16"/>
          <w:szCs w:val="16"/>
        </w:rPr>
        <w:t xml:space="preserve"> </w:t>
      </w:r>
      <w:r w:rsidRPr="002F4172">
        <w:rPr>
          <w:rFonts w:eastAsia="Arial"/>
          <w:sz w:val="16"/>
          <w:szCs w:val="16"/>
        </w:rPr>
        <w:t>z</w:t>
      </w:r>
      <w:r w:rsidRPr="002F4172">
        <w:rPr>
          <w:rFonts w:eastAsia="Arial"/>
          <w:spacing w:val="36"/>
          <w:sz w:val="16"/>
          <w:szCs w:val="16"/>
        </w:rPr>
        <w:t xml:space="preserve"> </w:t>
      </w:r>
      <w:r w:rsidRPr="002F4172">
        <w:rPr>
          <w:rFonts w:eastAsia="Arial"/>
          <w:spacing w:val="-3"/>
          <w:sz w:val="16"/>
          <w:szCs w:val="16"/>
        </w:rPr>
        <w:t>a</w:t>
      </w:r>
      <w:r w:rsidRPr="002F4172">
        <w:rPr>
          <w:rFonts w:eastAsia="Arial"/>
          <w:spacing w:val="-1"/>
          <w:sz w:val="16"/>
          <w:szCs w:val="16"/>
        </w:rPr>
        <w:t>r</w:t>
      </w:r>
      <w:r w:rsidRPr="002F4172">
        <w:rPr>
          <w:rFonts w:eastAsia="Arial"/>
          <w:spacing w:val="-2"/>
          <w:sz w:val="16"/>
          <w:szCs w:val="16"/>
        </w:rPr>
        <w:t>t</w:t>
      </w:r>
      <w:r w:rsidRPr="002F4172">
        <w:rPr>
          <w:rFonts w:eastAsia="Arial"/>
          <w:sz w:val="16"/>
          <w:szCs w:val="16"/>
        </w:rPr>
        <w:t>.</w:t>
      </w:r>
      <w:r w:rsidRPr="002F4172">
        <w:rPr>
          <w:rFonts w:eastAsia="Arial"/>
          <w:spacing w:val="35"/>
          <w:sz w:val="16"/>
          <w:szCs w:val="16"/>
        </w:rPr>
        <w:t xml:space="preserve"> </w:t>
      </w:r>
      <w:r w:rsidRPr="002F4172">
        <w:rPr>
          <w:rFonts w:eastAsia="Arial"/>
          <w:spacing w:val="-3"/>
          <w:sz w:val="16"/>
          <w:szCs w:val="16"/>
        </w:rPr>
        <w:t>1</w:t>
      </w:r>
      <w:r w:rsidRPr="002F4172">
        <w:rPr>
          <w:rFonts w:eastAsia="Arial"/>
          <w:sz w:val="16"/>
          <w:szCs w:val="16"/>
        </w:rPr>
        <w:t>1</w:t>
      </w:r>
      <w:r w:rsidRPr="002F4172">
        <w:rPr>
          <w:rFonts w:eastAsia="Arial"/>
          <w:spacing w:val="34"/>
          <w:sz w:val="16"/>
          <w:szCs w:val="16"/>
        </w:rPr>
        <w:t xml:space="preserve"> </w:t>
      </w:r>
      <w:r w:rsidRPr="002F4172">
        <w:rPr>
          <w:rFonts w:eastAsia="Arial"/>
          <w:spacing w:val="-3"/>
          <w:sz w:val="16"/>
          <w:szCs w:val="16"/>
        </w:rPr>
        <w:t>u</w:t>
      </w:r>
      <w:r w:rsidRPr="002F4172">
        <w:rPr>
          <w:rFonts w:eastAsia="Arial"/>
          <w:spacing w:val="1"/>
          <w:sz w:val="16"/>
          <w:szCs w:val="16"/>
        </w:rPr>
        <w:t>s</w:t>
      </w:r>
      <w:r w:rsidRPr="002F4172">
        <w:rPr>
          <w:rFonts w:eastAsia="Arial"/>
          <w:spacing w:val="-2"/>
          <w:sz w:val="16"/>
          <w:szCs w:val="16"/>
        </w:rPr>
        <w:t>t</w:t>
      </w:r>
      <w:r w:rsidRPr="002F4172">
        <w:rPr>
          <w:rFonts w:eastAsia="Arial"/>
          <w:sz w:val="16"/>
          <w:szCs w:val="16"/>
        </w:rPr>
        <w:t>.</w:t>
      </w:r>
      <w:r w:rsidRPr="002F4172">
        <w:rPr>
          <w:rFonts w:eastAsia="Arial"/>
          <w:spacing w:val="39"/>
          <w:sz w:val="16"/>
          <w:szCs w:val="16"/>
        </w:rPr>
        <w:t xml:space="preserve"> </w:t>
      </w:r>
      <w:r w:rsidRPr="002F4172">
        <w:rPr>
          <w:rFonts w:eastAsia="Arial"/>
          <w:sz w:val="16"/>
          <w:szCs w:val="16"/>
        </w:rPr>
        <w:t>3</w:t>
      </w:r>
      <w:r w:rsidRPr="002F4172">
        <w:rPr>
          <w:rFonts w:eastAsia="Arial"/>
          <w:spacing w:val="32"/>
          <w:sz w:val="16"/>
          <w:szCs w:val="16"/>
        </w:rPr>
        <w:t xml:space="preserve"> </w:t>
      </w:r>
      <w:r w:rsidRPr="002F4172">
        <w:rPr>
          <w:rFonts w:eastAsia="Arial"/>
          <w:spacing w:val="-3"/>
          <w:sz w:val="16"/>
          <w:szCs w:val="16"/>
        </w:rPr>
        <w:t>u</w:t>
      </w:r>
      <w:r w:rsidRPr="002F4172">
        <w:rPr>
          <w:rFonts w:eastAsia="Arial"/>
          <w:spacing w:val="1"/>
          <w:sz w:val="16"/>
          <w:szCs w:val="16"/>
        </w:rPr>
        <w:t>s</w:t>
      </w:r>
      <w:r w:rsidRPr="002F4172">
        <w:rPr>
          <w:rFonts w:eastAsia="Arial"/>
          <w:sz w:val="16"/>
          <w:szCs w:val="16"/>
        </w:rPr>
        <w:t>t</w:t>
      </w:r>
      <w:r w:rsidRPr="002F4172">
        <w:rPr>
          <w:rFonts w:eastAsia="Arial"/>
          <w:spacing w:val="-1"/>
          <w:sz w:val="16"/>
          <w:szCs w:val="16"/>
        </w:rPr>
        <w:t>a</w:t>
      </w:r>
      <w:r w:rsidRPr="002F4172">
        <w:rPr>
          <w:rFonts w:eastAsia="Arial"/>
          <w:spacing w:val="-11"/>
          <w:sz w:val="16"/>
          <w:szCs w:val="16"/>
        </w:rPr>
        <w:t>w</w:t>
      </w:r>
      <w:r w:rsidRPr="002F4172">
        <w:rPr>
          <w:rFonts w:eastAsia="Arial"/>
          <w:sz w:val="16"/>
          <w:szCs w:val="16"/>
        </w:rPr>
        <w:t>y</w:t>
      </w:r>
      <w:r w:rsidRPr="002F4172">
        <w:rPr>
          <w:rFonts w:eastAsia="Arial"/>
          <w:spacing w:val="35"/>
          <w:sz w:val="16"/>
          <w:szCs w:val="16"/>
        </w:rPr>
        <w:t xml:space="preserve"> </w:t>
      </w:r>
      <w:r w:rsidRPr="002F4172">
        <w:rPr>
          <w:rFonts w:eastAsia="Arial"/>
          <w:sz w:val="16"/>
          <w:szCs w:val="16"/>
        </w:rPr>
        <w:t>z</w:t>
      </w:r>
      <w:r w:rsidRPr="002F4172">
        <w:rPr>
          <w:rFonts w:eastAsia="Arial"/>
          <w:spacing w:val="36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d</w:t>
      </w:r>
      <w:r w:rsidRPr="002F4172">
        <w:rPr>
          <w:rFonts w:eastAsia="Arial"/>
          <w:spacing w:val="-3"/>
          <w:sz w:val="16"/>
          <w:szCs w:val="16"/>
        </w:rPr>
        <w:t>n</w:t>
      </w:r>
      <w:r w:rsidRPr="002F4172">
        <w:rPr>
          <w:rFonts w:eastAsia="Arial"/>
          <w:sz w:val="16"/>
          <w:szCs w:val="16"/>
        </w:rPr>
        <w:t>ia</w:t>
      </w:r>
      <w:r w:rsidRPr="002F4172">
        <w:rPr>
          <w:rFonts w:eastAsia="Arial"/>
          <w:spacing w:val="36"/>
          <w:sz w:val="16"/>
          <w:szCs w:val="16"/>
        </w:rPr>
        <w:t xml:space="preserve"> </w:t>
      </w:r>
      <w:r w:rsidRPr="002F4172">
        <w:rPr>
          <w:rFonts w:eastAsia="Arial"/>
          <w:sz w:val="16"/>
          <w:szCs w:val="16"/>
        </w:rPr>
        <w:t>30</w:t>
      </w:r>
      <w:r w:rsidRPr="002F4172">
        <w:rPr>
          <w:rFonts w:eastAsia="Arial"/>
          <w:spacing w:val="32"/>
          <w:sz w:val="16"/>
          <w:szCs w:val="16"/>
        </w:rPr>
        <w:t xml:space="preserve"> </w:t>
      </w:r>
      <w:r w:rsidRPr="002F4172">
        <w:rPr>
          <w:rFonts w:eastAsia="Arial"/>
          <w:spacing w:val="1"/>
          <w:sz w:val="16"/>
          <w:szCs w:val="16"/>
        </w:rPr>
        <w:t>k</w:t>
      </w:r>
      <w:r w:rsidRPr="002F4172">
        <w:rPr>
          <w:rFonts w:eastAsia="Arial"/>
          <w:spacing w:val="-11"/>
          <w:sz w:val="16"/>
          <w:szCs w:val="16"/>
        </w:rPr>
        <w:t>w</w:t>
      </w:r>
      <w:r w:rsidRPr="002F4172">
        <w:rPr>
          <w:rFonts w:eastAsia="Arial"/>
          <w:sz w:val="16"/>
          <w:szCs w:val="16"/>
        </w:rPr>
        <w:t>i</w:t>
      </w:r>
      <w:r w:rsidRPr="002F4172">
        <w:rPr>
          <w:rFonts w:eastAsia="Arial"/>
          <w:spacing w:val="-1"/>
          <w:sz w:val="16"/>
          <w:szCs w:val="16"/>
        </w:rPr>
        <w:t>e</w:t>
      </w:r>
      <w:r w:rsidRPr="002F4172">
        <w:rPr>
          <w:rFonts w:eastAsia="Arial"/>
          <w:spacing w:val="3"/>
          <w:sz w:val="16"/>
          <w:szCs w:val="16"/>
        </w:rPr>
        <w:t>t</w:t>
      </w:r>
      <w:r w:rsidRPr="002F4172">
        <w:rPr>
          <w:rFonts w:eastAsia="Arial"/>
          <w:spacing w:val="-1"/>
          <w:sz w:val="16"/>
          <w:szCs w:val="16"/>
        </w:rPr>
        <w:t>n</w:t>
      </w:r>
      <w:r w:rsidRPr="002F4172">
        <w:rPr>
          <w:rFonts w:eastAsia="Arial"/>
          <w:sz w:val="16"/>
          <w:szCs w:val="16"/>
        </w:rPr>
        <w:t>ia</w:t>
      </w:r>
      <w:r w:rsidRPr="002F4172">
        <w:rPr>
          <w:rFonts w:eastAsia="Arial"/>
          <w:spacing w:val="36"/>
          <w:sz w:val="16"/>
          <w:szCs w:val="16"/>
        </w:rPr>
        <w:t xml:space="preserve"> </w:t>
      </w:r>
      <w:r w:rsidRPr="002F4172">
        <w:rPr>
          <w:rFonts w:eastAsia="Arial"/>
          <w:spacing w:val="-3"/>
          <w:sz w:val="16"/>
          <w:szCs w:val="16"/>
        </w:rPr>
        <w:t>2</w:t>
      </w:r>
      <w:r w:rsidRPr="002F4172">
        <w:rPr>
          <w:rFonts w:eastAsia="Arial"/>
          <w:spacing w:val="-1"/>
          <w:sz w:val="16"/>
          <w:szCs w:val="16"/>
        </w:rPr>
        <w:t>00</w:t>
      </w:r>
      <w:r w:rsidRPr="002F4172">
        <w:rPr>
          <w:rFonts w:eastAsia="Arial"/>
          <w:sz w:val="16"/>
          <w:szCs w:val="16"/>
        </w:rPr>
        <w:t>4</w:t>
      </w:r>
      <w:r w:rsidRPr="002F4172">
        <w:rPr>
          <w:rFonts w:eastAsia="Arial"/>
          <w:spacing w:val="34"/>
          <w:sz w:val="16"/>
          <w:szCs w:val="16"/>
        </w:rPr>
        <w:t xml:space="preserve"> </w:t>
      </w:r>
      <w:r w:rsidRPr="002F4172">
        <w:rPr>
          <w:rFonts w:eastAsia="Arial"/>
          <w:sz w:val="16"/>
          <w:szCs w:val="16"/>
        </w:rPr>
        <w:t>o</w:t>
      </w:r>
      <w:r w:rsidRPr="002F4172">
        <w:rPr>
          <w:rFonts w:eastAsia="Arial"/>
          <w:spacing w:val="33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p</w:t>
      </w:r>
      <w:r w:rsidRPr="002F4172">
        <w:rPr>
          <w:rFonts w:eastAsia="Arial"/>
          <w:spacing w:val="-6"/>
          <w:sz w:val="16"/>
          <w:szCs w:val="16"/>
        </w:rPr>
        <w:t>o</w:t>
      </w:r>
      <w:r w:rsidRPr="002F4172">
        <w:rPr>
          <w:rFonts w:eastAsia="Arial"/>
          <w:spacing w:val="-2"/>
          <w:sz w:val="16"/>
          <w:szCs w:val="16"/>
        </w:rPr>
        <w:t>s</w:t>
      </w:r>
      <w:r w:rsidRPr="002F4172">
        <w:rPr>
          <w:rFonts w:eastAsia="Arial"/>
          <w:sz w:val="16"/>
          <w:szCs w:val="16"/>
        </w:rPr>
        <w:t>t</w:t>
      </w:r>
      <w:r w:rsidRPr="002F4172">
        <w:rPr>
          <w:rFonts w:eastAsia="Arial"/>
          <w:spacing w:val="-1"/>
          <w:sz w:val="16"/>
          <w:szCs w:val="16"/>
        </w:rPr>
        <w:t>ę</w:t>
      </w:r>
      <w:r w:rsidRPr="002F4172">
        <w:rPr>
          <w:rFonts w:eastAsia="Arial"/>
          <w:spacing w:val="-3"/>
          <w:sz w:val="16"/>
          <w:szCs w:val="16"/>
        </w:rPr>
        <w:t>p</w:t>
      </w:r>
      <w:r w:rsidRPr="002F4172">
        <w:rPr>
          <w:rFonts w:eastAsia="Arial"/>
          <w:spacing w:val="-1"/>
          <w:sz w:val="16"/>
          <w:szCs w:val="16"/>
        </w:rPr>
        <w:t>o</w:t>
      </w:r>
      <w:r w:rsidRPr="002F4172">
        <w:rPr>
          <w:rFonts w:eastAsia="Arial"/>
          <w:spacing w:val="-11"/>
          <w:sz w:val="16"/>
          <w:szCs w:val="16"/>
        </w:rPr>
        <w:t>w</w:t>
      </w:r>
      <w:r w:rsidRPr="002F4172">
        <w:rPr>
          <w:rFonts w:eastAsia="Arial"/>
          <w:spacing w:val="-1"/>
          <w:sz w:val="16"/>
          <w:szCs w:val="16"/>
        </w:rPr>
        <w:t>an</w:t>
      </w:r>
      <w:r w:rsidRPr="002F4172">
        <w:rPr>
          <w:rFonts w:eastAsia="Arial"/>
          <w:sz w:val="16"/>
          <w:szCs w:val="16"/>
        </w:rPr>
        <w:t>iu</w:t>
      </w:r>
      <w:r w:rsidRPr="002F4172">
        <w:rPr>
          <w:rFonts w:eastAsia="Arial"/>
          <w:spacing w:val="37"/>
          <w:sz w:val="16"/>
          <w:szCs w:val="16"/>
        </w:rPr>
        <w:t xml:space="preserve"> </w:t>
      </w:r>
      <w:r w:rsidRPr="002F4172">
        <w:rPr>
          <w:rFonts w:eastAsia="Arial"/>
          <w:sz w:val="16"/>
          <w:szCs w:val="16"/>
        </w:rPr>
        <w:t>w </w:t>
      </w:r>
      <w:r w:rsidRPr="002F4172">
        <w:rPr>
          <w:rFonts w:eastAsia="Arial"/>
          <w:spacing w:val="1"/>
          <w:sz w:val="16"/>
          <w:szCs w:val="16"/>
        </w:rPr>
        <w:t>s</w:t>
      </w:r>
      <w:r w:rsidRPr="002F4172">
        <w:rPr>
          <w:rFonts w:eastAsia="Arial"/>
          <w:spacing w:val="-3"/>
          <w:sz w:val="16"/>
          <w:szCs w:val="16"/>
        </w:rPr>
        <w:t>p</w:t>
      </w:r>
      <w:r w:rsidRPr="002F4172">
        <w:rPr>
          <w:rFonts w:eastAsia="Arial"/>
          <w:spacing w:val="-1"/>
          <w:sz w:val="16"/>
          <w:szCs w:val="16"/>
        </w:rPr>
        <w:t>r</w:t>
      </w:r>
      <w:r w:rsidRPr="002F4172">
        <w:rPr>
          <w:rFonts w:eastAsia="Arial"/>
          <w:spacing w:val="-3"/>
          <w:sz w:val="16"/>
          <w:szCs w:val="16"/>
        </w:rPr>
        <w:t>a</w:t>
      </w:r>
      <w:r w:rsidRPr="002F4172">
        <w:rPr>
          <w:rFonts w:eastAsia="Arial"/>
          <w:spacing w:val="-6"/>
          <w:sz w:val="16"/>
          <w:szCs w:val="16"/>
        </w:rPr>
        <w:t>w</w:t>
      </w:r>
      <w:r w:rsidRPr="002F4172">
        <w:rPr>
          <w:rFonts w:eastAsia="Arial"/>
          <w:spacing w:val="-1"/>
          <w:sz w:val="16"/>
          <w:szCs w:val="16"/>
        </w:rPr>
        <w:t>a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z w:val="16"/>
          <w:szCs w:val="16"/>
        </w:rPr>
        <w:t xml:space="preserve">h </w:t>
      </w:r>
      <w:r w:rsidRPr="002F4172">
        <w:rPr>
          <w:rFonts w:eastAsia="Arial"/>
          <w:spacing w:val="-1"/>
          <w:sz w:val="16"/>
          <w:szCs w:val="16"/>
        </w:rPr>
        <w:t>do</w:t>
      </w:r>
      <w:r w:rsidRPr="002F4172">
        <w:rPr>
          <w:rFonts w:eastAsia="Arial"/>
          <w:sz w:val="16"/>
          <w:szCs w:val="16"/>
        </w:rPr>
        <w:t>t</w:t>
      </w:r>
      <w:r w:rsidRPr="002F4172">
        <w:rPr>
          <w:rFonts w:eastAsia="Arial"/>
          <w:spacing w:val="-2"/>
          <w:sz w:val="16"/>
          <w:szCs w:val="16"/>
        </w:rPr>
        <w:t>y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pacing w:val="-2"/>
          <w:sz w:val="16"/>
          <w:szCs w:val="16"/>
        </w:rPr>
        <w:t>z</w:t>
      </w:r>
      <w:r w:rsidRPr="002F4172">
        <w:rPr>
          <w:rFonts w:eastAsia="Arial"/>
          <w:spacing w:val="-3"/>
          <w:sz w:val="16"/>
          <w:szCs w:val="16"/>
        </w:rPr>
        <w:t>ą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pacing w:val="-2"/>
          <w:sz w:val="16"/>
          <w:szCs w:val="16"/>
        </w:rPr>
        <w:t>y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z w:val="16"/>
          <w:szCs w:val="16"/>
        </w:rPr>
        <w:t>h</w:t>
      </w:r>
      <w:r w:rsidRPr="002F4172">
        <w:rPr>
          <w:rFonts w:eastAsia="Arial"/>
          <w:spacing w:val="-7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p</w:t>
      </w:r>
      <w:r w:rsidRPr="002F4172">
        <w:rPr>
          <w:rFonts w:eastAsia="Arial"/>
          <w:spacing w:val="-8"/>
          <w:sz w:val="16"/>
          <w:szCs w:val="16"/>
        </w:rPr>
        <w:t>o</w:t>
      </w:r>
      <w:r w:rsidRPr="002F4172">
        <w:rPr>
          <w:rFonts w:eastAsia="Arial"/>
          <w:spacing w:val="7"/>
          <w:sz w:val="16"/>
          <w:szCs w:val="16"/>
        </w:rPr>
        <w:t>m</w:t>
      </w:r>
      <w:r w:rsidRPr="002F4172">
        <w:rPr>
          <w:rFonts w:eastAsia="Arial"/>
          <w:spacing w:val="-6"/>
          <w:sz w:val="16"/>
          <w:szCs w:val="16"/>
        </w:rPr>
        <w:t>o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z w:val="16"/>
          <w:szCs w:val="16"/>
        </w:rPr>
        <w:t>y</w:t>
      </w:r>
      <w:r w:rsidRPr="002F4172">
        <w:rPr>
          <w:rFonts w:eastAsia="Arial"/>
          <w:spacing w:val="-3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p</w:t>
      </w:r>
      <w:r w:rsidRPr="002F4172">
        <w:rPr>
          <w:rFonts w:eastAsia="Arial"/>
          <w:spacing w:val="-3"/>
          <w:sz w:val="16"/>
          <w:szCs w:val="16"/>
        </w:rPr>
        <w:t>ub</w:t>
      </w:r>
      <w:r w:rsidRPr="002F4172">
        <w:rPr>
          <w:rFonts w:eastAsia="Arial"/>
          <w:sz w:val="16"/>
          <w:szCs w:val="16"/>
        </w:rPr>
        <w:t>li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pacing w:val="-6"/>
          <w:sz w:val="16"/>
          <w:szCs w:val="16"/>
        </w:rPr>
        <w:t>z</w:t>
      </w:r>
      <w:r w:rsidRPr="002F4172">
        <w:rPr>
          <w:rFonts w:eastAsia="Arial"/>
          <w:spacing w:val="-1"/>
          <w:sz w:val="16"/>
          <w:szCs w:val="16"/>
        </w:rPr>
        <w:t>ne</w:t>
      </w:r>
      <w:r w:rsidRPr="002F4172">
        <w:rPr>
          <w:rFonts w:eastAsia="Arial"/>
          <w:sz w:val="16"/>
          <w:szCs w:val="16"/>
        </w:rPr>
        <w:t>j</w:t>
      </w:r>
      <w:r w:rsidRPr="002F4172">
        <w:rPr>
          <w:rFonts w:eastAsia="Arial"/>
          <w:spacing w:val="-1"/>
          <w:sz w:val="16"/>
          <w:szCs w:val="16"/>
        </w:rPr>
        <w:t xml:space="preserve"> </w:t>
      </w:r>
      <w:r w:rsidRPr="002F4172">
        <w:rPr>
          <w:rFonts w:eastAsia="Arial"/>
          <w:b/>
          <w:spacing w:val="-5"/>
          <w:sz w:val="16"/>
          <w:szCs w:val="16"/>
        </w:rPr>
        <w:t>(</w:t>
      </w:r>
      <w:r w:rsidRPr="002F4172">
        <w:rPr>
          <w:rFonts w:eastAsia="Arial"/>
          <w:b/>
          <w:spacing w:val="-4"/>
          <w:sz w:val="16"/>
          <w:szCs w:val="16"/>
        </w:rPr>
        <w:t>D</w:t>
      </w:r>
      <w:r w:rsidRPr="002F4172">
        <w:rPr>
          <w:rFonts w:eastAsia="Arial"/>
          <w:b/>
          <w:spacing w:val="-2"/>
          <w:sz w:val="16"/>
          <w:szCs w:val="16"/>
        </w:rPr>
        <w:t>z</w:t>
      </w:r>
      <w:r w:rsidRPr="002F4172">
        <w:rPr>
          <w:rFonts w:eastAsia="Arial"/>
          <w:b/>
          <w:sz w:val="16"/>
          <w:szCs w:val="16"/>
        </w:rPr>
        <w:t>.</w:t>
      </w:r>
      <w:r w:rsidRPr="002F4172">
        <w:rPr>
          <w:rFonts w:eastAsia="Arial"/>
          <w:b/>
          <w:spacing w:val="-1"/>
          <w:sz w:val="16"/>
          <w:szCs w:val="16"/>
        </w:rPr>
        <w:t xml:space="preserve"> </w:t>
      </w:r>
      <w:r w:rsidRPr="002F4172">
        <w:rPr>
          <w:rFonts w:eastAsia="Arial"/>
          <w:b/>
          <w:spacing w:val="-4"/>
          <w:sz w:val="16"/>
          <w:szCs w:val="16"/>
        </w:rPr>
        <w:t>U</w:t>
      </w:r>
      <w:r w:rsidRPr="002F4172">
        <w:rPr>
          <w:rFonts w:eastAsia="Arial"/>
          <w:b/>
          <w:sz w:val="16"/>
          <w:szCs w:val="16"/>
        </w:rPr>
        <w:t>. z 2021 r. poz. 743 z</w:t>
      </w:r>
      <w:r w:rsidRPr="002F4172">
        <w:rPr>
          <w:rFonts w:eastAsia="Arial"/>
          <w:b/>
          <w:spacing w:val="-1"/>
          <w:sz w:val="16"/>
          <w:szCs w:val="16"/>
        </w:rPr>
        <w:t xml:space="preserve"> </w:t>
      </w:r>
      <w:proofErr w:type="spellStart"/>
      <w:r w:rsidRPr="002F4172">
        <w:rPr>
          <w:rFonts w:eastAsia="Arial"/>
          <w:b/>
          <w:spacing w:val="-6"/>
          <w:sz w:val="16"/>
          <w:szCs w:val="16"/>
        </w:rPr>
        <w:t>p</w:t>
      </w:r>
      <w:r w:rsidRPr="002F4172">
        <w:rPr>
          <w:rFonts w:eastAsia="Arial"/>
          <w:b/>
          <w:spacing w:val="-1"/>
          <w:sz w:val="16"/>
          <w:szCs w:val="16"/>
        </w:rPr>
        <w:t>ó</w:t>
      </w:r>
      <w:r w:rsidRPr="002F4172">
        <w:rPr>
          <w:rFonts w:eastAsia="Arial"/>
          <w:b/>
          <w:spacing w:val="-2"/>
          <w:sz w:val="16"/>
          <w:szCs w:val="16"/>
        </w:rPr>
        <w:t>ź</w:t>
      </w:r>
      <w:r w:rsidRPr="002F4172">
        <w:rPr>
          <w:rFonts w:eastAsia="Arial"/>
          <w:b/>
          <w:spacing w:val="-3"/>
          <w:sz w:val="16"/>
          <w:szCs w:val="16"/>
        </w:rPr>
        <w:t>n</w:t>
      </w:r>
      <w:proofErr w:type="spellEnd"/>
      <w:r w:rsidRPr="002F4172">
        <w:rPr>
          <w:rFonts w:eastAsia="Arial"/>
          <w:b/>
          <w:sz w:val="16"/>
          <w:szCs w:val="16"/>
        </w:rPr>
        <w:t>.</w:t>
      </w:r>
      <w:r w:rsidRPr="002F4172">
        <w:rPr>
          <w:rFonts w:eastAsia="Arial"/>
          <w:b/>
          <w:spacing w:val="2"/>
          <w:sz w:val="16"/>
          <w:szCs w:val="16"/>
        </w:rPr>
        <w:t xml:space="preserve"> </w:t>
      </w:r>
      <w:r w:rsidRPr="002F4172">
        <w:rPr>
          <w:rFonts w:eastAsia="Arial"/>
          <w:b/>
          <w:spacing w:val="-11"/>
          <w:sz w:val="16"/>
          <w:szCs w:val="16"/>
        </w:rPr>
        <w:t>z</w:t>
      </w:r>
      <w:r w:rsidRPr="002F4172">
        <w:rPr>
          <w:rFonts w:eastAsia="Arial"/>
          <w:b/>
          <w:spacing w:val="7"/>
          <w:sz w:val="16"/>
          <w:szCs w:val="16"/>
        </w:rPr>
        <w:t>m.).</w:t>
      </w:r>
    </w:p>
    <w:p w14:paraId="7F8AB655" w14:textId="77777777" w:rsidR="00A3230E" w:rsidRDefault="00A3230E">
      <w:pPr>
        <w:pStyle w:val="Tekstprzypisudolnego"/>
      </w:pPr>
      <w:r>
        <w:rPr>
          <w:rFonts w:eastAsia="Arial"/>
          <w:b/>
          <w:spacing w:val="7"/>
          <w:sz w:val="16"/>
          <w:szCs w:val="16"/>
        </w:rPr>
        <w:t>*</w:t>
      </w:r>
      <w:r w:rsidRPr="00A15C7A">
        <w:rPr>
          <w:rFonts w:eastAsia="Arial"/>
          <w:spacing w:val="-1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Na</w:t>
      </w:r>
      <w:r w:rsidRPr="002F4172">
        <w:rPr>
          <w:rFonts w:eastAsia="Arial"/>
          <w:sz w:val="16"/>
          <w:szCs w:val="16"/>
        </w:rPr>
        <w:t>l</w:t>
      </w:r>
      <w:r w:rsidRPr="002F4172">
        <w:rPr>
          <w:rFonts w:eastAsia="Arial"/>
          <w:spacing w:val="-1"/>
          <w:sz w:val="16"/>
          <w:szCs w:val="16"/>
        </w:rPr>
        <w:t>e</w:t>
      </w:r>
      <w:r w:rsidRPr="002F4172">
        <w:rPr>
          <w:rFonts w:eastAsia="Arial"/>
          <w:spacing w:val="-2"/>
          <w:sz w:val="16"/>
          <w:szCs w:val="16"/>
        </w:rPr>
        <w:t>ż</w:t>
      </w:r>
      <w:r w:rsidRPr="002F4172">
        <w:rPr>
          <w:rFonts w:eastAsia="Arial"/>
          <w:sz w:val="16"/>
          <w:szCs w:val="16"/>
        </w:rPr>
        <w:t>y</w:t>
      </w:r>
      <w:r w:rsidRPr="002F4172">
        <w:rPr>
          <w:rFonts w:eastAsia="Arial"/>
          <w:spacing w:val="-1"/>
          <w:sz w:val="16"/>
          <w:szCs w:val="16"/>
        </w:rPr>
        <w:t xml:space="preserve"> </w:t>
      </w:r>
      <w:r w:rsidRPr="002F4172">
        <w:rPr>
          <w:rFonts w:eastAsia="Arial"/>
          <w:spacing w:val="-6"/>
          <w:sz w:val="16"/>
          <w:szCs w:val="16"/>
        </w:rPr>
        <w:t>p</w:t>
      </w:r>
      <w:r w:rsidRPr="002F4172">
        <w:rPr>
          <w:rFonts w:eastAsia="Arial"/>
          <w:spacing w:val="-1"/>
          <w:sz w:val="16"/>
          <w:szCs w:val="16"/>
        </w:rPr>
        <w:t>od</w:t>
      </w:r>
      <w:r w:rsidRPr="002F4172">
        <w:rPr>
          <w:rFonts w:eastAsia="Arial"/>
          <w:spacing w:val="-6"/>
          <w:sz w:val="16"/>
          <w:szCs w:val="16"/>
        </w:rPr>
        <w:t>a</w:t>
      </w:r>
      <w:r w:rsidRPr="002F4172">
        <w:rPr>
          <w:rFonts w:eastAsia="Arial"/>
          <w:sz w:val="16"/>
          <w:szCs w:val="16"/>
        </w:rPr>
        <w:t>ć</w:t>
      </w:r>
      <w:r w:rsidRPr="002F4172">
        <w:rPr>
          <w:rFonts w:eastAsia="Arial"/>
          <w:spacing w:val="2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na</w:t>
      </w:r>
      <w:r w:rsidRPr="002F4172">
        <w:rPr>
          <w:rFonts w:eastAsia="Arial"/>
          <w:spacing w:val="-2"/>
          <w:sz w:val="16"/>
          <w:szCs w:val="16"/>
        </w:rPr>
        <w:t>z</w:t>
      </w:r>
      <w:r w:rsidRPr="002F4172">
        <w:rPr>
          <w:rFonts w:eastAsia="Arial"/>
          <w:spacing w:val="-11"/>
          <w:sz w:val="16"/>
          <w:szCs w:val="16"/>
        </w:rPr>
        <w:t>w</w:t>
      </w:r>
      <w:r w:rsidRPr="002F4172">
        <w:rPr>
          <w:rFonts w:eastAsia="Arial"/>
          <w:sz w:val="16"/>
          <w:szCs w:val="16"/>
        </w:rPr>
        <w:t xml:space="preserve">ę </w:t>
      </w:r>
      <w:r w:rsidRPr="002F4172">
        <w:rPr>
          <w:rFonts w:eastAsia="Arial"/>
          <w:spacing w:val="-1"/>
          <w:sz w:val="16"/>
          <w:szCs w:val="16"/>
        </w:rPr>
        <w:t>p</w:t>
      </w:r>
      <w:r w:rsidRPr="002F4172">
        <w:rPr>
          <w:rFonts w:eastAsia="Arial"/>
          <w:spacing w:val="-3"/>
          <w:sz w:val="16"/>
          <w:szCs w:val="16"/>
        </w:rPr>
        <w:t>o</w:t>
      </w:r>
      <w:r w:rsidRPr="002F4172">
        <w:rPr>
          <w:rFonts w:eastAsia="Arial"/>
          <w:spacing w:val="-6"/>
          <w:sz w:val="16"/>
          <w:szCs w:val="16"/>
        </w:rPr>
        <w:t>d</w:t>
      </w:r>
      <w:r w:rsidRPr="002F4172">
        <w:rPr>
          <w:rFonts w:eastAsia="Arial"/>
          <w:spacing w:val="7"/>
          <w:sz w:val="16"/>
          <w:szCs w:val="16"/>
        </w:rPr>
        <w:t>m</w:t>
      </w:r>
      <w:r w:rsidRPr="002F4172">
        <w:rPr>
          <w:rFonts w:eastAsia="Arial"/>
          <w:sz w:val="16"/>
          <w:szCs w:val="16"/>
        </w:rPr>
        <w:t>i</w:t>
      </w:r>
      <w:r w:rsidRPr="002F4172">
        <w:rPr>
          <w:rFonts w:eastAsia="Arial"/>
          <w:spacing w:val="-3"/>
          <w:sz w:val="16"/>
          <w:szCs w:val="16"/>
        </w:rPr>
        <w:t>o</w:t>
      </w:r>
      <w:r w:rsidRPr="002F4172">
        <w:rPr>
          <w:rFonts w:eastAsia="Arial"/>
          <w:sz w:val="16"/>
          <w:szCs w:val="16"/>
        </w:rPr>
        <w:t>tu</w:t>
      </w:r>
      <w:r w:rsidRPr="002F4172">
        <w:rPr>
          <w:rFonts w:eastAsia="Arial"/>
          <w:spacing w:val="43"/>
          <w:sz w:val="16"/>
          <w:szCs w:val="16"/>
        </w:rPr>
        <w:t xml:space="preserve"> </w:t>
      </w:r>
      <w:r w:rsidRPr="002F4172">
        <w:rPr>
          <w:rFonts w:eastAsia="Arial"/>
          <w:spacing w:val="-6"/>
          <w:sz w:val="16"/>
          <w:szCs w:val="16"/>
        </w:rPr>
        <w:t>u</w:t>
      </w:r>
      <w:r w:rsidRPr="002F4172">
        <w:rPr>
          <w:rFonts w:eastAsia="Arial"/>
          <w:spacing w:val="-1"/>
          <w:sz w:val="16"/>
          <w:szCs w:val="16"/>
        </w:rPr>
        <w:t>d</w:t>
      </w:r>
      <w:r w:rsidRPr="002F4172">
        <w:rPr>
          <w:rFonts w:eastAsia="Arial"/>
          <w:spacing w:val="-2"/>
          <w:sz w:val="16"/>
          <w:szCs w:val="16"/>
        </w:rPr>
        <w:t>z</w:t>
      </w:r>
      <w:r w:rsidRPr="002F4172">
        <w:rPr>
          <w:rFonts w:eastAsia="Arial"/>
          <w:sz w:val="16"/>
          <w:szCs w:val="16"/>
        </w:rPr>
        <w:t>iel</w:t>
      </w:r>
      <w:r w:rsidRPr="002F4172">
        <w:rPr>
          <w:rFonts w:eastAsia="Arial"/>
          <w:spacing w:val="-1"/>
          <w:sz w:val="16"/>
          <w:szCs w:val="16"/>
        </w:rPr>
        <w:t>a</w:t>
      </w:r>
      <w:r w:rsidRPr="002F4172">
        <w:rPr>
          <w:rFonts w:eastAsia="Arial"/>
          <w:spacing w:val="-3"/>
          <w:sz w:val="16"/>
          <w:szCs w:val="16"/>
        </w:rPr>
        <w:t>j</w:t>
      </w:r>
      <w:r w:rsidRPr="002F4172">
        <w:rPr>
          <w:rFonts w:eastAsia="Arial"/>
          <w:spacing w:val="-4"/>
          <w:sz w:val="16"/>
          <w:szCs w:val="16"/>
        </w:rPr>
        <w:t>ą</w:t>
      </w:r>
      <w:r w:rsidRPr="002F4172">
        <w:rPr>
          <w:rFonts w:eastAsia="Arial"/>
          <w:sz w:val="16"/>
          <w:szCs w:val="16"/>
        </w:rPr>
        <w:t>c</w:t>
      </w:r>
      <w:r w:rsidRPr="002F4172">
        <w:rPr>
          <w:rFonts w:eastAsia="Arial"/>
          <w:spacing w:val="-1"/>
          <w:sz w:val="16"/>
          <w:szCs w:val="16"/>
        </w:rPr>
        <w:t>eg</w:t>
      </w:r>
      <w:r w:rsidRPr="002F4172">
        <w:rPr>
          <w:rFonts w:eastAsia="Arial"/>
          <w:sz w:val="16"/>
          <w:szCs w:val="16"/>
        </w:rPr>
        <w:t xml:space="preserve">o </w:t>
      </w:r>
      <w:r w:rsidRPr="002F4172">
        <w:rPr>
          <w:rFonts w:eastAsia="Arial"/>
          <w:spacing w:val="-3"/>
          <w:sz w:val="16"/>
          <w:szCs w:val="16"/>
        </w:rPr>
        <w:t>p</w:t>
      </w:r>
      <w:r w:rsidRPr="002F4172">
        <w:rPr>
          <w:rFonts w:eastAsia="Arial"/>
          <w:spacing w:val="-8"/>
          <w:sz w:val="16"/>
          <w:szCs w:val="16"/>
        </w:rPr>
        <w:t>o</w:t>
      </w:r>
      <w:r w:rsidRPr="002F4172">
        <w:rPr>
          <w:rFonts w:eastAsia="Arial"/>
          <w:spacing w:val="5"/>
          <w:sz w:val="16"/>
          <w:szCs w:val="16"/>
        </w:rPr>
        <w:t>m</w:t>
      </w:r>
      <w:r w:rsidRPr="002F4172">
        <w:rPr>
          <w:rFonts w:eastAsia="Arial"/>
          <w:spacing w:val="-3"/>
          <w:sz w:val="16"/>
          <w:szCs w:val="16"/>
        </w:rPr>
        <w:t>o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z w:val="16"/>
          <w:szCs w:val="16"/>
        </w:rPr>
        <w:t>y</w:t>
      </w:r>
      <w:r w:rsidRPr="002F4172">
        <w:rPr>
          <w:rFonts w:eastAsia="Arial"/>
          <w:spacing w:val="-5"/>
          <w:sz w:val="16"/>
          <w:szCs w:val="16"/>
        </w:rPr>
        <w:t xml:space="preserve"> </w:t>
      </w:r>
      <w:r w:rsidRPr="002F4172">
        <w:rPr>
          <w:rFonts w:eastAsia="Arial"/>
          <w:spacing w:val="-1"/>
          <w:sz w:val="16"/>
          <w:szCs w:val="16"/>
        </w:rPr>
        <w:t>pu</w:t>
      </w:r>
      <w:r w:rsidRPr="002F4172">
        <w:rPr>
          <w:rFonts w:eastAsia="Arial"/>
          <w:spacing w:val="-3"/>
          <w:sz w:val="16"/>
          <w:szCs w:val="16"/>
        </w:rPr>
        <w:t>b</w:t>
      </w:r>
      <w:r w:rsidRPr="002F4172">
        <w:rPr>
          <w:rFonts w:eastAsia="Arial"/>
          <w:sz w:val="16"/>
          <w:szCs w:val="16"/>
        </w:rPr>
        <w:t>l</w:t>
      </w:r>
      <w:r w:rsidRPr="002F4172">
        <w:rPr>
          <w:rFonts w:eastAsia="Arial"/>
          <w:spacing w:val="-5"/>
          <w:sz w:val="16"/>
          <w:szCs w:val="16"/>
        </w:rPr>
        <w:t>i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pacing w:val="-2"/>
          <w:sz w:val="16"/>
          <w:szCs w:val="16"/>
        </w:rPr>
        <w:t>z</w:t>
      </w:r>
      <w:r w:rsidRPr="002F4172">
        <w:rPr>
          <w:rFonts w:eastAsia="Arial"/>
          <w:spacing w:val="-3"/>
          <w:sz w:val="16"/>
          <w:szCs w:val="16"/>
        </w:rPr>
        <w:t>n</w:t>
      </w:r>
      <w:r w:rsidRPr="002F4172">
        <w:rPr>
          <w:rFonts w:eastAsia="Arial"/>
          <w:spacing w:val="-1"/>
          <w:sz w:val="16"/>
          <w:szCs w:val="16"/>
        </w:rPr>
        <w:t>e</w:t>
      </w:r>
      <w:r w:rsidRPr="002F4172">
        <w:rPr>
          <w:rFonts w:eastAsia="Arial"/>
          <w:spacing w:val="-3"/>
          <w:sz w:val="16"/>
          <w:szCs w:val="16"/>
        </w:rPr>
        <w:t>j</w:t>
      </w:r>
      <w:r w:rsidRPr="002F4172">
        <w:rPr>
          <w:rFonts w:eastAsia="Arial"/>
          <w:sz w:val="16"/>
          <w:szCs w:val="16"/>
        </w:rPr>
        <w:t>/</w:t>
      </w:r>
      <w:r w:rsidRPr="002F4172">
        <w:rPr>
          <w:rFonts w:eastAsia="Arial"/>
          <w:spacing w:val="-6"/>
          <w:sz w:val="16"/>
          <w:szCs w:val="16"/>
        </w:rPr>
        <w:t>po</w:t>
      </w:r>
      <w:r w:rsidRPr="002F4172">
        <w:rPr>
          <w:rFonts w:eastAsia="Arial"/>
          <w:spacing w:val="5"/>
          <w:sz w:val="16"/>
          <w:szCs w:val="16"/>
        </w:rPr>
        <w:t>m</w:t>
      </w:r>
      <w:r w:rsidRPr="002F4172">
        <w:rPr>
          <w:rFonts w:eastAsia="Arial"/>
          <w:spacing w:val="-3"/>
          <w:sz w:val="16"/>
          <w:szCs w:val="16"/>
        </w:rPr>
        <w:t>o</w:t>
      </w:r>
      <w:r w:rsidRPr="002F4172">
        <w:rPr>
          <w:rFonts w:eastAsia="Arial"/>
          <w:spacing w:val="1"/>
          <w:sz w:val="16"/>
          <w:szCs w:val="16"/>
        </w:rPr>
        <w:t>c</w:t>
      </w:r>
      <w:r w:rsidRPr="002F4172">
        <w:rPr>
          <w:rFonts w:eastAsia="Arial"/>
          <w:sz w:val="16"/>
          <w:szCs w:val="16"/>
        </w:rPr>
        <w:t>y</w:t>
      </w:r>
      <w:r w:rsidRPr="002F4172">
        <w:rPr>
          <w:rFonts w:eastAsia="Arial"/>
          <w:spacing w:val="-1"/>
          <w:sz w:val="16"/>
          <w:szCs w:val="16"/>
        </w:rPr>
        <w:t xml:space="preserve"> d</w:t>
      </w:r>
      <w:r w:rsidRPr="002F4172">
        <w:rPr>
          <w:rFonts w:eastAsia="Arial"/>
          <w:sz w:val="16"/>
          <w:szCs w:val="16"/>
        </w:rPr>
        <w:t>e</w:t>
      </w:r>
      <w:r w:rsidRPr="002F4172">
        <w:rPr>
          <w:rFonts w:eastAsia="Arial"/>
          <w:spacing w:val="-12"/>
          <w:sz w:val="16"/>
          <w:szCs w:val="16"/>
        </w:rPr>
        <w:t xml:space="preserve"> </w:t>
      </w:r>
      <w:proofErr w:type="spellStart"/>
      <w:r w:rsidRPr="002F4172">
        <w:rPr>
          <w:rFonts w:eastAsia="Arial"/>
          <w:spacing w:val="5"/>
          <w:sz w:val="16"/>
          <w:szCs w:val="16"/>
        </w:rPr>
        <w:t>m</w:t>
      </w:r>
      <w:r w:rsidRPr="002F4172">
        <w:rPr>
          <w:rFonts w:eastAsia="Arial"/>
          <w:sz w:val="16"/>
          <w:szCs w:val="16"/>
        </w:rPr>
        <w:t>i</w:t>
      </w:r>
      <w:r w:rsidRPr="002F4172">
        <w:rPr>
          <w:rFonts w:eastAsia="Arial"/>
          <w:spacing w:val="-1"/>
          <w:sz w:val="16"/>
          <w:szCs w:val="16"/>
        </w:rPr>
        <w:t>n</w:t>
      </w:r>
      <w:r w:rsidRPr="002F4172">
        <w:rPr>
          <w:rFonts w:eastAsia="Arial"/>
          <w:spacing w:val="-7"/>
          <w:sz w:val="16"/>
          <w:szCs w:val="16"/>
        </w:rPr>
        <w:t>i</w:t>
      </w:r>
      <w:r w:rsidRPr="002F4172">
        <w:rPr>
          <w:rFonts w:eastAsia="Arial"/>
          <w:spacing w:val="5"/>
          <w:sz w:val="16"/>
          <w:szCs w:val="16"/>
        </w:rPr>
        <w:t>m</w:t>
      </w:r>
      <w:r w:rsidRPr="002F4172">
        <w:rPr>
          <w:rFonts w:eastAsia="Arial"/>
          <w:spacing w:val="-5"/>
          <w:sz w:val="16"/>
          <w:szCs w:val="16"/>
        </w:rPr>
        <w:t>i</w:t>
      </w:r>
      <w:r w:rsidRPr="002F4172">
        <w:rPr>
          <w:rFonts w:eastAsia="Arial"/>
          <w:spacing w:val="-2"/>
          <w:sz w:val="16"/>
          <w:szCs w:val="16"/>
        </w:rPr>
        <w:t>s</w:t>
      </w:r>
      <w:proofErr w:type="spellEnd"/>
      <w:r w:rsidRPr="002F4172">
        <w:rPr>
          <w:rFonts w:eastAsia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3EA5" w14:textId="63CD09A8" w:rsidR="00A3230E" w:rsidRPr="00BD07DC" w:rsidRDefault="00A3230E" w:rsidP="00BD07DC">
    <w:pPr>
      <w:pStyle w:val="Nagwek"/>
      <w:jc w:val="right"/>
      <w:rPr>
        <w:sz w:val="18"/>
        <w:szCs w:val="18"/>
      </w:rPr>
    </w:pPr>
    <w:r w:rsidRPr="00BD07DC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BD07DC">
      <w:rPr>
        <w:sz w:val="18"/>
        <w:szCs w:val="18"/>
      </w:rPr>
      <w:t xml:space="preserve"> </w:t>
    </w:r>
  </w:p>
  <w:p w14:paraId="13283030" w14:textId="77777777" w:rsidR="00A3230E" w:rsidRPr="00BD07DC" w:rsidRDefault="00A3230E" w:rsidP="00BD07DC">
    <w:pPr>
      <w:pStyle w:val="Nagwek"/>
      <w:jc w:val="right"/>
      <w:rPr>
        <w:sz w:val="18"/>
        <w:szCs w:val="18"/>
      </w:rPr>
    </w:pPr>
    <w:r w:rsidRPr="00BD07DC">
      <w:rPr>
        <w:sz w:val="18"/>
        <w:szCs w:val="18"/>
      </w:rPr>
      <w:t xml:space="preserve">do Zasad zwrotu przez Powiatowy urząd Pracy we Wrześni </w:t>
    </w:r>
  </w:p>
  <w:p w14:paraId="07CD58AA" w14:textId="77777777" w:rsidR="00A3230E" w:rsidRDefault="00A3230E" w:rsidP="00BD07DC">
    <w:pPr>
      <w:pStyle w:val="Nagwek"/>
      <w:jc w:val="right"/>
      <w:rPr>
        <w:sz w:val="18"/>
      </w:rPr>
    </w:pPr>
    <w:r w:rsidRPr="00BD07DC">
      <w:rPr>
        <w:sz w:val="18"/>
        <w:szCs w:val="18"/>
      </w:rPr>
      <w:t>składek na ubezpieczenie społeczne opłacanych przez spółdzielnie socjalne</w:t>
    </w:r>
    <w:r>
      <w:rPr>
        <w:sz w:val="18"/>
      </w:rPr>
      <w:t xml:space="preserve"> </w:t>
    </w:r>
  </w:p>
  <w:p w14:paraId="4EA00D0F" w14:textId="1DD34C06" w:rsidR="00A3230E" w:rsidRPr="00BD07DC" w:rsidRDefault="00A3230E" w:rsidP="00BD07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B431E" w14:textId="77777777" w:rsidR="00A3230E" w:rsidRDefault="00A323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DBB6" w14:textId="77777777" w:rsidR="00A3230E" w:rsidRDefault="00A3230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99317" w14:textId="77777777" w:rsidR="00A3230E" w:rsidRDefault="00A32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3">
    <w:nsid w:val="01C062AB"/>
    <w:multiLevelType w:val="hybridMultilevel"/>
    <w:tmpl w:val="46A4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6AAD"/>
    <w:multiLevelType w:val="hybridMultilevel"/>
    <w:tmpl w:val="59160CB2"/>
    <w:lvl w:ilvl="0" w:tplc="8EA01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75B10"/>
    <w:multiLevelType w:val="hybridMultilevel"/>
    <w:tmpl w:val="46A4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7B72"/>
    <w:multiLevelType w:val="hybridMultilevel"/>
    <w:tmpl w:val="549A07D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CE1C2D"/>
    <w:multiLevelType w:val="hybridMultilevel"/>
    <w:tmpl w:val="20B65DAA"/>
    <w:lvl w:ilvl="0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8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10426209"/>
    <w:multiLevelType w:val="hybridMultilevel"/>
    <w:tmpl w:val="6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11">
    <w:nsid w:val="13D20B5F"/>
    <w:multiLevelType w:val="hybridMultilevel"/>
    <w:tmpl w:val="BF76C70C"/>
    <w:lvl w:ilvl="0" w:tplc="BDD06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E1622"/>
    <w:multiLevelType w:val="hybridMultilevel"/>
    <w:tmpl w:val="75B4EBD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111EB"/>
    <w:multiLevelType w:val="hybridMultilevel"/>
    <w:tmpl w:val="0FD0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0460B"/>
    <w:multiLevelType w:val="hybridMultilevel"/>
    <w:tmpl w:val="84EC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B4DBF"/>
    <w:multiLevelType w:val="hybridMultilevel"/>
    <w:tmpl w:val="170E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664AA"/>
    <w:multiLevelType w:val="hybridMultilevel"/>
    <w:tmpl w:val="35D0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B4657"/>
    <w:multiLevelType w:val="hybridMultilevel"/>
    <w:tmpl w:val="E6A4A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80C5C"/>
    <w:multiLevelType w:val="hybridMultilevel"/>
    <w:tmpl w:val="B1D24A7A"/>
    <w:lvl w:ilvl="0" w:tplc="B4C8E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C3FBD"/>
    <w:multiLevelType w:val="hybridMultilevel"/>
    <w:tmpl w:val="F384B7F6"/>
    <w:lvl w:ilvl="0" w:tplc="F96A0214">
      <w:start w:val="1"/>
      <w:numFmt w:val="lowerLetter"/>
      <w:lvlText w:val="%1)"/>
      <w:lvlJc w:val="left"/>
      <w:pPr>
        <w:ind w:left="7"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1CDA4CB2">
      <w:start w:val="1"/>
      <w:numFmt w:val="bullet"/>
      <w:lvlText w:val="•"/>
      <w:lvlJc w:val="left"/>
      <w:pPr>
        <w:ind w:left="965" w:hanging="382"/>
      </w:pPr>
      <w:rPr>
        <w:rFonts w:hint="default"/>
      </w:rPr>
    </w:lvl>
    <w:lvl w:ilvl="2" w:tplc="C7049D62">
      <w:start w:val="1"/>
      <w:numFmt w:val="bullet"/>
      <w:lvlText w:val="•"/>
      <w:lvlJc w:val="left"/>
      <w:pPr>
        <w:ind w:left="1923" w:hanging="382"/>
      </w:pPr>
      <w:rPr>
        <w:rFonts w:hint="default"/>
      </w:rPr>
    </w:lvl>
    <w:lvl w:ilvl="3" w:tplc="4CE0A99A">
      <w:start w:val="1"/>
      <w:numFmt w:val="bullet"/>
      <w:lvlText w:val="•"/>
      <w:lvlJc w:val="left"/>
      <w:pPr>
        <w:ind w:left="2881" w:hanging="382"/>
      </w:pPr>
      <w:rPr>
        <w:rFonts w:hint="default"/>
      </w:rPr>
    </w:lvl>
    <w:lvl w:ilvl="4" w:tplc="0FEC257E">
      <w:start w:val="1"/>
      <w:numFmt w:val="bullet"/>
      <w:lvlText w:val="•"/>
      <w:lvlJc w:val="left"/>
      <w:pPr>
        <w:ind w:left="3839" w:hanging="382"/>
      </w:pPr>
      <w:rPr>
        <w:rFonts w:hint="default"/>
      </w:rPr>
    </w:lvl>
    <w:lvl w:ilvl="5" w:tplc="BF0EF280">
      <w:start w:val="1"/>
      <w:numFmt w:val="bullet"/>
      <w:lvlText w:val="•"/>
      <w:lvlJc w:val="left"/>
      <w:pPr>
        <w:ind w:left="4797" w:hanging="382"/>
      </w:pPr>
      <w:rPr>
        <w:rFonts w:hint="default"/>
      </w:rPr>
    </w:lvl>
    <w:lvl w:ilvl="6" w:tplc="AF887A34">
      <w:start w:val="1"/>
      <w:numFmt w:val="bullet"/>
      <w:lvlText w:val="•"/>
      <w:lvlJc w:val="left"/>
      <w:pPr>
        <w:ind w:left="5755" w:hanging="382"/>
      </w:pPr>
      <w:rPr>
        <w:rFonts w:hint="default"/>
      </w:rPr>
    </w:lvl>
    <w:lvl w:ilvl="7" w:tplc="A15E3A22">
      <w:start w:val="1"/>
      <w:numFmt w:val="bullet"/>
      <w:lvlText w:val="•"/>
      <w:lvlJc w:val="left"/>
      <w:pPr>
        <w:ind w:left="6713" w:hanging="382"/>
      </w:pPr>
      <w:rPr>
        <w:rFonts w:hint="default"/>
      </w:rPr>
    </w:lvl>
    <w:lvl w:ilvl="8" w:tplc="AE3246E8">
      <w:start w:val="1"/>
      <w:numFmt w:val="bullet"/>
      <w:lvlText w:val="•"/>
      <w:lvlJc w:val="left"/>
      <w:pPr>
        <w:ind w:left="7671" w:hanging="382"/>
      </w:pPr>
      <w:rPr>
        <w:rFonts w:hint="default"/>
      </w:rPr>
    </w:lvl>
  </w:abstractNum>
  <w:abstractNum w:abstractNumId="20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21">
    <w:nsid w:val="40540FCD"/>
    <w:multiLevelType w:val="hybridMultilevel"/>
    <w:tmpl w:val="193A3892"/>
    <w:lvl w:ilvl="0" w:tplc="8EA01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31B1"/>
    <w:multiLevelType w:val="hybridMultilevel"/>
    <w:tmpl w:val="160E6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080DDE"/>
    <w:multiLevelType w:val="hybridMultilevel"/>
    <w:tmpl w:val="481AA4F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5B33C7"/>
    <w:multiLevelType w:val="hybridMultilevel"/>
    <w:tmpl w:val="E490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F2089"/>
    <w:multiLevelType w:val="hybridMultilevel"/>
    <w:tmpl w:val="D2ACBE30"/>
    <w:lvl w:ilvl="0" w:tplc="CC2AE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C562B7"/>
    <w:multiLevelType w:val="hybridMultilevel"/>
    <w:tmpl w:val="695EAD70"/>
    <w:lvl w:ilvl="0" w:tplc="48F2CF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26D51"/>
    <w:multiLevelType w:val="hybridMultilevel"/>
    <w:tmpl w:val="F6ACAC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C6D43"/>
    <w:multiLevelType w:val="hybridMultilevel"/>
    <w:tmpl w:val="014A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82638"/>
    <w:multiLevelType w:val="hybridMultilevel"/>
    <w:tmpl w:val="C3B6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9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21"/>
  </w:num>
  <w:num w:numId="14">
    <w:abstractNumId w:val="4"/>
  </w:num>
  <w:num w:numId="15">
    <w:abstractNumId w:val="12"/>
  </w:num>
  <w:num w:numId="16">
    <w:abstractNumId w:val="15"/>
  </w:num>
  <w:num w:numId="17">
    <w:abstractNumId w:val="25"/>
  </w:num>
  <w:num w:numId="18">
    <w:abstractNumId w:val="14"/>
  </w:num>
  <w:num w:numId="19">
    <w:abstractNumId w:val="24"/>
  </w:num>
  <w:num w:numId="20">
    <w:abstractNumId w:val="23"/>
  </w:num>
  <w:num w:numId="21">
    <w:abstractNumId w:val="22"/>
  </w:num>
  <w:num w:numId="22">
    <w:abstractNumId w:val="18"/>
  </w:num>
  <w:num w:numId="23">
    <w:abstractNumId w:val="26"/>
  </w:num>
  <w:num w:numId="24">
    <w:abstractNumId w:val="1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29"/>
  </w:num>
  <w:num w:numId="30">
    <w:abstractNumId w:val="28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EC"/>
    <w:rsid w:val="00017B30"/>
    <w:rsid w:val="00020A54"/>
    <w:rsid w:val="00027292"/>
    <w:rsid w:val="000365D0"/>
    <w:rsid w:val="000368AE"/>
    <w:rsid w:val="000548EC"/>
    <w:rsid w:val="00062AE3"/>
    <w:rsid w:val="00074588"/>
    <w:rsid w:val="000A0031"/>
    <w:rsid w:val="000A4A10"/>
    <w:rsid w:val="000A5C08"/>
    <w:rsid w:val="000A6ED6"/>
    <w:rsid w:val="000A6FC4"/>
    <w:rsid w:val="000A72CD"/>
    <w:rsid w:val="000D66E5"/>
    <w:rsid w:val="000F0D23"/>
    <w:rsid w:val="000F3D39"/>
    <w:rsid w:val="00123D6E"/>
    <w:rsid w:val="00132050"/>
    <w:rsid w:val="0014543D"/>
    <w:rsid w:val="0015313A"/>
    <w:rsid w:val="00167EC7"/>
    <w:rsid w:val="00177B62"/>
    <w:rsid w:val="00180C51"/>
    <w:rsid w:val="001A7E31"/>
    <w:rsid w:val="001D2D98"/>
    <w:rsid w:val="001F206F"/>
    <w:rsid w:val="0021237D"/>
    <w:rsid w:val="00247954"/>
    <w:rsid w:val="00256BFD"/>
    <w:rsid w:val="00262AAC"/>
    <w:rsid w:val="00270D20"/>
    <w:rsid w:val="00275065"/>
    <w:rsid w:val="002A1B13"/>
    <w:rsid w:val="002D0D52"/>
    <w:rsid w:val="002F4172"/>
    <w:rsid w:val="00304CD9"/>
    <w:rsid w:val="0031681B"/>
    <w:rsid w:val="00322DB4"/>
    <w:rsid w:val="0033381E"/>
    <w:rsid w:val="00340AEE"/>
    <w:rsid w:val="00354D1B"/>
    <w:rsid w:val="00366307"/>
    <w:rsid w:val="003673A6"/>
    <w:rsid w:val="00381F8B"/>
    <w:rsid w:val="003B5DEE"/>
    <w:rsid w:val="003D7281"/>
    <w:rsid w:val="003D7446"/>
    <w:rsid w:val="00403CF2"/>
    <w:rsid w:val="00404066"/>
    <w:rsid w:val="00407327"/>
    <w:rsid w:val="0041216A"/>
    <w:rsid w:val="00414726"/>
    <w:rsid w:val="00437CFE"/>
    <w:rsid w:val="00451087"/>
    <w:rsid w:val="004C49B0"/>
    <w:rsid w:val="004F0BC2"/>
    <w:rsid w:val="00513D92"/>
    <w:rsid w:val="00537637"/>
    <w:rsid w:val="005409C9"/>
    <w:rsid w:val="00544705"/>
    <w:rsid w:val="00563EBA"/>
    <w:rsid w:val="00580BA1"/>
    <w:rsid w:val="005C287E"/>
    <w:rsid w:val="005C304C"/>
    <w:rsid w:val="005D3369"/>
    <w:rsid w:val="005F4476"/>
    <w:rsid w:val="006014F8"/>
    <w:rsid w:val="00605E46"/>
    <w:rsid w:val="00616713"/>
    <w:rsid w:val="006201C7"/>
    <w:rsid w:val="00634AD4"/>
    <w:rsid w:val="006429DA"/>
    <w:rsid w:val="006452C3"/>
    <w:rsid w:val="006538FF"/>
    <w:rsid w:val="00676C5B"/>
    <w:rsid w:val="006974BC"/>
    <w:rsid w:val="006A3793"/>
    <w:rsid w:val="006B0893"/>
    <w:rsid w:val="00704006"/>
    <w:rsid w:val="0070667B"/>
    <w:rsid w:val="00710DC1"/>
    <w:rsid w:val="00712A0B"/>
    <w:rsid w:val="0071406D"/>
    <w:rsid w:val="00714A05"/>
    <w:rsid w:val="0072703C"/>
    <w:rsid w:val="007362CF"/>
    <w:rsid w:val="00743C65"/>
    <w:rsid w:val="00762EAB"/>
    <w:rsid w:val="007954AF"/>
    <w:rsid w:val="007B4ACA"/>
    <w:rsid w:val="007B7F68"/>
    <w:rsid w:val="007C5B9A"/>
    <w:rsid w:val="007E5035"/>
    <w:rsid w:val="007F1E95"/>
    <w:rsid w:val="008036C2"/>
    <w:rsid w:val="00816E8A"/>
    <w:rsid w:val="00845DB9"/>
    <w:rsid w:val="008522EF"/>
    <w:rsid w:val="00852727"/>
    <w:rsid w:val="008549A5"/>
    <w:rsid w:val="0086707A"/>
    <w:rsid w:val="008A03C3"/>
    <w:rsid w:val="008B6E50"/>
    <w:rsid w:val="008C70D8"/>
    <w:rsid w:val="00923209"/>
    <w:rsid w:val="009233B3"/>
    <w:rsid w:val="009405B1"/>
    <w:rsid w:val="009638FB"/>
    <w:rsid w:val="0098033B"/>
    <w:rsid w:val="00982DF3"/>
    <w:rsid w:val="00985A0F"/>
    <w:rsid w:val="00987404"/>
    <w:rsid w:val="009A0D4B"/>
    <w:rsid w:val="009A7566"/>
    <w:rsid w:val="009B0FEF"/>
    <w:rsid w:val="009B1964"/>
    <w:rsid w:val="009D056D"/>
    <w:rsid w:val="009F415C"/>
    <w:rsid w:val="009F72F1"/>
    <w:rsid w:val="00A02F6C"/>
    <w:rsid w:val="00A054F0"/>
    <w:rsid w:val="00A15C7A"/>
    <w:rsid w:val="00A3230E"/>
    <w:rsid w:val="00A86E74"/>
    <w:rsid w:val="00AA7DF2"/>
    <w:rsid w:val="00AA7F45"/>
    <w:rsid w:val="00AB224C"/>
    <w:rsid w:val="00AB68D3"/>
    <w:rsid w:val="00AD0ABF"/>
    <w:rsid w:val="00AD4CC1"/>
    <w:rsid w:val="00AD7ECB"/>
    <w:rsid w:val="00AF01AF"/>
    <w:rsid w:val="00B0481B"/>
    <w:rsid w:val="00B06F93"/>
    <w:rsid w:val="00B1711B"/>
    <w:rsid w:val="00B17237"/>
    <w:rsid w:val="00B262F8"/>
    <w:rsid w:val="00B4537E"/>
    <w:rsid w:val="00B52733"/>
    <w:rsid w:val="00B71F1C"/>
    <w:rsid w:val="00B916FC"/>
    <w:rsid w:val="00BB077C"/>
    <w:rsid w:val="00BC0BA0"/>
    <w:rsid w:val="00BC38CD"/>
    <w:rsid w:val="00BD07DC"/>
    <w:rsid w:val="00BF08D0"/>
    <w:rsid w:val="00C10DF5"/>
    <w:rsid w:val="00C12193"/>
    <w:rsid w:val="00C231EA"/>
    <w:rsid w:val="00C2795A"/>
    <w:rsid w:val="00C32F2B"/>
    <w:rsid w:val="00CA036F"/>
    <w:rsid w:val="00CA5A53"/>
    <w:rsid w:val="00CB50FA"/>
    <w:rsid w:val="00CB55C8"/>
    <w:rsid w:val="00CC242A"/>
    <w:rsid w:val="00CF176A"/>
    <w:rsid w:val="00CF25DE"/>
    <w:rsid w:val="00D02E9C"/>
    <w:rsid w:val="00D05AB8"/>
    <w:rsid w:val="00D2003C"/>
    <w:rsid w:val="00D2795D"/>
    <w:rsid w:val="00D752DA"/>
    <w:rsid w:val="00D81E01"/>
    <w:rsid w:val="00D84BA3"/>
    <w:rsid w:val="00D92537"/>
    <w:rsid w:val="00D92DF0"/>
    <w:rsid w:val="00DA6423"/>
    <w:rsid w:val="00DA7268"/>
    <w:rsid w:val="00DC500D"/>
    <w:rsid w:val="00DD293A"/>
    <w:rsid w:val="00E16989"/>
    <w:rsid w:val="00E66287"/>
    <w:rsid w:val="00EC40F5"/>
    <w:rsid w:val="00EF16C0"/>
    <w:rsid w:val="00EF2A01"/>
    <w:rsid w:val="00EF596E"/>
    <w:rsid w:val="00F23089"/>
    <w:rsid w:val="00F35659"/>
    <w:rsid w:val="00F42B10"/>
    <w:rsid w:val="00F747A4"/>
    <w:rsid w:val="00FB184C"/>
    <w:rsid w:val="00FD2D39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474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2AE3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E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062AE3"/>
    <w:rPr>
      <w:vertAlign w:val="superscript"/>
    </w:rPr>
  </w:style>
  <w:style w:type="character" w:styleId="Odwoanieprzypisudolnego">
    <w:name w:val="footnote reference"/>
    <w:rsid w:val="00062A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2A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062AE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2AE3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062A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AE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62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AE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62A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62AE3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AE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062AE3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062AE3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062AE3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062AE3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3D92"/>
  </w:style>
  <w:style w:type="table" w:customStyle="1" w:styleId="Tabela-Siatka1">
    <w:name w:val="Tabela - Siatka1"/>
    <w:basedOn w:val="Standardowy"/>
    <w:next w:val="Tabela-Siatka"/>
    <w:uiPriority w:val="59"/>
    <w:rsid w:val="005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13D92"/>
  </w:style>
  <w:style w:type="character" w:styleId="Hipercze">
    <w:name w:val="Hyperlink"/>
    <w:uiPriority w:val="99"/>
    <w:rsid w:val="00513D9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513D9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rsid w:val="00513D9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semiHidden/>
    <w:rsid w:val="00513D92"/>
    <w:rPr>
      <w:sz w:val="20"/>
      <w:szCs w:val="20"/>
    </w:rPr>
  </w:style>
  <w:style w:type="character" w:customStyle="1" w:styleId="ZnakZnak1">
    <w:name w:val="Znak Znak1"/>
    <w:rsid w:val="00513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3D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13D9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efault">
    <w:name w:val="Default"/>
    <w:rsid w:val="0051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513D9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513D9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513D9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513D9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513D9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513D9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513D92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rsid w:val="00180C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0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80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C51"/>
    <w:rPr>
      <w:b/>
      <w:bCs/>
      <w:sz w:val="20"/>
      <w:szCs w:val="20"/>
    </w:rPr>
  </w:style>
  <w:style w:type="paragraph" w:styleId="Bezodstpw">
    <w:name w:val="No Spacing"/>
    <w:uiPriority w:val="1"/>
    <w:qFormat/>
    <w:rsid w:val="0014543D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14543D"/>
  </w:style>
  <w:style w:type="table" w:customStyle="1" w:styleId="Tabela-Siatka2">
    <w:name w:val="Tabela - Siatka2"/>
    <w:basedOn w:val="Standardowy"/>
    <w:next w:val="Tabela-Siatka"/>
    <w:rsid w:val="0014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454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45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14543D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14543D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14543D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14543D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14543D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14543D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14543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45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2AE3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E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062AE3"/>
    <w:rPr>
      <w:vertAlign w:val="superscript"/>
    </w:rPr>
  </w:style>
  <w:style w:type="character" w:styleId="Odwoanieprzypisudolnego">
    <w:name w:val="footnote reference"/>
    <w:rsid w:val="00062A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62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2A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062AE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2AE3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062A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AE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62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AE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62A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62AE3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AE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062AE3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062AE3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062AE3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062AE3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062AE3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AE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62AE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13D92"/>
  </w:style>
  <w:style w:type="table" w:customStyle="1" w:styleId="Tabela-Siatka1">
    <w:name w:val="Tabela - Siatka1"/>
    <w:basedOn w:val="Standardowy"/>
    <w:next w:val="Tabela-Siatka"/>
    <w:uiPriority w:val="59"/>
    <w:rsid w:val="005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13D92"/>
  </w:style>
  <w:style w:type="character" w:styleId="Hipercze">
    <w:name w:val="Hyperlink"/>
    <w:uiPriority w:val="99"/>
    <w:rsid w:val="00513D9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513D92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rsid w:val="00513D92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semiHidden/>
    <w:rsid w:val="00513D92"/>
    <w:rPr>
      <w:sz w:val="20"/>
      <w:szCs w:val="20"/>
    </w:rPr>
  </w:style>
  <w:style w:type="character" w:customStyle="1" w:styleId="ZnakZnak1">
    <w:name w:val="Znak Znak1"/>
    <w:rsid w:val="00513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3D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513D9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efault">
    <w:name w:val="Default"/>
    <w:rsid w:val="00513D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513D9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513D9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513D9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513D9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513D9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513D9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513D92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rsid w:val="00180C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0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0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80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80C51"/>
    <w:rPr>
      <w:b/>
      <w:bCs/>
      <w:sz w:val="20"/>
      <w:szCs w:val="20"/>
    </w:rPr>
  </w:style>
  <w:style w:type="paragraph" w:styleId="Bezodstpw">
    <w:name w:val="No Spacing"/>
    <w:uiPriority w:val="1"/>
    <w:qFormat/>
    <w:rsid w:val="0014543D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14543D"/>
  </w:style>
  <w:style w:type="table" w:customStyle="1" w:styleId="Tabela-Siatka2">
    <w:name w:val="Tabela - Siatka2"/>
    <w:basedOn w:val="Standardowy"/>
    <w:next w:val="Tabela-Siatka"/>
    <w:rsid w:val="0014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1454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145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14543D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14543D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14543D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14543D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14543D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14543D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14543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4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kik.gov.pl/sporzadzanie_sprawozdan_z_wykorzystaniem_aplikacji_shrimp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E6A7-1E6D-4552-8618-AA4D3A0C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3000</Words>
  <Characters>18001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anna.przybylska</dc:creator>
  <cp:lastModifiedBy>Paulina Ciążyńska</cp:lastModifiedBy>
  <cp:revision>5</cp:revision>
  <cp:lastPrinted>2024-03-28T13:17:00Z</cp:lastPrinted>
  <dcterms:created xsi:type="dcterms:W3CDTF">2024-03-28T11:15:00Z</dcterms:created>
  <dcterms:modified xsi:type="dcterms:W3CDTF">2024-03-28T13:17:00Z</dcterms:modified>
</cp:coreProperties>
</file>