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7AC49" w14:textId="77777777" w:rsidR="00D41892" w:rsidRPr="00BF10E6" w:rsidRDefault="00D41892" w:rsidP="003702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4A3D89BF" w14:textId="29597203" w:rsidR="004C3442" w:rsidRPr="00BF10E6" w:rsidRDefault="004C3442" w:rsidP="003702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F10E6">
        <w:rPr>
          <w:bCs/>
          <w:sz w:val="22"/>
          <w:szCs w:val="22"/>
        </w:rPr>
        <w:t>Września, dn. ……</w:t>
      </w:r>
      <w:r w:rsidR="00825AB0" w:rsidRPr="00BF10E6">
        <w:rPr>
          <w:bCs/>
          <w:sz w:val="22"/>
          <w:szCs w:val="22"/>
        </w:rPr>
        <w:t>…………</w:t>
      </w:r>
      <w:r w:rsidR="00A736FC" w:rsidRPr="00BF10E6">
        <w:rPr>
          <w:bCs/>
          <w:sz w:val="22"/>
          <w:szCs w:val="22"/>
        </w:rPr>
        <w:t>……</w:t>
      </w:r>
      <w:r w:rsidRPr="00BF10E6">
        <w:rPr>
          <w:bCs/>
          <w:sz w:val="22"/>
          <w:szCs w:val="22"/>
        </w:rPr>
        <w:t>…………</w:t>
      </w:r>
    </w:p>
    <w:p w14:paraId="60F58ABE" w14:textId="77777777" w:rsidR="00485155" w:rsidRPr="00BF10E6" w:rsidRDefault="00485155" w:rsidP="00485155">
      <w:pPr>
        <w:autoSpaceDE w:val="0"/>
        <w:autoSpaceDN w:val="0"/>
        <w:adjustRightInd w:val="0"/>
        <w:ind w:left="4956"/>
        <w:rPr>
          <w:b/>
          <w:bCs/>
        </w:rPr>
      </w:pPr>
    </w:p>
    <w:p w14:paraId="6B642744" w14:textId="77777777" w:rsidR="00D41892" w:rsidRPr="00BF10E6" w:rsidRDefault="00D41892" w:rsidP="00485155">
      <w:pPr>
        <w:autoSpaceDE w:val="0"/>
        <w:autoSpaceDN w:val="0"/>
        <w:adjustRightInd w:val="0"/>
        <w:ind w:left="4956"/>
        <w:rPr>
          <w:b/>
          <w:bCs/>
        </w:rPr>
      </w:pPr>
    </w:p>
    <w:p w14:paraId="3B35D28D" w14:textId="77777777" w:rsidR="00D41892" w:rsidRPr="00BF10E6" w:rsidRDefault="00D41892" w:rsidP="00485155">
      <w:pPr>
        <w:autoSpaceDE w:val="0"/>
        <w:autoSpaceDN w:val="0"/>
        <w:adjustRightInd w:val="0"/>
        <w:ind w:left="4956"/>
        <w:rPr>
          <w:b/>
          <w:bCs/>
        </w:rPr>
      </w:pPr>
    </w:p>
    <w:p w14:paraId="7EC08D90" w14:textId="77777777" w:rsidR="00D41892" w:rsidRPr="00BF10E6" w:rsidRDefault="00D41892" w:rsidP="00485155">
      <w:pPr>
        <w:autoSpaceDE w:val="0"/>
        <w:autoSpaceDN w:val="0"/>
        <w:adjustRightInd w:val="0"/>
        <w:ind w:left="4956"/>
        <w:rPr>
          <w:b/>
          <w:bCs/>
        </w:rPr>
      </w:pPr>
    </w:p>
    <w:p w14:paraId="68DE4984" w14:textId="77777777" w:rsidR="00D41892" w:rsidRPr="00BF10E6" w:rsidRDefault="00D41892" w:rsidP="00485155">
      <w:pPr>
        <w:autoSpaceDE w:val="0"/>
        <w:autoSpaceDN w:val="0"/>
        <w:adjustRightInd w:val="0"/>
        <w:ind w:left="4956"/>
        <w:rPr>
          <w:b/>
          <w:bCs/>
        </w:rPr>
      </w:pPr>
    </w:p>
    <w:p w14:paraId="46D883FF" w14:textId="77777777" w:rsidR="00485155" w:rsidRPr="00BF10E6" w:rsidRDefault="00485155" w:rsidP="00485155">
      <w:pPr>
        <w:autoSpaceDE w:val="0"/>
        <w:autoSpaceDN w:val="0"/>
        <w:adjustRightInd w:val="0"/>
        <w:ind w:left="4956"/>
        <w:rPr>
          <w:b/>
          <w:bCs/>
        </w:rPr>
      </w:pPr>
    </w:p>
    <w:p w14:paraId="7B4CB9D4" w14:textId="77777777" w:rsidR="00485155" w:rsidRPr="00BF10E6" w:rsidRDefault="00485155" w:rsidP="00485155">
      <w:pPr>
        <w:autoSpaceDE w:val="0"/>
        <w:autoSpaceDN w:val="0"/>
        <w:adjustRightInd w:val="0"/>
        <w:ind w:left="5954"/>
        <w:rPr>
          <w:b/>
          <w:bCs/>
          <w:sz w:val="22"/>
          <w:szCs w:val="22"/>
        </w:rPr>
      </w:pPr>
      <w:r w:rsidRPr="00BF10E6">
        <w:rPr>
          <w:b/>
          <w:bCs/>
          <w:sz w:val="22"/>
          <w:szCs w:val="22"/>
        </w:rPr>
        <w:t>Powiatowy Urząd Pracy</w:t>
      </w:r>
    </w:p>
    <w:p w14:paraId="4982054F" w14:textId="77777777" w:rsidR="00485155" w:rsidRPr="00BF10E6" w:rsidRDefault="00485155" w:rsidP="00485155">
      <w:pPr>
        <w:autoSpaceDE w:val="0"/>
        <w:autoSpaceDN w:val="0"/>
        <w:adjustRightInd w:val="0"/>
        <w:ind w:left="5954"/>
        <w:rPr>
          <w:b/>
          <w:bCs/>
          <w:sz w:val="22"/>
          <w:szCs w:val="22"/>
        </w:rPr>
      </w:pPr>
      <w:r w:rsidRPr="00BF10E6">
        <w:rPr>
          <w:b/>
          <w:bCs/>
          <w:sz w:val="22"/>
          <w:szCs w:val="22"/>
        </w:rPr>
        <w:t>we Wrześni</w:t>
      </w:r>
    </w:p>
    <w:p w14:paraId="1C1274F4" w14:textId="77777777" w:rsidR="00485155" w:rsidRPr="00BF10E6" w:rsidRDefault="00485155" w:rsidP="00485155">
      <w:pPr>
        <w:autoSpaceDE w:val="0"/>
        <w:autoSpaceDN w:val="0"/>
        <w:adjustRightInd w:val="0"/>
        <w:ind w:left="5954"/>
        <w:rPr>
          <w:b/>
          <w:bCs/>
          <w:sz w:val="22"/>
          <w:szCs w:val="22"/>
        </w:rPr>
      </w:pPr>
      <w:r w:rsidRPr="00BF10E6">
        <w:rPr>
          <w:b/>
          <w:bCs/>
          <w:sz w:val="22"/>
          <w:szCs w:val="22"/>
        </w:rPr>
        <w:t>ul. Wojska Polskiego 2</w:t>
      </w:r>
    </w:p>
    <w:p w14:paraId="0B1D7289" w14:textId="77777777" w:rsidR="00485155" w:rsidRPr="00BF10E6" w:rsidRDefault="00485155" w:rsidP="00485155">
      <w:pPr>
        <w:autoSpaceDE w:val="0"/>
        <w:autoSpaceDN w:val="0"/>
        <w:adjustRightInd w:val="0"/>
        <w:ind w:left="5954"/>
        <w:rPr>
          <w:b/>
          <w:bCs/>
          <w:sz w:val="22"/>
          <w:szCs w:val="22"/>
        </w:rPr>
      </w:pPr>
      <w:r w:rsidRPr="00BF10E6">
        <w:rPr>
          <w:b/>
          <w:bCs/>
          <w:sz w:val="22"/>
          <w:szCs w:val="22"/>
        </w:rPr>
        <w:t>62-300 Września</w:t>
      </w:r>
    </w:p>
    <w:p w14:paraId="03BFA699" w14:textId="77777777" w:rsidR="00485155" w:rsidRPr="00BF10E6" w:rsidRDefault="00485155" w:rsidP="00485155">
      <w:pPr>
        <w:jc w:val="center"/>
        <w:rPr>
          <w:b/>
        </w:rPr>
      </w:pPr>
    </w:p>
    <w:p w14:paraId="6A66F13A" w14:textId="77777777" w:rsidR="00485155" w:rsidRPr="00BF10E6" w:rsidRDefault="00485155" w:rsidP="00485155">
      <w:pPr>
        <w:autoSpaceDE w:val="0"/>
        <w:autoSpaceDN w:val="0"/>
        <w:adjustRightInd w:val="0"/>
        <w:spacing w:line="276" w:lineRule="auto"/>
        <w:ind w:left="4956"/>
        <w:rPr>
          <w:b/>
          <w:bCs/>
        </w:rPr>
      </w:pPr>
    </w:p>
    <w:p w14:paraId="0A414060" w14:textId="77777777" w:rsidR="00485155" w:rsidRPr="00BF10E6" w:rsidRDefault="00485155" w:rsidP="00485155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39B9D987" w14:textId="0FBBB708" w:rsidR="00DB2F62" w:rsidRPr="00BF10E6" w:rsidRDefault="004C3442" w:rsidP="003702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F10E6">
        <w:rPr>
          <w:b/>
          <w:bCs/>
          <w:sz w:val="22"/>
          <w:szCs w:val="22"/>
        </w:rPr>
        <w:t xml:space="preserve">WNIOSEK O PRZYZNANIE </w:t>
      </w:r>
      <w:r w:rsidR="00525E1B" w:rsidRPr="00BF10E6">
        <w:rPr>
          <w:b/>
          <w:bCs/>
          <w:sz w:val="22"/>
          <w:szCs w:val="22"/>
        </w:rPr>
        <w:t xml:space="preserve">JEDNORAZOWO </w:t>
      </w:r>
      <w:r w:rsidRPr="00BF10E6">
        <w:rPr>
          <w:b/>
          <w:bCs/>
          <w:sz w:val="22"/>
          <w:szCs w:val="22"/>
        </w:rPr>
        <w:t>ŚRODKÓW</w:t>
      </w:r>
    </w:p>
    <w:p w14:paraId="29DAD102" w14:textId="77777777" w:rsidR="004C3442" w:rsidRPr="00BF10E6" w:rsidRDefault="004C3442" w:rsidP="003702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F10E6">
        <w:rPr>
          <w:b/>
          <w:bCs/>
          <w:sz w:val="22"/>
          <w:szCs w:val="22"/>
        </w:rPr>
        <w:t>NA PODJĘCIE DZIAŁALNOŚCI GOSPODARCZEJ</w:t>
      </w:r>
    </w:p>
    <w:p w14:paraId="3C37934B" w14:textId="77777777" w:rsidR="00D41892" w:rsidRPr="00BF10E6" w:rsidRDefault="00D41892" w:rsidP="003702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90FFB6" w14:textId="77777777" w:rsidR="004C3442" w:rsidRPr="00BF10E6" w:rsidRDefault="004C3442" w:rsidP="003702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7AEB59F" w14:textId="6ECFE6B3" w:rsidR="004C3442" w:rsidRPr="00BF10E6" w:rsidRDefault="004C3442" w:rsidP="00370268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F10E6">
        <w:rPr>
          <w:b/>
          <w:i/>
          <w:iCs/>
          <w:sz w:val="22"/>
          <w:szCs w:val="22"/>
        </w:rPr>
        <w:t>Uwaga:</w:t>
      </w:r>
      <w:r w:rsidRPr="00BF10E6">
        <w:rPr>
          <w:i/>
          <w:iCs/>
          <w:sz w:val="22"/>
          <w:szCs w:val="22"/>
        </w:rPr>
        <w:t xml:space="preserve"> Podjęcie działalności gospodarczej może nastąpić po pozytywnym rozpatrzeniu wniosku, podpisaniu umowy i przekazaniu środków na </w:t>
      </w:r>
      <w:r w:rsidR="00DB2F62" w:rsidRPr="00BF10E6">
        <w:rPr>
          <w:i/>
          <w:iCs/>
          <w:sz w:val="22"/>
          <w:szCs w:val="22"/>
        </w:rPr>
        <w:t>rachunek bankowy</w:t>
      </w:r>
      <w:r w:rsidRPr="00BF10E6">
        <w:rPr>
          <w:i/>
          <w:iCs/>
          <w:sz w:val="22"/>
          <w:szCs w:val="22"/>
        </w:rPr>
        <w:t xml:space="preserve"> Wnioskodawcy.</w:t>
      </w:r>
      <w:r w:rsidR="006F3696" w:rsidRPr="00BF10E6">
        <w:rPr>
          <w:i/>
          <w:iCs/>
          <w:sz w:val="22"/>
          <w:szCs w:val="22"/>
        </w:rPr>
        <w:t xml:space="preserve"> W celu właściwego wypełnienia wniosku, prosimy o jego staranne przeczytanie. Wniosek należy drukować jednostronnie, wypełnić czytelnie udzielając odpowiedzi na każdy z punktów wniosku.</w:t>
      </w:r>
    </w:p>
    <w:p w14:paraId="447A59B2" w14:textId="77777777" w:rsidR="004C3442" w:rsidRPr="00BF10E6" w:rsidRDefault="004C3442" w:rsidP="00F10D3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4CFDFB3" w14:textId="796D4809" w:rsidR="004C3442" w:rsidRPr="00BF10E6" w:rsidRDefault="00DB2F62" w:rsidP="0014155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2"/>
          <w:szCs w:val="22"/>
        </w:rPr>
      </w:pPr>
      <w:r w:rsidRPr="00BF10E6">
        <w:rPr>
          <w:b/>
          <w:sz w:val="22"/>
          <w:szCs w:val="22"/>
        </w:rPr>
        <w:t>I</w:t>
      </w:r>
      <w:r w:rsidR="00A3702B" w:rsidRPr="00BF10E6">
        <w:rPr>
          <w:b/>
          <w:sz w:val="22"/>
          <w:szCs w:val="22"/>
        </w:rPr>
        <w:t>.</w:t>
      </w:r>
      <w:r w:rsidRPr="00BF10E6">
        <w:rPr>
          <w:b/>
          <w:sz w:val="22"/>
          <w:szCs w:val="22"/>
        </w:rPr>
        <w:tab/>
      </w:r>
      <w:r w:rsidR="004C3442" w:rsidRPr="00BF10E6">
        <w:rPr>
          <w:b/>
          <w:sz w:val="22"/>
          <w:szCs w:val="22"/>
        </w:rPr>
        <w:t>Dane wnioskodawcy:</w:t>
      </w:r>
    </w:p>
    <w:p w14:paraId="55C5AE4B" w14:textId="4DB5BB81" w:rsidR="00C911C9" w:rsidRPr="00BF10E6" w:rsidRDefault="00C911C9" w:rsidP="00074018">
      <w:pPr>
        <w:numPr>
          <w:ilvl w:val="0"/>
          <w:numId w:val="7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14" w:hanging="430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Imię i nazwisko </w:t>
      </w:r>
      <w:r w:rsidR="00F10D39" w:rsidRPr="00BF10E6">
        <w:rPr>
          <w:sz w:val="22"/>
          <w:szCs w:val="22"/>
        </w:rPr>
        <w:tab/>
      </w:r>
    </w:p>
    <w:p w14:paraId="74AEB032" w14:textId="763EC1AC" w:rsidR="005B2160" w:rsidRPr="00BF10E6" w:rsidRDefault="005B2160" w:rsidP="00074018">
      <w:pPr>
        <w:numPr>
          <w:ilvl w:val="0"/>
          <w:numId w:val="7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14" w:hanging="430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Imiona ro</w:t>
      </w:r>
      <w:r w:rsidR="00C71B05" w:rsidRPr="00BF10E6">
        <w:rPr>
          <w:sz w:val="22"/>
          <w:szCs w:val="22"/>
        </w:rPr>
        <w:t>dziców……………………...……………………</w:t>
      </w:r>
      <w:r w:rsidR="00F10D39" w:rsidRPr="00BF10E6">
        <w:rPr>
          <w:sz w:val="22"/>
          <w:szCs w:val="22"/>
        </w:rPr>
        <w:tab/>
      </w:r>
    </w:p>
    <w:p w14:paraId="1BBC4C0A" w14:textId="1F0754CE" w:rsidR="00C911C9" w:rsidRPr="00BF10E6" w:rsidRDefault="004C3442" w:rsidP="00074018">
      <w:pPr>
        <w:numPr>
          <w:ilvl w:val="0"/>
          <w:numId w:val="7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14" w:hanging="430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Adres zamieszkania</w:t>
      </w:r>
      <w:r w:rsidR="00C911C9" w:rsidRPr="00BF10E6">
        <w:rPr>
          <w:sz w:val="22"/>
          <w:szCs w:val="22"/>
        </w:rPr>
        <w:t xml:space="preserve"> </w:t>
      </w:r>
      <w:r w:rsidR="00F10D39" w:rsidRPr="00BF10E6">
        <w:rPr>
          <w:sz w:val="22"/>
          <w:szCs w:val="22"/>
        </w:rPr>
        <w:tab/>
      </w:r>
    </w:p>
    <w:p w14:paraId="21BDD87A" w14:textId="65ADF217" w:rsidR="00C911C9" w:rsidRPr="00BF10E6" w:rsidRDefault="00D607BF" w:rsidP="00074018">
      <w:pPr>
        <w:numPr>
          <w:ilvl w:val="0"/>
          <w:numId w:val="7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14" w:hanging="430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Adres zameldowania</w:t>
      </w:r>
      <w:r w:rsidR="00C911C9" w:rsidRPr="00BF10E6">
        <w:rPr>
          <w:sz w:val="22"/>
          <w:szCs w:val="22"/>
        </w:rPr>
        <w:t xml:space="preserve"> </w:t>
      </w:r>
      <w:r w:rsidR="00C96260" w:rsidRPr="00BF10E6">
        <w:rPr>
          <w:sz w:val="22"/>
          <w:szCs w:val="22"/>
        </w:rPr>
        <w:t xml:space="preserve"> </w:t>
      </w:r>
      <w:r w:rsidR="00F10D39" w:rsidRPr="00BF10E6">
        <w:rPr>
          <w:sz w:val="22"/>
          <w:szCs w:val="22"/>
        </w:rPr>
        <w:tab/>
      </w:r>
    </w:p>
    <w:p w14:paraId="0B2686AE" w14:textId="2D9C237E" w:rsidR="00C911C9" w:rsidRPr="00BF10E6" w:rsidRDefault="004C3442" w:rsidP="00074018">
      <w:pPr>
        <w:numPr>
          <w:ilvl w:val="0"/>
          <w:numId w:val="7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14" w:hanging="430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Nr telefonu</w:t>
      </w:r>
      <w:r w:rsidR="00F10D39" w:rsidRPr="00BF10E6">
        <w:rPr>
          <w:sz w:val="22"/>
          <w:szCs w:val="22"/>
        </w:rPr>
        <w:tab/>
      </w:r>
      <w:r w:rsidR="00AF06FF" w:rsidRPr="00BF10E6">
        <w:rPr>
          <w:sz w:val="22"/>
          <w:szCs w:val="22"/>
        </w:rPr>
        <w:t>……</w:t>
      </w:r>
    </w:p>
    <w:p w14:paraId="60098A31" w14:textId="28C633CC" w:rsidR="00C911C9" w:rsidRPr="00BF10E6" w:rsidRDefault="00D607BF" w:rsidP="00074018">
      <w:pPr>
        <w:numPr>
          <w:ilvl w:val="0"/>
          <w:numId w:val="7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14" w:hanging="430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Adres email</w:t>
      </w:r>
      <w:r w:rsidR="00C911C9" w:rsidRPr="00BF10E6">
        <w:rPr>
          <w:sz w:val="22"/>
          <w:szCs w:val="22"/>
        </w:rPr>
        <w:t xml:space="preserve"> </w:t>
      </w:r>
      <w:r w:rsidR="00F10D39" w:rsidRPr="00BF10E6">
        <w:rPr>
          <w:sz w:val="22"/>
          <w:szCs w:val="22"/>
        </w:rPr>
        <w:tab/>
      </w:r>
    </w:p>
    <w:p w14:paraId="6907507E" w14:textId="4BC2D821" w:rsidR="00C911C9" w:rsidRPr="00BF10E6" w:rsidRDefault="004C3442" w:rsidP="00074018">
      <w:pPr>
        <w:numPr>
          <w:ilvl w:val="0"/>
          <w:numId w:val="7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14" w:hanging="430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Data i miejsce</w:t>
      </w:r>
      <w:r w:rsidR="00825AB0" w:rsidRPr="00BF10E6">
        <w:rPr>
          <w:sz w:val="22"/>
          <w:szCs w:val="22"/>
        </w:rPr>
        <w:t xml:space="preserve"> </w:t>
      </w:r>
      <w:r w:rsidRPr="00BF10E6">
        <w:rPr>
          <w:sz w:val="22"/>
          <w:szCs w:val="22"/>
        </w:rPr>
        <w:t>urodzenia</w:t>
      </w:r>
      <w:r w:rsidR="00825AB0" w:rsidRPr="00BF10E6">
        <w:rPr>
          <w:sz w:val="22"/>
          <w:szCs w:val="22"/>
        </w:rPr>
        <w:t xml:space="preserve"> </w:t>
      </w:r>
      <w:r w:rsidR="00F10D39" w:rsidRPr="00BF10E6">
        <w:rPr>
          <w:sz w:val="22"/>
          <w:szCs w:val="22"/>
        </w:rPr>
        <w:tab/>
      </w:r>
    </w:p>
    <w:p w14:paraId="58A7D1AE" w14:textId="2307C07A" w:rsidR="00C911C9" w:rsidRPr="00BF10E6" w:rsidRDefault="004C3442" w:rsidP="00074018">
      <w:pPr>
        <w:numPr>
          <w:ilvl w:val="0"/>
          <w:numId w:val="7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14" w:hanging="430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PESEL </w:t>
      </w:r>
      <w:r w:rsidR="00C911C9" w:rsidRPr="00BF10E6">
        <w:rPr>
          <w:sz w:val="22"/>
          <w:szCs w:val="22"/>
        </w:rPr>
        <w:t>……………………………</w:t>
      </w:r>
      <w:r w:rsidR="00A3702B" w:rsidRPr="00BF10E6">
        <w:rPr>
          <w:sz w:val="22"/>
          <w:szCs w:val="22"/>
        </w:rPr>
        <w:t>...</w:t>
      </w:r>
      <w:r w:rsidR="00C911C9" w:rsidRPr="00BF10E6">
        <w:rPr>
          <w:sz w:val="22"/>
          <w:szCs w:val="22"/>
        </w:rPr>
        <w:t>…</w:t>
      </w:r>
      <w:r w:rsidR="00244877"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 xml:space="preserve"> NIP …....…</w:t>
      </w:r>
      <w:r w:rsidR="00DB2F62" w:rsidRPr="00BF10E6">
        <w:rPr>
          <w:sz w:val="22"/>
          <w:szCs w:val="22"/>
        </w:rPr>
        <w:t>…………….</w:t>
      </w:r>
      <w:r w:rsidRPr="00BF10E6">
        <w:rPr>
          <w:sz w:val="22"/>
          <w:szCs w:val="22"/>
        </w:rPr>
        <w:t>……………………</w:t>
      </w:r>
      <w:r w:rsidR="00DB2F62" w:rsidRPr="00BF10E6">
        <w:rPr>
          <w:sz w:val="22"/>
          <w:szCs w:val="22"/>
        </w:rPr>
        <w:t>...</w:t>
      </w:r>
      <w:r w:rsidRPr="00BF10E6">
        <w:rPr>
          <w:sz w:val="22"/>
          <w:szCs w:val="22"/>
        </w:rPr>
        <w:t>…</w:t>
      </w:r>
      <w:r w:rsidR="00DB2F62" w:rsidRPr="00BF10E6">
        <w:rPr>
          <w:sz w:val="22"/>
          <w:szCs w:val="22"/>
        </w:rPr>
        <w:t>…</w:t>
      </w:r>
      <w:r w:rsidRPr="00BF10E6">
        <w:rPr>
          <w:sz w:val="22"/>
          <w:szCs w:val="22"/>
        </w:rPr>
        <w:t>.</w:t>
      </w:r>
      <w:r w:rsidR="00A3702B" w:rsidRPr="00BF10E6">
        <w:rPr>
          <w:sz w:val="22"/>
          <w:szCs w:val="22"/>
        </w:rPr>
        <w:t>..</w:t>
      </w:r>
    </w:p>
    <w:p w14:paraId="64419CAF" w14:textId="77777777" w:rsidR="00BE3866" w:rsidRPr="00BF10E6" w:rsidRDefault="00BE3866" w:rsidP="00074018">
      <w:pPr>
        <w:numPr>
          <w:ilvl w:val="0"/>
          <w:numId w:val="7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14" w:hanging="430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Nazwa dokumentu potwierdzającego tożsamość:</w:t>
      </w:r>
      <w:r w:rsidRPr="00BF10E6">
        <w:rPr>
          <w:sz w:val="22"/>
          <w:szCs w:val="22"/>
        </w:rPr>
        <w:tab/>
      </w:r>
    </w:p>
    <w:p w14:paraId="4424D631" w14:textId="604A814D" w:rsidR="00BE3866" w:rsidRPr="00BF10E6" w:rsidRDefault="00BE3866" w:rsidP="0014155C">
      <w:pPr>
        <w:tabs>
          <w:tab w:val="right" w:leader="dot" w:pos="9639"/>
        </w:tabs>
        <w:spacing w:line="360" w:lineRule="auto"/>
        <w:ind w:left="714" w:right="34" w:hanging="430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     </w:t>
      </w:r>
      <w:r w:rsidR="0014155C" w:rsidRPr="00BF10E6">
        <w:rPr>
          <w:sz w:val="22"/>
          <w:szCs w:val="22"/>
        </w:rPr>
        <w:t xml:space="preserve">   </w:t>
      </w:r>
      <w:r w:rsidRPr="00BF10E6">
        <w:rPr>
          <w:sz w:val="22"/>
          <w:szCs w:val="22"/>
        </w:rPr>
        <w:t xml:space="preserve">seria </w:t>
      </w:r>
      <w:r w:rsidR="0014155C" w:rsidRPr="00BF10E6">
        <w:rPr>
          <w:sz w:val="22"/>
          <w:szCs w:val="22"/>
        </w:rPr>
        <w:t>…….</w:t>
      </w:r>
      <w:r w:rsidRPr="00BF10E6">
        <w:rPr>
          <w:sz w:val="22"/>
          <w:szCs w:val="22"/>
        </w:rPr>
        <w:t xml:space="preserve">…. numer …………………………….. wydany w dniu </w:t>
      </w:r>
      <w:r w:rsidRPr="00BF10E6">
        <w:rPr>
          <w:sz w:val="22"/>
          <w:szCs w:val="22"/>
        </w:rPr>
        <w:tab/>
      </w:r>
    </w:p>
    <w:p w14:paraId="3250D54A" w14:textId="08028AB5" w:rsidR="00C911C9" w:rsidRPr="00BF10E6" w:rsidRDefault="00BE3866" w:rsidP="0014155C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14" w:hanging="430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        przez </w:t>
      </w:r>
      <w:r w:rsidRPr="00BF10E6">
        <w:rPr>
          <w:sz w:val="22"/>
          <w:szCs w:val="22"/>
        </w:rPr>
        <w:tab/>
      </w:r>
    </w:p>
    <w:p w14:paraId="3500FB46" w14:textId="77777777" w:rsidR="00BB6024" w:rsidRPr="00BF10E6" w:rsidRDefault="00BB6024" w:rsidP="00074018">
      <w:pPr>
        <w:numPr>
          <w:ilvl w:val="0"/>
          <w:numId w:val="7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14" w:hanging="430"/>
        <w:jc w:val="both"/>
        <w:rPr>
          <w:sz w:val="22"/>
          <w:szCs w:val="22"/>
        </w:rPr>
      </w:pPr>
      <w:bookmarkStart w:id="0" w:name="_Hlk156135528"/>
      <w:r w:rsidRPr="00BF10E6">
        <w:rPr>
          <w:sz w:val="22"/>
          <w:szCs w:val="22"/>
        </w:rPr>
        <w:t>Stan cywilny</w:t>
      </w:r>
      <w:r w:rsidRPr="00BF10E6">
        <w:rPr>
          <w:sz w:val="22"/>
          <w:szCs w:val="22"/>
        </w:rPr>
        <w:tab/>
        <w:t xml:space="preserve"> </w:t>
      </w:r>
    </w:p>
    <w:p w14:paraId="01B4854C" w14:textId="77777777" w:rsidR="00BB6024" w:rsidRPr="00BF10E6" w:rsidRDefault="00BB6024" w:rsidP="0014155C">
      <w:pPr>
        <w:autoSpaceDE w:val="0"/>
        <w:autoSpaceDN w:val="0"/>
        <w:adjustRightInd w:val="0"/>
        <w:ind w:left="714" w:hanging="5"/>
        <w:jc w:val="both"/>
        <w:rPr>
          <w:i/>
          <w:iCs/>
          <w:sz w:val="22"/>
          <w:szCs w:val="22"/>
        </w:rPr>
      </w:pPr>
      <w:r w:rsidRPr="00BF10E6">
        <w:rPr>
          <w:i/>
          <w:iCs/>
          <w:sz w:val="22"/>
          <w:szCs w:val="22"/>
        </w:rPr>
        <w:t>(w przypadku stanu cywilnego rozwiedziony/rozwiedziona do wniosku należy dołączyć kserokopię dokumentu potwierdzającego ww.)</w:t>
      </w:r>
    </w:p>
    <w:p w14:paraId="1C412BBB" w14:textId="77777777" w:rsidR="00485155" w:rsidRPr="00BF10E6" w:rsidRDefault="00485155" w:rsidP="0014155C">
      <w:pPr>
        <w:autoSpaceDE w:val="0"/>
        <w:autoSpaceDN w:val="0"/>
        <w:adjustRightInd w:val="0"/>
        <w:ind w:left="714" w:hanging="430"/>
        <w:jc w:val="both"/>
        <w:rPr>
          <w:i/>
          <w:iCs/>
          <w:sz w:val="8"/>
          <w:szCs w:val="8"/>
        </w:rPr>
      </w:pPr>
    </w:p>
    <w:bookmarkEnd w:id="0"/>
    <w:p w14:paraId="62133E17" w14:textId="4DCA59DF" w:rsidR="004C3442" w:rsidRPr="00BF10E6" w:rsidRDefault="004C3442" w:rsidP="00074018">
      <w:pPr>
        <w:numPr>
          <w:ilvl w:val="0"/>
          <w:numId w:val="7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14" w:hanging="430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Data zarejestrowania w PUP we Wrześni </w:t>
      </w:r>
      <w:r w:rsidR="00F10D39" w:rsidRPr="00BF10E6">
        <w:rPr>
          <w:sz w:val="22"/>
          <w:szCs w:val="22"/>
        </w:rPr>
        <w:tab/>
      </w:r>
    </w:p>
    <w:p w14:paraId="1741D9C4" w14:textId="433A4D2D" w:rsidR="004C3442" w:rsidRPr="00BF10E6" w:rsidRDefault="004C3442" w:rsidP="00074018">
      <w:pPr>
        <w:numPr>
          <w:ilvl w:val="0"/>
          <w:numId w:val="7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14" w:hanging="430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Nazwa banku i numer rachunku bankowego, na który należy przekazać środki </w:t>
      </w:r>
      <w:r w:rsidR="00F10D39" w:rsidRPr="00BF10E6">
        <w:rPr>
          <w:sz w:val="22"/>
          <w:szCs w:val="22"/>
        </w:rPr>
        <w:t xml:space="preserve">  </w:t>
      </w:r>
    </w:p>
    <w:p w14:paraId="1E6AE287" w14:textId="5D39DCC9" w:rsidR="00B20E39" w:rsidRDefault="0014155C" w:rsidP="0014155C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14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8F5D4F" w14:textId="77777777" w:rsidR="00FC6F3B" w:rsidRPr="00BF10E6" w:rsidRDefault="00FC6F3B" w:rsidP="0014155C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14"/>
        <w:jc w:val="both"/>
        <w:rPr>
          <w:sz w:val="22"/>
          <w:szCs w:val="22"/>
        </w:rPr>
      </w:pPr>
    </w:p>
    <w:p w14:paraId="043A6721" w14:textId="75351A2E" w:rsidR="00BC3C2E" w:rsidRPr="00BF10E6" w:rsidRDefault="00BC3C2E" w:rsidP="0014155C">
      <w:p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BF10E6">
        <w:rPr>
          <w:b/>
          <w:sz w:val="22"/>
          <w:szCs w:val="22"/>
        </w:rPr>
        <w:lastRenderedPageBreak/>
        <w:t>II.</w:t>
      </w:r>
      <w:r w:rsidRPr="00BF10E6">
        <w:rPr>
          <w:sz w:val="22"/>
          <w:szCs w:val="22"/>
        </w:rPr>
        <w:t xml:space="preserve"> </w:t>
      </w:r>
      <w:r w:rsidR="00A3702B" w:rsidRPr="00BF10E6">
        <w:rPr>
          <w:sz w:val="22"/>
          <w:szCs w:val="22"/>
        </w:rPr>
        <w:t xml:space="preserve"> </w:t>
      </w:r>
      <w:r w:rsidR="0014155C" w:rsidRPr="00BF10E6">
        <w:rPr>
          <w:b/>
          <w:sz w:val="22"/>
          <w:szCs w:val="22"/>
        </w:rPr>
        <w:t>Dan</w:t>
      </w:r>
      <w:r w:rsidRPr="00BF10E6">
        <w:rPr>
          <w:b/>
          <w:sz w:val="22"/>
          <w:szCs w:val="22"/>
        </w:rPr>
        <w:t>e współmałżonka Wnioskodawcy (jeśli dotyczy):</w:t>
      </w:r>
    </w:p>
    <w:p w14:paraId="2954D39A" w14:textId="77777777" w:rsidR="00AD6F46" w:rsidRPr="00BF10E6" w:rsidRDefault="00AD6F46" w:rsidP="00074018">
      <w:pPr>
        <w:numPr>
          <w:ilvl w:val="0"/>
          <w:numId w:val="16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Imię i nazwisko </w:t>
      </w:r>
      <w:r w:rsidRPr="00BF10E6">
        <w:rPr>
          <w:sz w:val="22"/>
          <w:szCs w:val="22"/>
        </w:rPr>
        <w:tab/>
      </w:r>
    </w:p>
    <w:p w14:paraId="36467876" w14:textId="77777777" w:rsidR="00AD6F46" w:rsidRPr="00BF10E6" w:rsidRDefault="00AD6F46" w:rsidP="00074018">
      <w:pPr>
        <w:numPr>
          <w:ilvl w:val="0"/>
          <w:numId w:val="16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Imiona rodziców……………………...……………………</w:t>
      </w:r>
      <w:r w:rsidRPr="00BF10E6">
        <w:rPr>
          <w:sz w:val="22"/>
          <w:szCs w:val="22"/>
        </w:rPr>
        <w:tab/>
      </w:r>
    </w:p>
    <w:p w14:paraId="2A166905" w14:textId="77777777" w:rsidR="00AD6F46" w:rsidRPr="00BF10E6" w:rsidRDefault="00AD6F46" w:rsidP="00074018">
      <w:pPr>
        <w:numPr>
          <w:ilvl w:val="0"/>
          <w:numId w:val="16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Adres zamieszkania </w:t>
      </w:r>
      <w:r w:rsidRPr="00BF10E6">
        <w:rPr>
          <w:sz w:val="22"/>
          <w:szCs w:val="22"/>
        </w:rPr>
        <w:tab/>
      </w:r>
    </w:p>
    <w:p w14:paraId="38C7BEE2" w14:textId="77777777" w:rsidR="00AD6F46" w:rsidRPr="00BF10E6" w:rsidRDefault="00AD6F46" w:rsidP="00074018">
      <w:pPr>
        <w:numPr>
          <w:ilvl w:val="0"/>
          <w:numId w:val="16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Adres zameldowania  </w:t>
      </w:r>
      <w:r w:rsidRPr="00BF10E6">
        <w:rPr>
          <w:sz w:val="22"/>
          <w:szCs w:val="22"/>
        </w:rPr>
        <w:tab/>
      </w:r>
    </w:p>
    <w:p w14:paraId="61F2A450" w14:textId="77777777" w:rsidR="00AD6F46" w:rsidRPr="00BF10E6" w:rsidRDefault="00AD6F46" w:rsidP="00074018">
      <w:pPr>
        <w:numPr>
          <w:ilvl w:val="0"/>
          <w:numId w:val="16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Nr telefonu</w:t>
      </w:r>
      <w:r w:rsidRPr="00BF10E6">
        <w:rPr>
          <w:sz w:val="22"/>
          <w:szCs w:val="22"/>
        </w:rPr>
        <w:tab/>
        <w:t>……</w:t>
      </w:r>
    </w:p>
    <w:p w14:paraId="34968474" w14:textId="77777777" w:rsidR="00AD6F46" w:rsidRPr="00BF10E6" w:rsidRDefault="00AD6F46" w:rsidP="00074018">
      <w:pPr>
        <w:numPr>
          <w:ilvl w:val="0"/>
          <w:numId w:val="16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Adres email </w:t>
      </w:r>
      <w:r w:rsidRPr="00BF10E6">
        <w:rPr>
          <w:sz w:val="22"/>
          <w:szCs w:val="22"/>
        </w:rPr>
        <w:tab/>
      </w:r>
    </w:p>
    <w:p w14:paraId="0D64257E" w14:textId="77777777" w:rsidR="00AD6F46" w:rsidRPr="00BF10E6" w:rsidRDefault="00AD6F46" w:rsidP="00074018">
      <w:pPr>
        <w:numPr>
          <w:ilvl w:val="0"/>
          <w:numId w:val="16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Data i miejsce urodzenia </w:t>
      </w:r>
      <w:r w:rsidRPr="00BF10E6">
        <w:rPr>
          <w:sz w:val="22"/>
          <w:szCs w:val="22"/>
        </w:rPr>
        <w:tab/>
      </w:r>
    </w:p>
    <w:p w14:paraId="55FF13F6" w14:textId="2455F42E" w:rsidR="00AD6F46" w:rsidRPr="00BF10E6" w:rsidRDefault="00AD6F46" w:rsidP="00074018">
      <w:pPr>
        <w:numPr>
          <w:ilvl w:val="0"/>
          <w:numId w:val="16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PESEL ……………………………...…</w:t>
      </w:r>
      <w:r w:rsidRPr="00BF10E6">
        <w:rPr>
          <w:sz w:val="22"/>
          <w:szCs w:val="22"/>
        </w:rPr>
        <w:tab/>
        <w:t>…....……………….……………………...……...</w:t>
      </w:r>
    </w:p>
    <w:p w14:paraId="35AD9F42" w14:textId="77777777" w:rsidR="00AD6F46" w:rsidRPr="00BF10E6" w:rsidRDefault="00AD6F46" w:rsidP="00074018">
      <w:pPr>
        <w:numPr>
          <w:ilvl w:val="0"/>
          <w:numId w:val="16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Nazwa dokumentu potwierdzającego tożsamość:</w:t>
      </w:r>
      <w:r w:rsidRPr="00BF10E6">
        <w:rPr>
          <w:sz w:val="22"/>
          <w:szCs w:val="22"/>
        </w:rPr>
        <w:tab/>
      </w:r>
    </w:p>
    <w:p w14:paraId="60C3671D" w14:textId="07B76A0A" w:rsidR="00AD6F46" w:rsidRPr="00BF10E6" w:rsidRDefault="00AD6F46" w:rsidP="0014155C">
      <w:pPr>
        <w:tabs>
          <w:tab w:val="right" w:leader="dot" w:pos="9639"/>
        </w:tabs>
        <w:spacing w:line="360" w:lineRule="auto"/>
        <w:ind w:left="851" w:right="34" w:hanging="491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     </w:t>
      </w:r>
      <w:r w:rsidR="0014155C" w:rsidRPr="00BF10E6">
        <w:rPr>
          <w:sz w:val="22"/>
          <w:szCs w:val="22"/>
        </w:rPr>
        <w:t xml:space="preserve">    </w:t>
      </w:r>
      <w:r w:rsidRPr="00BF10E6">
        <w:rPr>
          <w:sz w:val="22"/>
          <w:szCs w:val="22"/>
        </w:rPr>
        <w:t xml:space="preserve">seria ………………. numer …………………………….. wydany w dniu </w:t>
      </w:r>
      <w:r w:rsidRPr="00BF10E6">
        <w:rPr>
          <w:sz w:val="22"/>
          <w:szCs w:val="22"/>
        </w:rPr>
        <w:tab/>
      </w:r>
    </w:p>
    <w:p w14:paraId="03A59223" w14:textId="06F1907F" w:rsidR="00AD6F46" w:rsidRPr="00BF10E6" w:rsidRDefault="00AD6F46" w:rsidP="0014155C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         przez </w:t>
      </w:r>
      <w:r w:rsidRPr="00BF10E6">
        <w:rPr>
          <w:sz w:val="22"/>
          <w:szCs w:val="22"/>
        </w:rPr>
        <w:tab/>
      </w:r>
    </w:p>
    <w:p w14:paraId="4A1D22A3" w14:textId="77777777" w:rsidR="00CC4677" w:rsidRPr="00BF10E6" w:rsidRDefault="00CC4677" w:rsidP="009A3095">
      <w:pPr>
        <w:pStyle w:val="Akapitzlist"/>
        <w:spacing w:line="360" w:lineRule="auto"/>
        <w:jc w:val="both"/>
        <w:rPr>
          <w:sz w:val="22"/>
          <w:szCs w:val="22"/>
        </w:rPr>
      </w:pPr>
    </w:p>
    <w:p w14:paraId="5F6EDCC3" w14:textId="77777777" w:rsidR="0077375B" w:rsidRPr="00BF10E6" w:rsidRDefault="00BC3C2E" w:rsidP="00074018">
      <w:pPr>
        <w:pStyle w:val="Akapitzlist"/>
        <w:numPr>
          <w:ilvl w:val="0"/>
          <w:numId w:val="14"/>
        </w:numPr>
        <w:spacing w:line="360" w:lineRule="auto"/>
        <w:ind w:left="426" w:hanging="437"/>
        <w:jc w:val="both"/>
        <w:rPr>
          <w:sz w:val="22"/>
          <w:szCs w:val="22"/>
        </w:rPr>
      </w:pPr>
      <w:r w:rsidRPr="00BF10E6">
        <w:rPr>
          <w:b/>
          <w:sz w:val="22"/>
          <w:szCs w:val="22"/>
        </w:rPr>
        <w:t>Stosunki majątkowe między współmałżonkami</w:t>
      </w:r>
      <w:r w:rsidRPr="00BF10E6">
        <w:rPr>
          <w:sz w:val="22"/>
          <w:szCs w:val="22"/>
        </w:rPr>
        <w:t xml:space="preserve"> </w:t>
      </w:r>
    </w:p>
    <w:p w14:paraId="17947A5B" w14:textId="3BF5ABE0" w:rsidR="00BC3C2E" w:rsidRPr="00BF10E6" w:rsidRDefault="00BC3C2E" w:rsidP="0014155C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(wspólność majątkowa, rozdzielność majątkowa,</w:t>
      </w:r>
      <w:r w:rsidR="009A3095" w:rsidRPr="00BF10E6">
        <w:rPr>
          <w:sz w:val="22"/>
          <w:szCs w:val="22"/>
        </w:rPr>
        <w:t xml:space="preserve"> </w:t>
      </w:r>
      <w:r w:rsidRPr="00BF10E6">
        <w:rPr>
          <w:sz w:val="22"/>
          <w:szCs w:val="22"/>
        </w:rPr>
        <w:t>intercyza):</w:t>
      </w:r>
    </w:p>
    <w:p w14:paraId="0ED4B749" w14:textId="115EF319" w:rsidR="0077375B" w:rsidRPr="00BF10E6" w:rsidRDefault="0077375B" w:rsidP="0014155C">
      <w:pPr>
        <w:pStyle w:val="Akapitzlist"/>
        <w:tabs>
          <w:tab w:val="right" w:leader="dot" w:pos="9639"/>
        </w:tabs>
        <w:spacing w:line="360" w:lineRule="auto"/>
        <w:ind w:left="426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74EF6968" w14:textId="6876FD9A" w:rsidR="00B20E39" w:rsidRPr="00BF10E6" w:rsidRDefault="00B20E39" w:rsidP="0014155C">
      <w:pPr>
        <w:ind w:left="426"/>
        <w:jc w:val="both"/>
        <w:rPr>
          <w:bCs/>
          <w:i/>
          <w:iCs/>
          <w:sz w:val="22"/>
          <w:szCs w:val="22"/>
        </w:rPr>
      </w:pPr>
      <w:bookmarkStart w:id="1" w:name="_Hlk156136014"/>
      <w:r w:rsidRPr="00BF10E6">
        <w:rPr>
          <w:bCs/>
          <w:i/>
          <w:iCs/>
          <w:sz w:val="22"/>
          <w:szCs w:val="22"/>
        </w:rPr>
        <w:t>(w przypadku wspólności ustawowej konieczna będzie zgoda współmałżonka na zaciągnięcie zobowiązania</w:t>
      </w:r>
      <w:r w:rsidR="00292A6F" w:rsidRPr="00BF10E6">
        <w:rPr>
          <w:bCs/>
          <w:i/>
          <w:iCs/>
          <w:sz w:val="22"/>
          <w:szCs w:val="22"/>
        </w:rPr>
        <w:t xml:space="preserve"> </w:t>
      </w:r>
      <w:r w:rsidRPr="00BF10E6">
        <w:rPr>
          <w:bCs/>
          <w:i/>
          <w:iCs/>
          <w:sz w:val="22"/>
          <w:szCs w:val="22"/>
        </w:rPr>
        <w:t xml:space="preserve">wynikającego z umowy, </w:t>
      </w:r>
      <w:r w:rsidR="0077375B" w:rsidRPr="00BF10E6">
        <w:rPr>
          <w:bCs/>
          <w:i/>
          <w:iCs/>
          <w:sz w:val="22"/>
          <w:szCs w:val="22"/>
        </w:rPr>
        <w:t>a w przypadku rozdzielności mają</w:t>
      </w:r>
      <w:r w:rsidRPr="00BF10E6">
        <w:rPr>
          <w:bCs/>
          <w:i/>
          <w:iCs/>
          <w:sz w:val="22"/>
          <w:szCs w:val="22"/>
        </w:rPr>
        <w:t>tkowej lub intercyzy do wniosku dołączyć należy kserokopię dokument</w:t>
      </w:r>
      <w:r w:rsidR="00485155" w:rsidRPr="00BF10E6">
        <w:rPr>
          <w:bCs/>
          <w:i/>
          <w:iCs/>
          <w:sz w:val="22"/>
          <w:szCs w:val="22"/>
        </w:rPr>
        <w:t>u</w:t>
      </w:r>
      <w:r w:rsidRPr="00BF10E6">
        <w:rPr>
          <w:bCs/>
          <w:i/>
          <w:iCs/>
          <w:sz w:val="22"/>
          <w:szCs w:val="22"/>
        </w:rPr>
        <w:t xml:space="preserve"> potwierdzającego ww.)</w:t>
      </w:r>
    </w:p>
    <w:bookmarkEnd w:id="1"/>
    <w:p w14:paraId="7E5CAEB9" w14:textId="5D7C4A47" w:rsidR="00BC3C2E" w:rsidRPr="00BF10E6" w:rsidRDefault="00BC3C2E" w:rsidP="0014155C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14:paraId="1A8DA409" w14:textId="109CE184" w:rsidR="00CC4677" w:rsidRPr="00BF10E6" w:rsidRDefault="003D70E5" w:rsidP="000740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BF10E6">
        <w:rPr>
          <w:b/>
          <w:sz w:val="22"/>
          <w:szCs w:val="22"/>
        </w:rPr>
        <w:t>Opis planowanego przedsięwzięcia</w:t>
      </w:r>
      <w:r w:rsidR="004C3442" w:rsidRPr="00BF10E6">
        <w:rPr>
          <w:b/>
          <w:sz w:val="22"/>
          <w:szCs w:val="22"/>
        </w:rPr>
        <w:t>:</w:t>
      </w:r>
      <w:bookmarkStart w:id="2" w:name="_Hlk156141110"/>
    </w:p>
    <w:p w14:paraId="7FC74716" w14:textId="4CAF42A2" w:rsidR="00867B11" w:rsidRPr="00BF10E6" w:rsidRDefault="009A2957" w:rsidP="000740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Przedmiotem prowadzonej </w:t>
      </w:r>
      <w:r w:rsidR="00147EFB" w:rsidRPr="00BF10E6">
        <w:rPr>
          <w:sz w:val="22"/>
          <w:szCs w:val="22"/>
        </w:rPr>
        <w:t>działalności gospodarczej</w:t>
      </w:r>
      <w:r w:rsidRPr="00BF10E6">
        <w:rPr>
          <w:sz w:val="22"/>
          <w:szCs w:val="22"/>
        </w:rPr>
        <w:t xml:space="preserve"> będzie</w:t>
      </w:r>
      <w:r w:rsidR="00867B11" w:rsidRPr="00BF10E6">
        <w:rPr>
          <w:sz w:val="22"/>
          <w:szCs w:val="22"/>
        </w:rPr>
        <w:t>:</w:t>
      </w:r>
    </w:p>
    <w:bookmarkEnd w:id="2"/>
    <w:p w14:paraId="2A5CC71D" w14:textId="3E0C54F6" w:rsidR="00CC4677" w:rsidRPr="00BF10E6" w:rsidRDefault="007B7252" w:rsidP="0014155C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131"/>
        <w:jc w:val="both"/>
      </w:pPr>
      <w:r w:rsidRPr="00BF10E6">
        <w:tab/>
      </w:r>
      <w:r w:rsidRPr="00BF10E6">
        <w:tab/>
      </w:r>
    </w:p>
    <w:p w14:paraId="7A243057" w14:textId="595F64AD" w:rsidR="007B7252" w:rsidRPr="00BF10E6" w:rsidRDefault="007B7252" w:rsidP="0014155C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131"/>
        <w:jc w:val="both"/>
      </w:pPr>
      <w:r w:rsidRPr="00BF10E6">
        <w:tab/>
      </w:r>
    </w:p>
    <w:p w14:paraId="3BA6306B" w14:textId="719C3E1A" w:rsidR="007B7252" w:rsidRPr="00BF10E6" w:rsidRDefault="007B7252" w:rsidP="0014155C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131"/>
        <w:jc w:val="both"/>
      </w:pPr>
      <w:r w:rsidRPr="00BF10E6">
        <w:tab/>
      </w:r>
    </w:p>
    <w:p w14:paraId="1207655B" w14:textId="40C81BEA" w:rsidR="007B7252" w:rsidRPr="00BF10E6" w:rsidRDefault="007B7252" w:rsidP="0014155C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131"/>
        <w:jc w:val="both"/>
      </w:pPr>
      <w:r w:rsidRPr="00BF10E6">
        <w:tab/>
      </w:r>
    </w:p>
    <w:p w14:paraId="57E3C143" w14:textId="577A1EB3" w:rsidR="007B7252" w:rsidRPr="00BF10E6" w:rsidRDefault="007B7252" w:rsidP="0014155C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131"/>
        <w:jc w:val="both"/>
      </w:pPr>
      <w:r w:rsidRPr="00BF10E6">
        <w:tab/>
      </w:r>
    </w:p>
    <w:p w14:paraId="02F8A06F" w14:textId="10D8A165" w:rsidR="007B7252" w:rsidRPr="00BF10E6" w:rsidRDefault="007B7252" w:rsidP="0014155C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131"/>
        <w:jc w:val="both"/>
      </w:pPr>
      <w:r w:rsidRPr="00BF10E6">
        <w:tab/>
      </w:r>
      <w:r w:rsidRPr="00BF10E6">
        <w:tab/>
      </w:r>
    </w:p>
    <w:p w14:paraId="61B455A3" w14:textId="6C9E3FEE" w:rsidR="007B7252" w:rsidRPr="00BF10E6" w:rsidRDefault="007B7252" w:rsidP="0014155C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131"/>
        <w:jc w:val="both"/>
      </w:pPr>
      <w:r w:rsidRPr="00BF10E6">
        <w:tab/>
      </w:r>
      <w:r w:rsidR="001757FA" w:rsidRPr="00BF10E6">
        <w:t>……………………</w:t>
      </w:r>
    </w:p>
    <w:p w14:paraId="5A7C046A" w14:textId="77777777" w:rsidR="0014155C" w:rsidRPr="00BF10E6" w:rsidRDefault="0014155C" w:rsidP="0014155C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131"/>
        <w:jc w:val="both"/>
      </w:pPr>
      <w:r w:rsidRPr="00BF10E6">
        <w:tab/>
        <w:t>……………………</w:t>
      </w:r>
    </w:p>
    <w:p w14:paraId="4EA3198E" w14:textId="77777777" w:rsidR="0014155C" w:rsidRPr="00BF10E6" w:rsidRDefault="0014155C" w:rsidP="0014155C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131"/>
        <w:jc w:val="both"/>
      </w:pPr>
      <w:r w:rsidRPr="00BF10E6">
        <w:tab/>
        <w:t>……………………</w:t>
      </w:r>
    </w:p>
    <w:p w14:paraId="62184110" w14:textId="77777777" w:rsidR="0014155C" w:rsidRPr="00BF10E6" w:rsidRDefault="0014155C" w:rsidP="0014155C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131"/>
        <w:jc w:val="both"/>
      </w:pPr>
      <w:r w:rsidRPr="00BF10E6">
        <w:tab/>
        <w:t>……………………</w:t>
      </w:r>
    </w:p>
    <w:p w14:paraId="5784F2E7" w14:textId="77777777" w:rsidR="0014155C" w:rsidRPr="00BF10E6" w:rsidRDefault="0014155C" w:rsidP="0014155C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131"/>
        <w:jc w:val="both"/>
      </w:pPr>
      <w:r w:rsidRPr="00BF10E6">
        <w:tab/>
        <w:t>……………………</w:t>
      </w:r>
    </w:p>
    <w:p w14:paraId="585E4E34" w14:textId="77777777" w:rsidR="00FC6F3B" w:rsidRPr="00BF10E6" w:rsidRDefault="00FC6F3B" w:rsidP="00FC6F3B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131"/>
        <w:jc w:val="both"/>
      </w:pPr>
      <w:r w:rsidRPr="00BF10E6">
        <w:tab/>
        <w:t>……………………</w:t>
      </w:r>
    </w:p>
    <w:p w14:paraId="69A1195B" w14:textId="77777777" w:rsidR="007431C2" w:rsidRDefault="007431C2" w:rsidP="0014155C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131"/>
        <w:jc w:val="both"/>
      </w:pPr>
    </w:p>
    <w:p w14:paraId="34EAF795" w14:textId="77777777" w:rsidR="00FC6F3B" w:rsidRPr="00BF10E6" w:rsidRDefault="00FC6F3B" w:rsidP="0014155C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131"/>
        <w:jc w:val="both"/>
      </w:pPr>
    </w:p>
    <w:p w14:paraId="5BD955C1" w14:textId="4E450D63" w:rsidR="00147EFB" w:rsidRPr="00BF10E6" w:rsidRDefault="004C3442" w:rsidP="000740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2"/>
          <w:szCs w:val="22"/>
        </w:rPr>
      </w:pPr>
      <w:bookmarkStart w:id="3" w:name="_Hlk156145438"/>
      <w:r w:rsidRPr="00BF10E6">
        <w:rPr>
          <w:sz w:val="22"/>
          <w:szCs w:val="22"/>
        </w:rPr>
        <w:lastRenderedPageBreak/>
        <w:t>Symbol</w:t>
      </w:r>
      <w:r w:rsidR="00147EFB" w:rsidRPr="00BF10E6">
        <w:rPr>
          <w:sz w:val="22"/>
          <w:szCs w:val="22"/>
        </w:rPr>
        <w:t xml:space="preserve"> i przedmiot</w:t>
      </w:r>
      <w:r w:rsidRPr="00BF10E6">
        <w:rPr>
          <w:sz w:val="22"/>
          <w:szCs w:val="22"/>
        </w:rPr>
        <w:t xml:space="preserve"> podklasy rodzaju działalności</w:t>
      </w:r>
      <w:r w:rsidR="004F3E3A" w:rsidRPr="00BF10E6">
        <w:rPr>
          <w:sz w:val="22"/>
          <w:szCs w:val="22"/>
        </w:rPr>
        <w:t xml:space="preserve"> </w:t>
      </w:r>
      <w:r w:rsidR="004F3E3A" w:rsidRPr="00BF10E6">
        <w:rPr>
          <w:b/>
          <w:bCs/>
          <w:sz w:val="22"/>
          <w:szCs w:val="22"/>
          <w:u w:val="single"/>
        </w:rPr>
        <w:t>głównej i pomocniczej</w:t>
      </w:r>
      <w:r w:rsidRPr="00BF10E6">
        <w:rPr>
          <w:sz w:val="22"/>
          <w:szCs w:val="22"/>
        </w:rPr>
        <w:t xml:space="preserve"> określony zgodnie </w:t>
      </w:r>
      <w:r w:rsidR="004F3E3A" w:rsidRPr="00BF10E6">
        <w:rPr>
          <w:sz w:val="22"/>
          <w:szCs w:val="22"/>
        </w:rPr>
        <w:br/>
      </w:r>
      <w:r w:rsidRPr="00BF10E6">
        <w:rPr>
          <w:sz w:val="22"/>
          <w:szCs w:val="22"/>
        </w:rPr>
        <w:t>z P</w:t>
      </w:r>
      <w:r w:rsidR="00147EFB" w:rsidRPr="00BF10E6">
        <w:rPr>
          <w:sz w:val="22"/>
          <w:szCs w:val="22"/>
        </w:rPr>
        <w:t xml:space="preserve">olską </w:t>
      </w:r>
      <w:r w:rsidR="00A53EB0" w:rsidRPr="00BF10E6">
        <w:rPr>
          <w:sz w:val="22"/>
          <w:szCs w:val="22"/>
        </w:rPr>
        <w:t xml:space="preserve">Klasyfikacją </w:t>
      </w:r>
      <w:r w:rsidR="00147EFB" w:rsidRPr="00BF10E6">
        <w:rPr>
          <w:sz w:val="22"/>
          <w:szCs w:val="22"/>
        </w:rPr>
        <w:t>Działalności</w:t>
      </w:r>
      <w:r w:rsidR="002761EF" w:rsidRPr="00BF10E6">
        <w:rPr>
          <w:sz w:val="22"/>
          <w:szCs w:val="22"/>
        </w:rPr>
        <w:t xml:space="preserve"> </w:t>
      </w:r>
      <w:r w:rsidR="007C232A" w:rsidRPr="00BF10E6">
        <w:rPr>
          <w:sz w:val="22"/>
          <w:szCs w:val="22"/>
        </w:rPr>
        <w:t>(Nr PKD i opis)</w:t>
      </w:r>
      <w:r w:rsidR="00867B11" w:rsidRPr="00BF10E6">
        <w:rPr>
          <w:sz w:val="22"/>
          <w:szCs w:val="22"/>
        </w:rPr>
        <w:t>:</w:t>
      </w:r>
    </w:p>
    <w:bookmarkEnd w:id="3"/>
    <w:p w14:paraId="75501CB3" w14:textId="28EA8F66" w:rsidR="00E717F8" w:rsidRPr="00BF10E6" w:rsidRDefault="007B7252" w:rsidP="007B7252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498BF9CC" w14:textId="19FAD45D" w:rsidR="007B7252" w:rsidRPr="00BF10E6" w:rsidRDefault="007B7252" w:rsidP="007B7252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46B1B1AD" w14:textId="29FA1509" w:rsidR="007B7252" w:rsidRPr="00BF10E6" w:rsidRDefault="007B7252" w:rsidP="007B7252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7A05D647" w14:textId="4CFA6418" w:rsidR="007B7252" w:rsidRPr="00BF10E6" w:rsidRDefault="007B7252" w:rsidP="007B7252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3CDEC1C3" w14:textId="48BC35E6" w:rsidR="007B7252" w:rsidRPr="00BF10E6" w:rsidRDefault="007B7252" w:rsidP="007B7252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776C8D25" w14:textId="1A6FC76B" w:rsidR="007B7252" w:rsidRPr="00BF10E6" w:rsidRDefault="007B7252" w:rsidP="007B7252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4D421AD4" w14:textId="7C0C1160" w:rsidR="007B7252" w:rsidRPr="00BF10E6" w:rsidRDefault="007B7252" w:rsidP="007B7252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6F2EB93D" w14:textId="6E855BD6" w:rsidR="007B7252" w:rsidRPr="00BF10E6" w:rsidRDefault="007B7252" w:rsidP="007B7252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0D210945" w14:textId="476D5E87" w:rsidR="007B7252" w:rsidRPr="00BF10E6" w:rsidRDefault="007B7252" w:rsidP="007B7252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49D03F4D" w14:textId="55195A24" w:rsidR="007B7252" w:rsidRPr="00BF10E6" w:rsidRDefault="007B7252" w:rsidP="007B7252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48A409DE" w14:textId="581B6DFA" w:rsidR="007B7252" w:rsidRPr="00BF10E6" w:rsidRDefault="007B7252" w:rsidP="007B7252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2F56F1FA" w14:textId="358DDBB6" w:rsidR="007B7252" w:rsidRPr="00BF10E6" w:rsidRDefault="007B7252" w:rsidP="007B7252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1E32B16E" w14:textId="77777777" w:rsidR="007B7252" w:rsidRPr="00BF10E6" w:rsidRDefault="007B7252" w:rsidP="007B7252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0E36B7C" w14:textId="6ECB7CAB" w:rsidR="00BB3C63" w:rsidRPr="00BF10E6" w:rsidRDefault="00BB3C63" w:rsidP="000740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502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Adres miejsca prowadzenia działalności:</w:t>
      </w:r>
    </w:p>
    <w:p w14:paraId="6EBDC0A6" w14:textId="2274FF1E" w:rsidR="00BB3C63" w:rsidRPr="00BF10E6" w:rsidRDefault="00BB3C63" w:rsidP="007B7252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F10E6">
        <w:rPr>
          <w:sz w:val="22"/>
          <w:szCs w:val="22"/>
        </w:rPr>
        <w:t xml:space="preserve">         </w:t>
      </w:r>
      <w:r w:rsidR="0014155C" w:rsidRPr="00BF10E6">
        <w:rPr>
          <w:sz w:val="22"/>
          <w:szCs w:val="22"/>
        </w:rPr>
        <w:t xml:space="preserve">     </w:t>
      </w:r>
      <w:r w:rsidR="0007313F" w:rsidRPr="00BF10E6">
        <w:rPr>
          <w:sz w:val="22"/>
          <w:szCs w:val="22"/>
        </w:rPr>
        <w:tab/>
      </w:r>
    </w:p>
    <w:p w14:paraId="53705C26" w14:textId="0D03B0D4" w:rsidR="00857B77" w:rsidRPr="00BF10E6" w:rsidRDefault="00BB3C63" w:rsidP="0014155C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851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Tytuł prawny do lokalu lub nieruchomości, w którym będzie prowadzona działalność                    gospodarcza: </w:t>
      </w:r>
      <w:r w:rsidR="004145F5" w:rsidRPr="00BF10E6">
        <w:rPr>
          <w:sz w:val="22"/>
          <w:szCs w:val="22"/>
        </w:rPr>
        <w:tab/>
      </w:r>
    </w:p>
    <w:p w14:paraId="00949EDD" w14:textId="188C006A" w:rsidR="00BB3C63" w:rsidRPr="00BF10E6" w:rsidRDefault="00BB3C63" w:rsidP="0014155C">
      <w:pPr>
        <w:autoSpaceDE w:val="0"/>
        <w:autoSpaceDN w:val="0"/>
        <w:adjustRightInd w:val="0"/>
        <w:ind w:left="851"/>
        <w:jc w:val="both"/>
        <w:rPr>
          <w:i/>
          <w:sz w:val="22"/>
          <w:szCs w:val="22"/>
        </w:rPr>
      </w:pPr>
      <w:bookmarkStart w:id="4" w:name="_Hlk158741629"/>
      <w:r w:rsidRPr="00BF10E6">
        <w:rPr>
          <w:i/>
          <w:sz w:val="22"/>
          <w:szCs w:val="22"/>
        </w:rPr>
        <w:t xml:space="preserve">(do wniosku należy załączyć kserokopię: aktu notarialnego własności do lokalu, odpisu </w:t>
      </w:r>
      <w:r w:rsidRPr="00BF10E6">
        <w:rPr>
          <w:i/>
          <w:sz w:val="22"/>
          <w:szCs w:val="22"/>
        </w:rPr>
        <w:br/>
        <w:t>z księgi wieczystej,</w:t>
      </w:r>
      <w:r w:rsidR="00857B77" w:rsidRPr="00BF10E6">
        <w:rPr>
          <w:i/>
          <w:sz w:val="22"/>
          <w:szCs w:val="22"/>
        </w:rPr>
        <w:t xml:space="preserve"> </w:t>
      </w:r>
      <w:r w:rsidRPr="00BF10E6">
        <w:rPr>
          <w:i/>
          <w:sz w:val="22"/>
          <w:szCs w:val="22"/>
        </w:rPr>
        <w:t>umowy użyczenia, umowy najmu, itp.).</w:t>
      </w:r>
    </w:p>
    <w:bookmarkEnd w:id="4"/>
    <w:p w14:paraId="144F6914" w14:textId="77777777" w:rsidR="00BB3C63" w:rsidRPr="00BF10E6" w:rsidRDefault="00BB3C63" w:rsidP="009A3095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7A174CC" w14:textId="74123C0A" w:rsidR="00BB3C63" w:rsidRPr="00BF10E6" w:rsidRDefault="00FC0906" w:rsidP="00074018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b/>
          <w:sz w:val="22"/>
          <w:szCs w:val="22"/>
        </w:rPr>
      </w:pPr>
      <w:r w:rsidRPr="00BF10E6">
        <w:rPr>
          <w:b/>
          <w:sz w:val="22"/>
          <w:szCs w:val="22"/>
        </w:rPr>
        <w:t>Kwota wnioskowana oraz d</w:t>
      </w:r>
      <w:r w:rsidR="00BB3C63" w:rsidRPr="00BF10E6">
        <w:rPr>
          <w:b/>
          <w:sz w:val="22"/>
          <w:szCs w:val="22"/>
        </w:rPr>
        <w:t>ziałania podjęte na rzecz planowanej działalności:</w:t>
      </w:r>
    </w:p>
    <w:p w14:paraId="4B079DBD" w14:textId="77777777" w:rsidR="00251A3A" w:rsidRPr="00BF10E6" w:rsidRDefault="00251A3A" w:rsidP="00251A3A">
      <w:pPr>
        <w:pStyle w:val="Akapitzlist"/>
        <w:spacing w:line="360" w:lineRule="auto"/>
        <w:ind w:left="426"/>
        <w:rPr>
          <w:b/>
          <w:sz w:val="8"/>
          <w:szCs w:val="8"/>
        </w:rPr>
      </w:pPr>
    </w:p>
    <w:p w14:paraId="180AA1DC" w14:textId="4458EE64" w:rsidR="00BB3C63" w:rsidRPr="00BF10E6" w:rsidRDefault="00BB3C63" w:rsidP="00074018">
      <w:pPr>
        <w:pStyle w:val="Akapitzlist"/>
        <w:numPr>
          <w:ilvl w:val="0"/>
          <w:numId w:val="15"/>
        </w:numPr>
        <w:spacing w:line="360" w:lineRule="auto"/>
        <w:ind w:left="851" w:hanging="425"/>
        <w:rPr>
          <w:sz w:val="22"/>
          <w:szCs w:val="22"/>
        </w:rPr>
      </w:pPr>
      <w:r w:rsidRPr="00BF10E6">
        <w:rPr>
          <w:sz w:val="22"/>
          <w:szCs w:val="22"/>
        </w:rPr>
        <w:t xml:space="preserve">Kwota wnioskowanych środków </w:t>
      </w:r>
      <w:r w:rsidR="00185608" w:rsidRPr="00BF10E6">
        <w:rPr>
          <w:sz w:val="22"/>
          <w:szCs w:val="22"/>
        </w:rPr>
        <w:t>(</w:t>
      </w:r>
      <w:r w:rsidR="00185608" w:rsidRPr="00FC6F3B">
        <w:rPr>
          <w:i/>
          <w:sz w:val="22"/>
          <w:szCs w:val="22"/>
        </w:rPr>
        <w:t>suma ze Szczegółowej specyfikacji wydatków planowanych do poniesienia w ramach dofinansowania – pkt 3</w:t>
      </w:r>
      <w:r w:rsidR="00185608" w:rsidRPr="00BF10E6">
        <w:rPr>
          <w:sz w:val="22"/>
          <w:szCs w:val="22"/>
        </w:rPr>
        <w:t>)</w:t>
      </w:r>
      <w:r w:rsidRPr="00BF10E6">
        <w:rPr>
          <w:sz w:val="22"/>
          <w:szCs w:val="22"/>
        </w:rPr>
        <w:t xml:space="preserve">: </w:t>
      </w:r>
    </w:p>
    <w:p w14:paraId="0D5F49D6" w14:textId="1E0D4395" w:rsidR="00BB3C63" w:rsidRPr="00BF10E6" w:rsidRDefault="00733420" w:rsidP="00733420">
      <w:pPr>
        <w:tabs>
          <w:tab w:val="right" w:leader="dot" w:pos="9639"/>
        </w:tabs>
        <w:spacing w:line="360" w:lineRule="auto"/>
        <w:ind w:left="851"/>
        <w:rPr>
          <w:sz w:val="22"/>
          <w:szCs w:val="22"/>
        </w:rPr>
      </w:pPr>
      <w:r w:rsidRPr="00BF10E6">
        <w:rPr>
          <w:sz w:val="22"/>
          <w:szCs w:val="22"/>
        </w:rPr>
        <w:t>………………………………………………………………………………………………………...</w:t>
      </w:r>
    </w:p>
    <w:p w14:paraId="1BA05EE7" w14:textId="77777777" w:rsidR="00BB3C63" w:rsidRPr="00BF10E6" w:rsidRDefault="00BB3C63" w:rsidP="000740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Kalkulacja kosztów związanych z podjęciem działalności oraz źródła ich finansowania:</w:t>
      </w:r>
    </w:p>
    <w:p w14:paraId="72657452" w14:textId="3E719B12" w:rsidR="00BB3C63" w:rsidRPr="00BF10E6" w:rsidRDefault="00BB3C63" w:rsidP="000740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 w:firstLine="0"/>
        <w:rPr>
          <w:sz w:val="22"/>
          <w:szCs w:val="22"/>
        </w:rPr>
      </w:pPr>
      <w:r w:rsidRPr="00BF10E6">
        <w:rPr>
          <w:sz w:val="22"/>
          <w:szCs w:val="22"/>
        </w:rPr>
        <w:t xml:space="preserve">koszt całkowity przedsięwzięcia (suma środków własnych i wnioskowanych): </w:t>
      </w:r>
    </w:p>
    <w:p w14:paraId="2756D10A" w14:textId="0249CD36" w:rsidR="00D31AE9" w:rsidRPr="00BF10E6" w:rsidRDefault="00733420" w:rsidP="00733420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1418" w:hanging="567"/>
        <w:rPr>
          <w:sz w:val="22"/>
          <w:szCs w:val="22"/>
        </w:rPr>
      </w:pPr>
      <w:r w:rsidRPr="00BF10E6">
        <w:rPr>
          <w:sz w:val="22"/>
          <w:szCs w:val="22"/>
        </w:rPr>
        <w:t xml:space="preserve"> </w:t>
      </w:r>
      <w:r w:rsidRPr="00BF10E6">
        <w:rPr>
          <w:sz w:val="22"/>
          <w:szCs w:val="22"/>
        </w:rPr>
        <w:tab/>
        <w:t>………………………………………………………………………………………………….</w:t>
      </w:r>
    </w:p>
    <w:p w14:paraId="392C54AB" w14:textId="77777777" w:rsidR="00BB3C63" w:rsidRPr="00BF10E6" w:rsidRDefault="00BB3C63" w:rsidP="000740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 w:firstLine="0"/>
        <w:rPr>
          <w:sz w:val="22"/>
          <w:szCs w:val="22"/>
        </w:rPr>
      </w:pPr>
      <w:r w:rsidRPr="00BF10E6">
        <w:rPr>
          <w:sz w:val="22"/>
          <w:szCs w:val="22"/>
        </w:rPr>
        <w:t>struktura finansowania przedsięwzięcia:</w:t>
      </w:r>
    </w:p>
    <w:p w14:paraId="74B8E6BB" w14:textId="544210BC" w:rsidR="00BB3C63" w:rsidRPr="00BF10E6" w:rsidRDefault="00BB3C63" w:rsidP="00733420">
      <w:pPr>
        <w:autoSpaceDE w:val="0"/>
        <w:autoSpaceDN w:val="0"/>
        <w:adjustRightInd w:val="0"/>
        <w:spacing w:line="360" w:lineRule="auto"/>
        <w:ind w:left="1701" w:hanging="283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- </w:t>
      </w:r>
      <w:r w:rsidR="00733420"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>wnioskow</w:t>
      </w:r>
      <w:r w:rsidR="003B12D4" w:rsidRPr="00BF10E6">
        <w:rPr>
          <w:sz w:val="22"/>
          <w:szCs w:val="22"/>
        </w:rPr>
        <w:t>ane środki (</w:t>
      </w:r>
      <w:r w:rsidR="00FC6F3B" w:rsidRPr="00FC6F3B">
        <w:rPr>
          <w:i/>
          <w:sz w:val="22"/>
          <w:szCs w:val="22"/>
        </w:rPr>
        <w:t>suma ze Szczegółowej specyfikacji wydatków planowanych do poniesienia w ramach dofinansowania – pkt 3</w:t>
      </w:r>
      <w:r w:rsidR="003B12D4" w:rsidRPr="00BF10E6">
        <w:rPr>
          <w:sz w:val="22"/>
          <w:szCs w:val="22"/>
        </w:rPr>
        <w:t>)</w:t>
      </w:r>
      <w:r w:rsidRPr="00BF10E6">
        <w:rPr>
          <w:sz w:val="22"/>
          <w:szCs w:val="22"/>
        </w:rPr>
        <w:t xml:space="preserve">: </w:t>
      </w:r>
    </w:p>
    <w:p w14:paraId="2B688462" w14:textId="7A70138C" w:rsidR="00D31AE9" w:rsidRPr="00BF10E6" w:rsidRDefault="00D31AE9" w:rsidP="00733420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1701" w:hanging="283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74788021" w14:textId="397075E1" w:rsidR="00BB3C63" w:rsidRPr="00BF10E6" w:rsidRDefault="00BB3C63" w:rsidP="00733420">
      <w:pPr>
        <w:autoSpaceDE w:val="0"/>
        <w:autoSpaceDN w:val="0"/>
        <w:adjustRightInd w:val="0"/>
        <w:spacing w:line="360" w:lineRule="auto"/>
        <w:ind w:left="1701" w:hanging="283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- </w:t>
      </w:r>
      <w:r w:rsidR="00733420"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 xml:space="preserve">środki własne (łączna wartość jak poniżej): </w:t>
      </w:r>
    </w:p>
    <w:p w14:paraId="0EA991D2" w14:textId="1539E2F6" w:rsidR="00D31AE9" w:rsidRPr="00BF10E6" w:rsidRDefault="00D31AE9" w:rsidP="00733420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1701" w:hanging="283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3768DE62" w14:textId="77777777" w:rsidR="00733420" w:rsidRPr="00BF10E6" w:rsidRDefault="00733420" w:rsidP="00F72CAA">
      <w:pPr>
        <w:autoSpaceDE w:val="0"/>
        <w:autoSpaceDN w:val="0"/>
        <w:adjustRightInd w:val="0"/>
        <w:spacing w:line="360" w:lineRule="auto"/>
        <w:ind w:left="357" w:firstLine="709"/>
        <w:rPr>
          <w:sz w:val="22"/>
          <w:szCs w:val="22"/>
        </w:rPr>
      </w:pPr>
    </w:p>
    <w:p w14:paraId="77BF6068" w14:textId="77777777" w:rsidR="00D41892" w:rsidRPr="00BF10E6" w:rsidRDefault="00D41892" w:rsidP="00F72CAA">
      <w:pPr>
        <w:autoSpaceDE w:val="0"/>
        <w:autoSpaceDN w:val="0"/>
        <w:adjustRightInd w:val="0"/>
        <w:spacing w:line="360" w:lineRule="auto"/>
        <w:ind w:left="357" w:firstLine="709"/>
        <w:rPr>
          <w:sz w:val="22"/>
          <w:szCs w:val="22"/>
        </w:rPr>
      </w:pPr>
    </w:p>
    <w:p w14:paraId="6FCB9F8E" w14:textId="55C666F6" w:rsidR="00E717F8" w:rsidRPr="00BF10E6" w:rsidRDefault="00BB3C63" w:rsidP="00F72CAA">
      <w:pPr>
        <w:autoSpaceDE w:val="0"/>
        <w:autoSpaceDN w:val="0"/>
        <w:adjustRightInd w:val="0"/>
        <w:spacing w:line="360" w:lineRule="auto"/>
        <w:ind w:left="357" w:firstLine="709"/>
        <w:rPr>
          <w:sz w:val="22"/>
          <w:szCs w:val="22"/>
        </w:rPr>
      </w:pPr>
      <w:r w:rsidRPr="00BF10E6">
        <w:rPr>
          <w:sz w:val="22"/>
          <w:szCs w:val="22"/>
        </w:rPr>
        <w:lastRenderedPageBreak/>
        <w:t xml:space="preserve">w tym: </w:t>
      </w:r>
    </w:p>
    <w:p w14:paraId="7F8B429E" w14:textId="77777777" w:rsidR="00BB3C63" w:rsidRPr="00BF10E6" w:rsidRDefault="00BB3C63" w:rsidP="00BB3C63">
      <w:pPr>
        <w:autoSpaceDE w:val="0"/>
        <w:autoSpaceDN w:val="0"/>
        <w:adjustRightInd w:val="0"/>
        <w:spacing w:line="276" w:lineRule="auto"/>
        <w:ind w:left="357" w:firstLine="709"/>
        <w:rPr>
          <w:sz w:val="22"/>
          <w:szCs w:val="22"/>
        </w:rPr>
      </w:pPr>
    </w:p>
    <w:p w14:paraId="1C87B205" w14:textId="77777777" w:rsidR="00BB3C63" w:rsidRPr="00BF10E6" w:rsidRDefault="00BB3C63" w:rsidP="00BB3C63">
      <w:pPr>
        <w:autoSpaceDE w:val="0"/>
        <w:autoSpaceDN w:val="0"/>
        <w:adjustRightInd w:val="0"/>
        <w:spacing w:line="276" w:lineRule="auto"/>
        <w:ind w:firstLine="357"/>
        <w:rPr>
          <w:b/>
          <w:bCs/>
          <w:sz w:val="20"/>
          <w:szCs w:val="20"/>
        </w:rPr>
      </w:pPr>
      <w:r w:rsidRPr="00BF10E6">
        <w:rPr>
          <w:b/>
          <w:bCs/>
          <w:sz w:val="20"/>
          <w:szCs w:val="20"/>
        </w:rPr>
        <w:t>Urządzenia: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545"/>
        <w:gridCol w:w="2110"/>
      </w:tblGrid>
      <w:tr w:rsidR="00BF10E6" w:rsidRPr="00BF10E6" w14:paraId="4FB0AA1F" w14:textId="77777777" w:rsidTr="00486093">
        <w:tc>
          <w:tcPr>
            <w:tcW w:w="708" w:type="dxa"/>
          </w:tcPr>
          <w:p w14:paraId="1CC51ECB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F10E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45" w:type="dxa"/>
          </w:tcPr>
          <w:p w14:paraId="513B1555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F10E6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110" w:type="dxa"/>
          </w:tcPr>
          <w:p w14:paraId="62AE3192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F10E6">
              <w:rPr>
                <w:b/>
                <w:bCs/>
                <w:sz w:val="20"/>
                <w:szCs w:val="20"/>
              </w:rPr>
              <w:t>Wartość</w:t>
            </w:r>
          </w:p>
        </w:tc>
      </w:tr>
      <w:tr w:rsidR="00BF10E6" w:rsidRPr="00BF10E6" w14:paraId="0FDF3C06" w14:textId="77777777" w:rsidTr="00486093">
        <w:tc>
          <w:tcPr>
            <w:tcW w:w="708" w:type="dxa"/>
          </w:tcPr>
          <w:p w14:paraId="477B394F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5D526191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3C75D7A9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78C56189" w14:textId="77777777" w:rsidTr="00486093">
        <w:tc>
          <w:tcPr>
            <w:tcW w:w="708" w:type="dxa"/>
          </w:tcPr>
          <w:p w14:paraId="020E6C8E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7E6723CD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55D573B9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7B8E9B2C" w14:textId="77777777" w:rsidTr="00486093">
        <w:tc>
          <w:tcPr>
            <w:tcW w:w="708" w:type="dxa"/>
          </w:tcPr>
          <w:p w14:paraId="473BC319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5AB87983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721A71DA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14548429" w14:textId="77777777" w:rsidTr="00486093">
        <w:tc>
          <w:tcPr>
            <w:tcW w:w="708" w:type="dxa"/>
          </w:tcPr>
          <w:p w14:paraId="28E3E53E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49DE318C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6C1FA046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2FC374B4" w14:textId="77777777" w:rsidTr="00486093">
        <w:tc>
          <w:tcPr>
            <w:tcW w:w="708" w:type="dxa"/>
          </w:tcPr>
          <w:p w14:paraId="095ECD93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1501281E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686CC4B6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7748D0B5" w14:textId="77777777" w:rsidTr="00486093">
        <w:tc>
          <w:tcPr>
            <w:tcW w:w="708" w:type="dxa"/>
          </w:tcPr>
          <w:p w14:paraId="7860D728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362B1B75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2EC93025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378D7EDD" w14:textId="77777777" w:rsidTr="00486093">
        <w:tc>
          <w:tcPr>
            <w:tcW w:w="708" w:type="dxa"/>
          </w:tcPr>
          <w:p w14:paraId="3F7BA4B8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056AEF27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72656981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7513F564" w14:textId="77777777" w:rsidTr="00486093">
        <w:tc>
          <w:tcPr>
            <w:tcW w:w="708" w:type="dxa"/>
          </w:tcPr>
          <w:p w14:paraId="4A48A7A5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60544A18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1CAB5CCD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0C7B6AFE" w14:textId="77777777" w:rsidTr="00486093">
        <w:tc>
          <w:tcPr>
            <w:tcW w:w="708" w:type="dxa"/>
          </w:tcPr>
          <w:p w14:paraId="19BA0420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103D10C7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11B94AE8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2FEA02D2" w14:textId="77777777" w:rsidTr="00486093">
        <w:tc>
          <w:tcPr>
            <w:tcW w:w="708" w:type="dxa"/>
          </w:tcPr>
          <w:p w14:paraId="75C45B67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08F3630D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7C2B9B19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3C63" w:rsidRPr="00BF10E6" w14:paraId="37046FC9" w14:textId="77777777" w:rsidTr="00486093">
        <w:tc>
          <w:tcPr>
            <w:tcW w:w="6253" w:type="dxa"/>
            <w:gridSpan w:val="2"/>
          </w:tcPr>
          <w:p w14:paraId="3F7B0C21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BF10E6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10" w:type="dxa"/>
          </w:tcPr>
          <w:p w14:paraId="6E8D1FA8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0414052" w14:textId="77777777" w:rsidR="00BB3C63" w:rsidRPr="00BF10E6" w:rsidRDefault="00BB3C63" w:rsidP="00BB3C6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rPr>
          <w:b/>
          <w:bCs/>
          <w:sz w:val="20"/>
          <w:szCs w:val="20"/>
        </w:rPr>
      </w:pPr>
    </w:p>
    <w:p w14:paraId="67E7327B" w14:textId="77777777" w:rsidR="00BB3C63" w:rsidRPr="00BF10E6" w:rsidRDefault="00BB3C63" w:rsidP="003B12D4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2B888029" w14:textId="77777777" w:rsidR="00BB3C63" w:rsidRPr="00BF10E6" w:rsidRDefault="00BB3C63" w:rsidP="00BB3C6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rPr>
          <w:b/>
          <w:bCs/>
          <w:sz w:val="20"/>
          <w:szCs w:val="20"/>
        </w:rPr>
      </w:pPr>
      <w:r w:rsidRPr="00BF10E6">
        <w:rPr>
          <w:b/>
          <w:bCs/>
          <w:sz w:val="20"/>
          <w:szCs w:val="20"/>
        </w:rPr>
        <w:t>Towary i materiały: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545"/>
        <w:gridCol w:w="2110"/>
      </w:tblGrid>
      <w:tr w:rsidR="00BF10E6" w:rsidRPr="00BF10E6" w14:paraId="6AE6D540" w14:textId="77777777" w:rsidTr="00486093">
        <w:tc>
          <w:tcPr>
            <w:tcW w:w="708" w:type="dxa"/>
          </w:tcPr>
          <w:p w14:paraId="2EA978D1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F10E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45" w:type="dxa"/>
          </w:tcPr>
          <w:p w14:paraId="368CAE30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F10E6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110" w:type="dxa"/>
          </w:tcPr>
          <w:p w14:paraId="4E032D1F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F10E6">
              <w:rPr>
                <w:b/>
                <w:bCs/>
                <w:sz w:val="20"/>
                <w:szCs w:val="20"/>
              </w:rPr>
              <w:t>Wartość</w:t>
            </w:r>
          </w:p>
        </w:tc>
      </w:tr>
      <w:tr w:rsidR="00BF10E6" w:rsidRPr="00BF10E6" w14:paraId="4C1D39E7" w14:textId="77777777" w:rsidTr="00486093">
        <w:tc>
          <w:tcPr>
            <w:tcW w:w="708" w:type="dxa"/>
          </w:tcPr>
          <w:p w14:paraId="348FF408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1191B372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1D9DDC68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18CE8076" w14:textId="77777777" w:rsidTr="00486093">
        <w:tc>
          <w:tcPr>
            <w:tcW w:w="708" w:type="dxa"/>
          </w:tcPr>
          <w:p w14:paraId="18432EA2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6460BCEA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6E3C4275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5D16EA99" w14:textId="77777777" w:rsidTr="00486093">
        <w:tc>
          <w:tcPr>
            <w:tcW w:w="708" w:type="dxa"/>
          </w:tcPr>
          <w:p w14:paraId="4522EF61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68464523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6AD734F1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18E60FA7" w14:textId="77777777" w:rsidTr="00486093">
        <w:tc>
          <w:tcPr>
            <w:tcW w:w="708" w:type="dxa"/>
          </w:tcPr>
          <w:p w14:paraId="5332E2E5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623759EF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00821180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2B4BBF67" w14:textId="77777777" w:rsidTr="00486093">
        <w:tc>
          <w:tcPr>
            <w:tcW w:w="708" w:type="dxa"/>
          </w:tcPr>
          <w:p w14:paraId="4CF33D54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2A84A5AF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3DD4E46B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32494A17" w14:textId="77777777" w:rsidTr="00486093">
        <w:tc>
          <w:tcPr>
            <w:tcW w:w="708" w:type="dxa"/>
          </w:tcPr>
          <w:p w14:paraId="13FAA6CA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11DD5B18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73FC54AC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277CADA3" w14:textId="77777777" w:rsidTr="00486093">
        <w:tc>
          <w:tcPr>
            <w:tcW w:w="708" w:type="dxa"/>
          </w:tcPr>
          <w:p w14:paraId="40AC14B8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24A3B1CF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36E9194F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34857B65" w14:textId="77777777" w:rsidTr="00486093">
        <w:tc>
          <w:tcPr>
            <w:tcW w:w="708" w:type="dxa"/>
          </w:tcPr>
          <w:p w14:paraId="751E1A0F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1EDA951B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4296F6C3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22339C85" w14:textId="77777777" w:rsidTr="00486093">
        <w:tc>
          <w:tcPr>
            <w:tcW w:w="708" w:type="dxa"/>
          </w:tcPr>
          <w:p w14:paraId="7FDBA263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27F1A1DC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7BDB2BFE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6E046F59" w14:textId="77777777" w:rsidTr="00486093">
        <w:tc>
          <w:tcPr>
            <w:tcW w:w="708" w:type="dxa"/>
          </w:tcPr>
          <w:p w14:paraId="31086DDD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2B6B7F11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55F68977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3C63" w:rsidRPr="00BF10E6" w14:paraId="2A02B30D" w14:textId="77777777" w:rsidTr="00486093">
        <w:tc>
          <w:tcPr>
            <w:tcW w:w="6253" w:type="dxa"/>
            <w:gridSpan w:val="2"/>
          </w:tcPr>
          <w:p w14:paraId="3B30905C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BF10E6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10" w:type="dxa"/>
          </w:tcPr>
          <w:p w14:paraId="511EE9F8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49BB90A" w14:textId="77777777" w:rsidR="00BB3C63" w:rsidRPr="00BF10E6" w:rsidRDefault="00BB3C63" w:rsidP="00BB3C6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rPr>
          <w:b/>
          <w:bCs/>
          <w:sz w:val="20"/>
          <w:szCs w:val="20"/>
        </w:rPr>
      </w:pPr>
    </w:p>
    <w:p w14:paraId="0F740C84" w14:textId="77777777" w:rsidR="00BB3C63" w:rsidRPr="00BF10E6" w:rsidRDefault="00BB3C63" w:rsidP="003B12D4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7210DA80" w14:textId="77777777" w:rsidR="00BB3C63" w:rsidRPr="00BF10E6" w:rsidRDefault="00BB3C63" w:rsidP="00BB3C6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rPr>
          <w:b/>
          <w:bCs/>
          <w:sz w:val="20"/>
          <w:szCs w:val="20"/>
        </w:rPr>
      </w:pPr>
      <w:r w:rsidRPr="00BF10E6">
        <w:rPr>
          <w:b/>
          <w:bCs/>
          <w:sz w:val="20"/>
          <w:szCs w:val="20"/>
        </w:rPr>
        <w:t>Inne (np. gotówka, samochód* itp.)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545"/>
        <w:gridCol w:w="2110"/>
      </w:tblGrid>
      <w:tr w:rsidR="00BF10E6" w:rsidRPr="00BF10E6" w14:paraId="798A5985" w14:textId="77777777" w:rsidTr="00486093">
        <w:tc>
          <w:tcPr>
            <w:tcW w:w="708" w:type="dxa"/>
          </w:tcPr>
          <w:p w14:paraId="0B9B4355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F10E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45" w:type="dxa"/>
          </w:tcPr>
          <w:p w14:paraId="5E72DDD5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F10E6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110" w:type="dxa"/>
          </w:tcPr>
          <w:p w14:paraId="77B518EE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F10E6">
              <w:rPr>
                <w:b/>
                <w:bCs/>
                <w:sz w:val="20"/>
                <w:szCs w:val="20"/>
              </w:rPr>
              <w:t>Wartość</w:t>
            </w:r>
          </w:p>
        </w:tc>
      </w:tr>
      <w:tr w:rsidR="00BF10E6" w:rsidRPr="00BF10E6" w14:paraId="6B2D588F" w14:textId="77777777" w:rsidTr="00486093">
        <w:tc>
          <w:tcPr>
            <w:tcW w:w="708" w:type="dxa"/>
          </w:tcPr>
          <w:p w14:paraId="4B993548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4F9DEFA2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78FF09F1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1FDDE52D" w14:textId="77777777" w:rsidTr="00486093">
        <w:tc>
          <w:tcPr>
            <w:tcW w:w="708" w:type="dxa"/>
          </w:tcPr>
          <w:p w14:paraId="45AB6973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5BF93239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02089F8F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683D0CCF" w14:textId="77777777" w:rsidTr="00486093">
        <w:tc>
          <w:tcPr>
            <w:tcW w:w="708" w:type="dxa"/>
          </w:tcPr>
          <w:p w14:paraId="1EADB9FB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09C4995E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563C740D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5BBBCE5F" w14:textId="77777777" w:rsidTr="00486093">
        <w:tc>
          <w:tcPr>
            <w:tcW w:w="708" w:type="dxa"/>
          </w:tcPr>
          <w:p w14:paraId="0921453B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5C69AEB7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5D608ADB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5A35F8C4" w14:textId="77777777" w:rsidTr="00486093">
        <w:tc>
          <w:tcPr>
            <w:tcW w:w="708" w:type="dxa"/>
          </w:tcPr>
          <w:p w14:paraId="4EE8F20B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599A808A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1742013B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13A2AD06" w14:textId="77777777" w:rsidTr="00486093">
        <w:tc>
          <w:tcPr>
            <w:tcW w:w="708" w:type="dxa"/>
          </w:tcPr>
          <w:p w14:paraId="63956A37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7618B936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2D8648C6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6CE605D6" w14:textId="77777777" w:rsidTr="00486093">
        <w:tc>
          <w:tcPr>
            <w:tcW w:w="708" w:type="dxa"/>
          </w:tcPr>
          <w:p w14:paraId="62D47188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0B144AA6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2480666C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5AD44B57" w14:textId="77777777" w:rsidTr="00486093">
        <w:tc>
          <w:tcPr>
            <w:tcW w:w="708" w:type="dxa"/>
          </w:tcPr>
          <w:p w14:paraId="4F7AE352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386F8EF1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2ACB7856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7D5BD9DF" w14:textId="77777777" w:rsidTr="00486093">
        <w:tc>
          <w:tcPr>
            <w:tcW w:w="708" w:type="dxa"/>
          </w:tcPr>
          <w:p w14:paraId="1D5B291E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4D451593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6E5992A6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0E6" w:rsidRPr="00BF10E6" w14:paraId="67110701" w14:textId="77777777" w:rsidTr="00486093">
        <w:tc>
          <w:tcPr>
            <w:tcW w:w="708" w:type="dxa"/>
          </w:tcPr>
          <w:p w14:paraId="47C22BAF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5" w:type="dxa"/>
          </w:tcPr>
          <w:p w14:paraId="7F12B329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0B701CE4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3C63" w:rsidRPr="00BF10E6" w14:paraId="3EBB9634" w14:textId="77777777" w:rsidTr="00486093">
        <w:tc>
          <w:tcPr>
            <w:tcW w:w="6253" w:type="dxa"/>
            <w:gridSpan w:val="2"/>
          </w:tcPr>
          <w:p w14:paraId="1346A9B3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BF10E6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10" w:type="dxa"/>
          </w:tcPr>
          <w:p w14:paraId="18E906EE" w14:textId="77777777" w:rsidR="00BB3C63" w:rsidRPr="00BF10E6" w:rsidRDefault="00BB3C63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D7E1624" w14:textId="77777777" w:rsidR="00BB3C63" w:rsidRPr="00BF10E6" w:rsidRDefault="00BB3C63" w:rsidP="00BB3C63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firstLine="426"/>
        <w:rPr>
          <w:b/>
          <w:bCs/>
          <w:sz w:val="20"/>
          <w:szCs w:val="20"/>
        </w:rPr>
      </w:pPr>
    </w:p>
    <w:p w14:paraId="29244755" w14:textId="77777777" w:rsidR="00BB3C63" w:rsidRPr="00FC6F3B" w:rsidRDefault="00BB3C63" w:rsidP="00BB3C63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firstLine="426"/>
        <w:rPr>
          <w:b/>
          <w:bCs/>
          <w:sz w:val="22"/>
        </w:rPr>
      </w:pPr>
      <w:r w:rsidRPr="00FC6F3B">
        <w:rPr>
          <w:b/>
          <w:bCs/>
          <w:sz w:val="22"/>
        </w:rPr>
        <w:t>Środki własne razem:……………………………………………………………………</w:t>
      </w:r>
    </w:p>
    <w:p w14:paraId="677E1E95" w14:textId="352924A1" w:rsidR="004145F5" w:rsidRPr="00BF10E6" w:rsidRDefault="00F72CAA" w:rsidP="00733420">
      <w:pPr>
        <w:tabs>
          <w:tab w:val="left" w:pos="284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BF10E6">
        <w:rPr>
          <w:i/>
          <w:iCs/>
          <w:sz w:val="22"/>
          <w:szCs w:val="22"/>
        </w:rPr>
        <w:t xml:space="preserve">      </w:t>
      </w:r>
      <w:r w:rsidR="00BB3C63" w:rsidRPr="00BF10E6">
        <w:rPr>
          <w:i/>
          <w:iCs/>
          <w:sz w:val="22"/>
          <w:szCs w:val="22"/>
        </w:rPr>
        <w:t>* w przypadku posiadania w środkach własnych samochodu, do wniosku załączyć</w:t>
      </w:r>
      <w:r w:rsidRPr="00BF10E6">
        <w:rPr>
          <w:i/>
          <w:iCs/>
          <w:sz w:val="22"/>
          <w:szCs w:val="22"/>
        </w:rPr>
        <w:t xml:space="preserve"> </w:t>
      </w:r>
      <w:r w:rsidR="00BB3C63" w:rsidRPr="00BF10E6">
        <w:rPr>
          <w:i/>
          <w:iCs/>
          <w:sz w:val="22"/>
          <w:szCs w:val="22"/>
        </w:rPr>
        <w:t>należy</w:t>
      </w:r>
      <w:r w:rsidR="00733420" w:rsidRPr="00BF10E6">
        <w:rPr>
          <w:i/>
          <w:iCs/>
          <w:sz w:val="22"/>
          <w:szCs w:val="22"/>
        </w:rPr>
        <w:t xml:space="preserve"> </w:t>
      </w:r>
      <w:r w:rsidR="00BB3C63" w:rsidRPr="00BF10E6">
        <w:rPr>
          <w:i/>
          <w:iCs/>
          <w:sz w:val="22"/>
          <w:szCs w:val="22"/>
        </w:rPr>
        <w:t>kserokopię dowodu rejestracyjnego i prawa jazdy</w:t>
      </w:r>
      <w:bookmarkStart w:id="5" w:name="_Hlk156141277"/>
      <w:r w:rsidR="004145F5" w:rsidRPr="00BF10E6">
        <w:rPr>
          <w:sz w:val="22"/>
          <w:szCs w:val="22"/>
        </w:rPr>
        <w:br w:type="page"/>
      </w:r>
    </w:p>
    <w:p w14:paraId="4EF16534" w14:textId="77777777" w:rsidR="00766603" w:rsidRPr="00BF10E6" w:rsidRDefault="00766603" w:rsidP="00733420">
      <w:pPr>
        <w:pStyle w:val="Akapitzlist"/>
        <w:autoSpaceDE w:val="0"/>
        <w:autoSpaceDN w:val="0"/>
        <w:adjustRightInd w:val="0"/>
        <w:ind w:left="502"/>
        <w:jc w:val="both"/>
        <w:rPr>
          <w:sz w:val="22"/>
          <w:szCs w:val="22"/>
        </w:rPr>
        <w:sectPr w:rsidR="00766603" w:rsidRPr="00BF10E6" w:rsidSect="000614BB">
          <w:footerReference w:type="default" r:id="rId9"/>
          <w:headerReference w:type="first" r:id="rId10"/>
          <w:footerReference w:type="first" r:id="rId11"/>
          <w:type w:val="nextColumn"/>
          <w:pgSz w:w="11907" w:h="16840" w:code="9"/>
          <w:pgMar w:top="1418" w:right="1134" w:bottom="1418" w:left="1134" w:header="0" w:footer="181" w:gutter="0"/>
          <w:cols w:space="708"/>
          <w:titlePg/>
          <w:docGrid w:linePitch="326"/>
        </w:sectPr>
      </w:pPr>
    </w:p>
    <w:p w14:paraId="72BF2419" w14:textId="6A9EFF0B" w:rsidR="00F72CAA" w:rsidRPr="00BF10E6" w:rsidRDefault="00E05981" w:rsidP="00E05981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BF10E6">
        <w:rPr>
          <w:b/>
          <w:sz w:val="22"/>
          <w:szCs w:val="22"/>
        </w:rPr>
        <w:lastRenderedPageBreak/>
        <w:t xml:space="preserve">3. </w:t>
      </w:r>
      <w:r w:rsidR="00F72CAA" w:rsidRPr="00BF10E6">
        <w:rPr>
          <w:b/>
          <w:sz w:val="22"/>
          <w:szCs w:val="22"/>
        </w:rPr>
        <w:t>Szczegółowa specyfikacja wydatków planowanych do poniesienia w ramach dofinansowania</w:t>
      </w:r>
    </w:p>
    <w:bookmarkEnd w:id="5"/>
    <w:p w14:paraId="29D8DAC7" w14:textId="77777777" w:rsidR="00F72CAA" w:rsidRPr="00BF10E6" w:rsidRDefault="00F72CAA" w:rsidP="00F72CAA">
      <w:pPr>
        <w:pStyle w:val="Akapitzlist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14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11"/>
        <w:gridCol w:w="1417"/>
        <w:gridCol w:w="993"/>
        <w:gridCol w:w="1275"/>
        <w:gridCol w:w="1560"/>
        <w:gridCol w:w="2933"/>
      </w:tblGrid>
      <w:tr w:rsidR="00BF10E6" w:rsidRPr="00BF10E6" w14:paraId="61EC4D99" w14:textId="77777777" w:rsidTr="00486093">
        <w:trPr>
          <w:trHeight w:val="510"/>
        </w:trPr>
        <w:tc>
          <w:tcPr>
            <w:tcW w:w="543" w:type="dxa"/>
            <w:shd w:val="clear" w:color="auto" w:fill="F2F2F2"/>
            <w:vAlign w:val="center"/>
          </w:tcPr>
          <w:p w14:paraId="7F4DDC55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10E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11" w:type="dxa"/>
            <w:shd w:val="clear" w:color="auto" w:fill="F2F2F2"/>
            <w:vAlign w:val="center"/>
          </w:tcPr>
          <w:p w14:paraId="690A9320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10E6">
              <w:rPr>
                <w:b/>
                <w:sz w:val="22"/>
                <w:szCs w:val="22"/>
              </w:rPr>
              <w:t>Rodzaj wydatków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5BB2258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10E6">
              <w:rPr>
                <w:b/>
                <w:sz w:val="22"/>
                <w:szCs w:val="22"/>
              </w:rPr>
              <w:t>Kwota</w:t>
            </w:r>
            <w:r w:rsidRPr="00BF10E6">
              <w:rPr>
                <w:b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3" w:type="dxa"/>
            <w:shd w:val="clear" w:color="auto" w:fill="F2F2F2"/>
          </w:tcPr>
          <w:p w14:paraId="1B057BB3" w14:textId="77777777" w:rsidR="00855797" w:rsidRPr="00BF10E6" w:rsidRDefault="00855797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5FEF962" w14:textId="4408A743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F10E6">
              <w:rPr>
                <w:b/>
                <w:sz w:val="22"/>
                <w:szCs w:val="22"/>
              </w:rPr>
              <w:t>VAT (%)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1B1ED22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10E6">
              <w:rPr>
                <w:b/>
                <w:sz w:val="22"/>
                <w:szCs w:val="22"/>
              </w:rPr>
              <w:t>Kwota</w:t>
            </w:r>
          </w:p>
          <w:p w14:paraId="61E30498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10E6">
              <w:rPr>
                <w:b/>
                <w:sz w:val="22"/>
                <w:szCs w:val="22"/>
              </w:rPr>
              <w:t>VAT (zł)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D3433DA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10E6">
              <w:rPr>
                <w:b/>
                <w:sz w:val="22"/>
                <w:szCs w:val="22"/>
              </w:rPr>
              <w:t>Kwota</w:t>
            </w:r>
          </w:p>
          <w:p w14:paraId="36B61CF8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10E6">
              <w:rPr>
                <w:b/>
                <w:sz w:val="22"/>
                <w:szCs w:val="22"/>
              </w:rPr>
              <w:t>Brutto (zł)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038229B8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10E6">
              <w:rPr>
                <w:b/>
                <w:sz w:val="20"/>
                <w:szCs w:val="20"/>
              </w:rPr>
              <w:t xml:space="preserve">Proponowane </w:t>
            </w:r>
          </w:p>
          <w:p w14:paraId="3387203B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10E6">
              <w:rPr>
                <w:b/>
                <w:sz w:val="20"/>
                <w:szCs w:val="20"/>
              </w:rPr>
              <w:t>miejsce zakupu, z którego pochodzi przedstawiona w specyfikacji  cena przedmiotu</w:t>
            </w:r>
          </w:p>
        </w:tc>
      </w:tr>
      <w:tr w:rsidR="00BF10E6" w:rsidRPr="00BF10E6" w14:paraId="383BF1CA" w14:textId="77777777" w:rsidTr="00486093">
        <w:trPr>
          <w:trHeight w:val="510"/>
        </w:trPr>
        <w:tc>
          <w:tcPr>
            <w:tcW w:w="543" w:type="dxa"/>
          </w:tcPr>
          <w:p w14:paraId="4169E270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11" w:type="dxa"/>
          </w:tcPr>
          <w:p w14:paraId="1620C632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2602809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DEC99C4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8D3CC66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0552784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33" w:type="dxa"/>
          </w:tcPr>
          <w:p w14:paraId="4DD9D136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F10E6" w:rsidRPr="00BF10E6" w14:paraId="27173EC1" w14:textId="77777777" w:rsidTr="00486093">
        <w:trPr>
          <w:trHeight w:val="510"/>
        </w:trPr>
        <w:tc>
          <w:tcPr>
            <w:tcW w:w="543" w:type="dxa"/>
          </w:tcPr>
          <w:p w14:paraId="6EB79ECF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11" w:type="dxa"/>
          </w:tcPr>
          <w:p w14:paraId="15544F88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E7BD046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EF1EC4A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202AB13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B69C9BA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33" w:type="dxa"/>
          </w:tcPr>
          <w:p w14:paraId="146CA589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F10E6" w:rsidRPr="00BF10E6" w14:paraId="157B781D" w14:textId="77777777" w:rsidTr="00486093">
        <w:trPr>
          <w:trHeight w:val="510"/>
        </w:trPr>
        <w:tc>
          <w:tcPr>
            <w:tcW w:w="543" w:type="dxa"/>
          </w:tcPr>
          <w:p w14:paraId="41CF3E9E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11" w:type="dxa"/>
          </w:tcPr>
          <w:p w14:paraId="46A1F855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EC0B2EA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19C9346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ECABD37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2C9F08D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33" w:type="dxa"/>
          </w:tcPr>
          <w:p w14:paraId="581E1794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F10E6" w:rsidRPr="00BF10E6" w14:paraId="68DF2FE1" w14:textId="77777777" w:rsidTr="00486093">
        <w:trPr>
          <w:trHeight w:val="510"/>
        </w:trPr>
        <w:tc>
          <w:tcPr>
            <w:tcW w:w="543" w:type="dxa"/>
          </w:tcPr>
          <w:p w14:paraId="3CBBA0DD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11" w:type="dxa"/>
          </w:tcPr>
          <w:p w14:paraId="05171E33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2EE2AD2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5ED9F24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7FF14A6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FC805B6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33" w:type="dxa"/>
          </w:tcPr>
          <w:p w14:paraId="778FF60C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F10E6" w:rsidRPr="00BF10E6" w14:paraId="308A683E" w14:textId="77777777" w:rsidTr="00486093">
        <w:trPr>
          <w:trHeight w:val="510"/>
        </w:trPr>
        <w:tc>
          <w:tcPr>
            <w:tcW w:w="543" w:type="dxa"/>
          </w:tcPr>
          <w:p w14:paraId="553CBEF3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11" w:type="dxa"/>
          </w:tcPr>
          <w:p w14:paraId="167665EB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730A297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FDA59DC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6B65969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C910129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33" w:type="dxa"/>
          </w:tcPr>
          <w:p w14:paraId="71E67103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F10E6" w:rsidRPr="00BF10E6" w14:paraId="0A1AF057" w14:textId="77777777" w:rsidTr="00486093">
        <w:trPr>
          <w:trHeight w:val="510"/>
        </w:trPr>
        <w:tc>
          <w:tcPr>
            <w:tcW w:w="543" w:type="dxa"/>
          </w:tcPr>
          <w:p w14:paraId="48CDD895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11" w:type="dxa"/>
          </w:tcPr>
          <w:p w14:paraId="1BFA9F9A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8C997C1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8CFCBE2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6CD9836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85513CE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33" w:type="dxa"/>
          </w:tcPr>
          <w:p w14:paraId="12E5848E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F10E6" w:rsidRPr="00BF10E6" w14:paraId="2D6BE00D" w14:textId="77777777" w:rsidTr="00486093">
        <w:trPr>
          <w:trHeight w:val="510"/>
        </w:trPr>
        <w:tc>
          <w:tcPr>
            <w:tcW w:w="543" w:type="dxa"/>
          </w:tcPr>
          <w:p w14:paraId="4682E849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11" w:type="dxa"/>
          </w:tcPr>
          <w:p w14:paraId="27161894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5B9BA5D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12F3809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B85783A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A62236F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33" w:type="dxa"/>
          </w:tcPr>
          <w:p w14:paraId="11F6356A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F10E6" w:rsidRPr="00BF10E6" w14:paraId="41CBF630" w14:textId="77777777" w:rsidTr="00486093">
        <w:trPr>
          <w:trHeight w:val="510"/>
        </w:trPr>
        <w:tc>
          <w:tcPr>
            <w:tcW w:w="543" w:type="dxa"/>
          </w:tcPr>
          <w:p w14:paraId="1E7F2393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11" w:type="dxa"/>
          </w:tcPr>
          <w:p w14:paraId="0E847182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A03370F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8640215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FB0ABFA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C2998B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33" w:type="dxa"/>
          </w:tcPr>
          <w:p w14:paraId="2F894FED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F10E6" w:rsidRPr="00BF10E6" w14:paraId="778F7589" w14:textId="77777777" w:rsidTr="00486093">
        <w:trPr>
          <w:trHeight w:val="510"/>
        </w:trPr>
        <w:tc>
          <w:tcPr>
            <w:tcW w:w="543" w:type="dxa"/>
          </w:tcPr>
          <w:p w14:paraId="48B06707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11" w:type="dxa"/>
          </w:tcPr>
          <w:p w14:paraId="326D5E59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8C937E7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A725BE7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03C9598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43B88B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33" w:type="dxa"/>
          </w:tcPr>
          <w:p w14:paraId="740B7B8B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F10E6" w:rsidRPr="00BF10E6" w14:paraId="7B87294B" w14:textId="77777777" w:rsidTr="00486093">
        <w:trPr>
          <w:trHeight w:val="510"/>
        </w:trPr>
        <w:tc>
          <w:tcPr>
            <w:tcW w:w="543" w:type="dxa"/>
          </w:tcPr>
          <w:p w14:paraId="559CF44A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11" w:type="dxa"/>
          </w:tcPr>
          <w:p w14:paraId="0154ADE7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8A0236D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27BE265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A8FAD9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AC10DD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33" w:type="dxa"/>
          </w:tcPr>
          <w:p w14:paraId="6A0FCF0E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F10E6" w:rsidRPr="00BF10E6" w14:paraId="4BD7BB88" w14:textId="77777777" w:rsidTr="00486093">
        <w:trPr>
          <w:trHeight w:val="510"/>
        </w:trPr>
        <w:tc>
          <w:tcPr>
            <w:tcW w:w="543" w:type="dxa"/>
          </w:tcPr>
          <w:p w14:paraId="0B4820F4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11" w:type="dxa"/>
          </w:tcPr>
          <w:p w14:paraId="6924EA1C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8361A39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E98E5AE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AB03069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43DEAB6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33" w:type="dxa"/>
          </w:tcPr>
          <w:p w14:paraId="1662154C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F10E6" w:rsidRPr="00BF10E6" w14:paraId="2E5F64F6" w14:textId="77777777" w:rsidTr="00486093">
        <w:trPr>
          <w:trHeight w:val="510"/>
        </w:trPr>
        <w:tc>
          <w:tcPr>
            <w:tcW w:w="543" w:type="dxa"/>
          </w:tcPr>
          <w:p w14:paraId="2E422FB7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11" w:type="dxa"/>
          </w:tcPr>
          <w:p w14:paraId="3C2D5B1E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30D6D5C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52925A2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6958F12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9E6980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33" w:type="dxa"/>
          </w:tcPr>
          <w:p w14:paraId="324223AD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F10E6" w:rsidRPr="00BF10E6" w14:paraId="47E16708" w14:textId="77777777" w:rsidTr="00486093">
        <w:trPr>
          <w:trHeight w:val="510"/>
        </w:trPr>
        <w:tc>
          <w:tcPr>
            <w:tcW w:w="543" w:type="dxa"/>
            <w:shd w:val="clear" w:color="auto" w:fill="F2F2F2"/>
          </w:tcPr>
          <w:p w14:paraId="1CB1054A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2F2F2"/>
            <w:vAlign w:val="center"/>
          </w:tcPr>
          <w:p w14:paraId="4E24AC24" w14:textId="3CB4018C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10E6">
              <w:rPr>
                <w:b/>
                <w:sz w:val="22"/>
                <w:szCs w:val="22"/>
              </w:rPr>
              <w:t>SUMA</w:t>
            </w:r>
            <w:r w:rsidR="00227D5E" w:rsidRPr="00BF10E6">
              <w:rPr>
                <w:b/>
                <w:sz w:val="22"/>
                <w:szCs w:val="22"/>
              </w:rPr>
              <w:t xml:space="preserve"> WYDATKÓW</w:t>
            </w:r>
          </w:p>
        </w:tc>
        <w:tc>
          <w:tcPr>
            <w:tcW w:w="1417" w:type="dxa"/>
            <w:shd w:val="clear" w:color="auto" w:fill="F2F2F2"/>
          </w:tcPr>
          <w:p w14:paraId="6FECCD1F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/>
          </w:tcPr>
          <w:p w14:paraId="6A861B9D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</w:tcPr>
          <w:p w14:paraId="35DE51E4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/>
          </w:tcPr>
          <w:p w14:paraId="2CF87B56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33" w:type="dxa"/>
            <w:shd w:val="clear" w:color="auto" w:fill="F2F2F2"/>
          </w:tcPr>
          <w:p w14:paraId="53A04E1C" w14:textId="77777777" w:rsidR="00F72CAA" w:rsidRPr="00BF10E6" w:rsidRDefault="00F72CAA" w:rsidP="0048609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D3A7619" w14:textId="1817DD9D" w:rsidR="00F72CAA" w:rsidRPr="00BF10E6" w:rsidRDefault="00E3032B" w:rsidP="00F72CA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F10E6">
        <w:rPr>
          <w:sz w:val="22"/>
          <w:szCs w:val="22"/>
        </w:rPr>
        <w:t>(</w:t>
      </w:r>
      <w:r w:rsidR="005F7006" w:rsidRPr="00BF10E6">
        <w:rPr>
          <w:sz w:val="22"/>
          <w:szCs w:val="22"/>
        </w:rPr>
        <w:t>Suma wydatkó</w:t>
      </w:r>
      <w:r w:rsidR="00227D5E" w:rsidRPr="00BF10E6">
        <w:rPr>
          <w:sz w:val="22"/>
          <w:szCs w:val="22"/>
        </w:rPr>
        <w:t>w dofinansowania</w:t>
      </w:r>
      <w:r w:rsidRPr="00BF10E6">
        <w:rPr>
          <w:sz w:val="22"/>
          <w:szCs w:val="22"/>
        </w:rPr>
        <w:t xml:space="preserve"> w zaokrągleniu do stu zł):</w:t>
      </w:r>
      <w:r w:rsidR="00F72CAA" w:rsidRPr="00BF10E6">
        <w:rPr>
          <w:sz w:val="22"/>
          <w:szCs w:val="22"/>
        </w:rPr>
        <w:tab/>
      </w:r>
      <w:r w:rsidR="00F72CAA" w:rsidRPr="00BF10E6">
        <w:rPr>
          <w:sz w:val="22"/>
          <w:szCs w:val="22"/>
        </w:rPr>
        <w:tab/>
      </w:r>
      <w:r w:rsidR="00F72CAA" w:rsidRPr="00BF10E6">
        <w:rPr>
          <w:sz w:val="22"/>
          <w:szCs w:val="22"/>
        </w:rPr>
        <w:tab/>
      </w:r>
      <w:r w:rsidR="00F72CAA" w:rsidRPr="00BF10E6">
        <w:rPr>
          <w:sz w:val="22"/>
          <w:szCs w:val="22"/>
        </w:rPr>
        <w:tab/>
      </w:r>
      <w:r w:rsidR="00F72CAA" w:rsidRPr="00BF10E6">
        <w:rPr>
          <w:sz w:val="22"/>
          <w:szCs w:val="22"/>
        </w:rPr>
        <w:tab/>
      </w:r>
      <w:r w:rsidR="00F72CAA" w:rsidRPr="00BF10E6">
        <w:rPr>
          <w:sz w:val="22"/>
          <w:szCs w:val="22"/>
        </w:rPr>
        <w:tab/>
      </w:r>
      <w:r w:rsidR="00F72CAA" w:rsidRPr="00BF10E6">
        <w:rPr>
          <w:sz w:val="22"/>
          <w:szCs w:val="22"/>
        </w:rPr>
        <w:tab/>
      </w:r>
      <w:r w:rsidR="00F72CAA" w:rsidRPr="00BF10E6">
        <w:rPr>
          <w:sz w:val="22"/>
          <w:szCs w:val="22"/>
        </w:rPr>
        <w:tab/>
      </w:r>
      <w:r w:rsidR="00F72CAA" w:rsidRPr="00BF10E6">
        <w:rPr>
          <w:sz w:val="22"/>
          <w:szCs w:val="22"/>
        </w:rPr>
        <w:tab/>
      </w:r>
      <w:r w:rsidR="00F72CAA" w:rsidRPr="00BF10E6">
        <w:rPr>
          <w:sz w:val="22"/>
          <w:szCs w:val="22"/>
        </w:rPr>
        <w:tab/>
      </w:r>
      <w:r w:rsidR="00F72CAA" w:rsidRPr="00BF10E6">
        <w:rPr>
          <w:sz w:val="22"/>
          <w:szCs w:val="22"/>
        </w:rPr>
        <w:tab/>
      </w:r>
      <w:r w:rsidR="00F72CAA" w:rsidRPr="00BF10E6">
        <w:rPr>
          <w:sz w:val="22"/>
          <w:szCs w:val="22"/>
        </w:rPr>
        <w:tab/>
      </w:r>
      <w:r w:rsidR="00F72CAA" w:rsidRPr="00BF10E6">
        <w:rPr>
          <w:sz w:val="22"/>
          <w:szCs w:val="22"/>
        </w:rPr>
        <w:tab/>
      </w:r>
      <w:r w:rsidR="00F72CAA" w:rsidRPr="00BF10E6">
        <w:rPr>
          <w:sz w:val="22"/>
          <w:szCs w:val="22"/>
        </w:rPr>
        <w:tab/>
      </w:r>
    </w:p>
    <w:p w14:paraId="1B987B3F" w14:textId="77777777" w:rsidR="00F72CAA" w:rsidRPr="00BF10E6" w:rsidRDefault="00F72CAA" w:rsidP="0073342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  <w:t>.……………………………………………</w:t>
      </w:r>
    </w:p>
    <w:p w14:paraId="7BF6AB52" w14:textId="31203F23" w:rsidR="00F72CAA" w:rsidRPr="00BF10E6" w:rsidRDefault="00F72CAA" w:rsidP="0073342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10E6">
        <w:rPr>
          <w:sz w:val="18"/>
          <w:szCs w:val="18"/>
        </w:rPr>
        <w:tab/>
      </w:r>
      <w:r w:rsidRPr="00BF10E6">
        <w:rPr>
          <w:sz w:val="18"/>
          <w:szCs w:val="18"/>
        </w:rPr>
        <w:tab/>
      </w:r>
      <w:r w:rsidRPr="00BF10E6">
        <w:rPr>
          <w:sz w:val="18"/>
          <w:szCs w:val="18"/>
        </w:rPr>
        <w:tab/>
      </w:r>
      <w:r w:rsidRPr="00BF10E6">
        <w:rPr>
          <w:sz w:val="18"/>
          <w:szCs w:val="18"/>
        </w:rPr>
        <w:tab/>
      </w:r>
      <w:r w:rsidRPr="00BF10E6">
        <w:rPr>
          <w:sz w:val="18"/>
          <w:szCs w:val="18"/>
        </w:rPr>
        <w:tab/>
      </w:r>
      <w:r w:rsidRPr="00BF10E6">
        <w:rPr>
          <w:sz w:val="18"/>
          <w:szCs w:val="18"/>
        </w:rPr>
        <w:tab/>
      </w:r>
      <w:r w:rsidRPr="00BF10E6">
        <w:rPr>
          <w:sz w:val="18"/>
          <w:szCs w:val="18"/>
        </w:rPr>
        <w:tab/>
      </w:r>
      <w:r w:rsidRPr="00BF10E6">
        <w:rPr>
          <w:sz w:val="18"/>
          <w:szCs w:val="18"/>
        </w:rPr>
        <w:tab/>
      </w:r>
      <w:r w:rsidRPr="00BF10E6">
        <w:rPr>
          <w:sz w:val="18"/>
          <w:szCs w:val="18"/>
        </w:rPr>
        <w:tab/>
      </w:r>
      <w:r w:rsidRPr="00BF10E6">
        <w:rPr>
          <w:sz w:val="18"/>
          <w:szCs w:val="18"/>
        </w:rPr>
        <w:tab/>
      </w:r>
      <w:r w:rsidRPr="00BF10E6">
        <w:rPr>
          <w:sz w:val="18"/>
          <w:szCs w:val="18"/>
        </w:rPr>
        <w:tab/>
      </w:r>
      <w:r w:rsidR="00733420" w:rsidRPr="00BF10E6">
        <w:rPr>
          <w:sz w:val="18"/>
          <w:szCs w:val="18"/>
        </w:rPr>
        <w:t xml:space="preserve">                                                                             </w:t>
      </w:r>
      <w:r w:rsidRPr="00BF10E6">
        <w:rPr>
          <w:sz w:val="18"/>
          <w:szCs w:val="18"/>
        </w:rPr>
        <w:t>(podpis wnioskodawc</w:t>
      </w:r>
      <w:r w:rsidR="00FF2113" w:rsidRPr="00BF10E6">
        <w:rPr>
          <w:sz w:val="18"/>
          <w:szCs w:val="18"/>
        </w:rPr>
        <w:t>y)</w:t>
      </w:r>
    </w:p>
    <w:p w14:paraId="43BCE5DF" w14:textId="037CB1D6" w:rsidR="00733420" w:rsidRPr="00BF10E6" w:rsidRDefault="00733420" w:rsidP="00733420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  <w:sectPr w:rsidR="00733420" w:rsidRPr="00BF10E6" w:rsidSect="000614BB">
          <w:headerReference w:type="first" r:id="rId12"/>
          <w:type w:val="nextColumn"/>
          <w:pgSz w:w="16840" w:h="11907" w:orient="landscape" w:code="9"/>
          <w:pgMar w:top="1134" w:right="1418" w:bottom="1134" w:left="1418" w:header="0" w:footer="181" w:gutter="0"/>
          <w:cols w:space="708"/>
          <w:titlePg/>
          <w:docGrid w:linePitch="326"/>
        </w:sectPr>
      </w:pPr>
    </w:p>
    <w:p w14:paraId="4EC1A5E0" w14:textId="12A1CCC3" w:rsidR="00F72CAA" w:rsidRPr="00BF10E6" w:rsidRDefault="00F72CAA" w:rsidP="0007401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F10E6">
        <w:rPr>
          <w:sz w:val="22"/>
          <w:szCs w:val="22"/>
        </w:rPr>
        <w:lastRenderedPageBreak/>
        <w:t>Uzasa</w:t>
      </w:r>
      <w:r w:rsidR="00185608">
        <w:rPr>
          <w:sz w:val="22"/>
          <w:szCs w:val="22"/>
        </w:rPr>
        <w:t>dnienie zakupów przedstawionych w Szczegółowej</w:t>
      </w:r>
      <w:r w:rsidR="00185608" w:rsidRPr="00BF10E6">
        <w:rPr>
          <w:sz w:val="22"/>
          <w:szCs w:val="22"/>
        </w:rPr>
        <w:t xml:space="preserve"> specyfikacj</w:t>
      </w:r>
      <w:r w:rsidR="00185608">
        <w:rPr>
          <w:sz w:val="22"/>
          <w:szCs w:val="22"/>
        </w:rPr>
        <w:t>i</w:t>
      </w:r>
      <w:r w:rsidR="00185608" w:rsidRPr="00BF10E6">
        <w:rPr>
          <w:sz w:val="22"/>
          <w:szCs w:val="22"/>
        </w:rPr>
        <w:t xml:space="preserve"> wydatków planowanych do</w:t>
      </w:r>
      <w:r w:rsidR="00E66A1F">
        <w:rPr>
          <w:sz w:val="22"/>
          <w:szCs w:val="22"/>
        </w:rPr>
        <w:t xml:space="preserve"> </w:t>
      </w:r>
      <w:r w:rsidR="00185608" w:rsidRPr="00BF10E6">
        <w:rPr>
          <w:sz w:val="22"/>
          <w:szCs w:val="22"/>
        </w:rPr>
        <w:t>poniesienia w ramach dofinansowania</w:t>
      </w:r>
      <w:r w:rsidR="00185608">
        <w:rPr>
          <w:sz w:val="22"/>
          <w:szCs w:val="22"/>
        </w:rPr>
        <w:t xml:space="preserve"> </w:t>
      </w:r>
      <w:r w:rsidR="00E66A1F">
        <w:rPr>
          <w:sz w:val="22"/>
          <w:szCs w:val="22"/>
        </w:rPr>
        <w:t>(</w:t>
      </w:r>
      <w:r w:rsidR="00185608">
        <w:rPr>
          <w:sz w:val="22"/>
          <w:szCs w:val="22"/>
        </w:rPr>
        <w:t>pkt 3</w:t>
      </w:r>
      <w:r w:rsidR="00E66A1F">
        <w:rPr>
          <w:sz w:val="22"/>
          <w:szCs w:val="22"/>
        </w:rPr>
        <w:t>)</w:t>
      </w:r>
      <w:r w:rsidR="00185608">
        <w:rPr>
          <w:sz w:val="22"/>
          <w:szCs w:val="22"/>
        </w:rPr>
        <w:t xml:space="preserve"> </w:t>
      </w:r>
      <w:r w:rsidRPr="00BF10E6">
        <w:rPr>
          <w:sz w:val="22"/>
          <w:szCs w:val="22"/>
        </w:rPr>
        <w:t>pod kątem celowości, niezbędności i przydatności do prowadzenia działalności gospodarczej</w:t>
      </w:r>
      <w:r w:rsidR="006176BC" w:rsidRPr="00BF10E6">
        <w:rPr>
          <w:sz w:val="22"/>
          <w:szCs w:val="22"/>
        </w:rPr>
        <w:t xml:space="preserve"> (należy opisać do czego będą służyć wymienione sprzęty)</w:t>
      </w:r>
      <w:r w:rsidRPr="00BF10E6">
        <w:rPr>
          <w:sz w:val="22"/>
          <w:szCs w:val="22"/>
        </w:rPr>
        <w:t>:</w:t>
      </w:r>
    </w:p>
    <w:p w14:paraId="2FD72C86" w14:textId="290E33E1" w:rsidR="000C5E80" w:rsidRPr="00BF10E6" w:rsidRDefault="000C5E80" w:rsidP="000C5E80">
      <w:pPr>
        <w:pStyle w:val="Akapitzlist"/>
        <w:tabs>
          <w:tab w:val="right" w:leader="dot" w:pos="9639"/>
        </w:tabs>
        <w:spacing w:line="360" w:lineRule="auto"/>
        <w:ind w:left="50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20E908EB" w14:textId="2707F278" w:rsidR="000C5E80" w:rsidRPr="00BF10E6" w:rsidRDefault="000C5E80" w:rsidP="000C5E80">
      <w:pPr>
        <w:pStyle w:val="Akapitzlist"/>
        <w:tabs>
          <w:tab w:val="right" w:leader="dot" w:pos="9639"/>
        </w:tabs>
        <w:spacing w:line="360" w:lineRule="auto"/>
        <w:ind w:left="50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76EDA9ED" w14:textId="169CDC1E" w:rsidR="000C5E80" w:rsidRPr="00BF10E6" w:rsidRDefault="000C5E80" w:rsidP="000C5E80">
      <w:pPr>
        <w:pStyle w:val="Akapitzlist"/>
        <w:tabs>
          <w:tab w:val="right" w:leader="dot" w:pos="9639"/>
        </w:tabs>
        <w:spacing w:line="360" w:lineRule="auto"/>
        <w:ind w:left="50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1AB5177C" w14:textId="3052A672" w:rsidR="000C5E80" w:rsidRPr="00BF10E6" w:rsidRDefault="000C5E80" w:rsidP="000C5E80">
      <w:pPr>
        <w:pStyle w:val="Akapitzlist"/>
        <w:tabs>
          <w:tab w:val="right" w:leader="dot" w:pos="9639"/>
        </w:tabs>
        <w:spacing w:line="360" w:lineRule="auto"/>
        <w:ind w:left="50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6DC8384E" w14:textId="352500D2" w:rsidR="000C5E80" w:rsidRPr="00BF10E6" w:rsidRDefault="000C5E80" w:rsidP="000C5E80">
      <w:pPr>
        <w:pStyle w:val="Akapitzlist"/>
        <w:tabs>
          <w:tab w:val="right" w:leader="dot" w:pos="9639"/>
        </w:tabs>
        <w:spacing w:line="360" w:lineRule="auto"/>
        <w:ind w:left="50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679D5520" w14:textId="19D7887D" w:rsidR="000C5E80" w:rsidRPr="00BF10E6" w:rsidRDefault="000C5E80" w:rsidP="000C5E80">
      <w:pPr>
        <w:pStyle w:val="Akapitzlist"/>
        <w:tabs>
          <w:tab w:val="right" w:leader="dot" w:pos="9639"/>
        </w:tabs>
        <w:spacing w:line="360" w:lineRule="auto"/>
        <w:ind w:left="50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7C9BF168" w14:textId="0589265C" w:rsidR="000C5E80" w:rsidRPr="00BF10E6" w:rsidRDefault="000C5E80" w:rsidP="000C5E80">
      <w:pPr>
        <w:pStyle w:val="Akapitzlist"/>
        <w:tabs>
          <w:tab w:val="right" w:leader="dot" w:pos="9639"/>
        </w:tabs>
        <w:spacing w:line="360" w:lineRule="auto"/>
        <w:ind w:left="50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79914965" w14:textId="55B9ADD0" w:rsidR="000C5E80" w:rsidRPr="00BF10E6" w:rsidRDefault="000C5E80" w:rsidP="000C5E80">
      <w:pPr>
        <w:pStyle w:val="Akapitzlist"/>
        <w:tabs>
          <w:tab w:val="right" w:leader="dot" w:pos="9639"/>
        </w:tabs>
        <w:spacing w:line="360" w:lineRule="auto"/>
        <w:ind w:left="50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4F4DE3CC" w14:textId="7A28DDC6" w:rsidR="000C5E80" w:rsidRPr="00BF10E6" w:rsidRDefault="000C5E80" w:rsidP="000C5E80">
      <w:pPr>
        <w:pStyle w:val="Akapitzlist"/>
        <w:tabs>
          <w:tab w:val="right" w:leader="dot" w:pos="9639"/>
        </w:tabs>
        <w:spacing w:line="360" w:lineRule="auto"/>
        <w:ind w:left="50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0CD0FEE0" w14:textId="48CE9A49" w:rsidR="000C5E80" w:rsidRPr="00BF10E6" w:rsidRDefault="000C5E80" w:rsidP="000C5E80">
      <w:pPr>
        <w:pStyle w:val="Akapitzlist"/>
        <w:tabs>
          <w:tab w:val="right" w:leader="dot" w:pos="9639"/>
        </w:tabs>
        <w:spacing w:line="360" w:lineRule="auto"/>
        <w:ind w:left="50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3901C43A" w14:textId="13D1B984" w:rsidR="000C5E80" w:rsidRPr="00BF10E6" w:rsidRDefault="000C5E80" w:rsidP="000C5E80">
      <w:pPr>
        <w:pStyle w:val="Akapitzlist"/>
        <w:tabs>
          <w:tab w:val="right" w:leader="dot" w:pos="9639"/>
        </w:tabs>
        <w:spacing w:line="360" w:lineRule="auto"/>
        <w:ind w:left="50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6FC6CBA0" w14:textId="387EAEB0" w:rsidR="000C5E80" w:rsidRPr="00BF10E6" w:rsidRDefault="000C5E80" w:rsidP="000C5E80">
      <w:pPr>
        <w:pStyle w:val="Akapitzlist"/>
        <w:tabs>
          <w:tab w:val="right" w:leader="dot" w:pos="9639"/>
        </w:tabs>
        <w:spacing w:line="360" w:lineRule="auto"/>
        <w:ind w:left="50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6F006FA0" w14:textId="7EC73738" w:rsidR="000C5E80" w:rsidRPr="00BF10E6" w:rsidRDefault="000C5E80" w:rsidP="000C5E80">
      <w:pPr>
        <w:pStyle w:val="Akapitzlist"/>
        <w:tabs>
          <w:tab w:val="right" w:leader="dot" w:pos="9639"/>
        </w:tabs>
        <w:spacing w:line="360" w:lineRule="auto"/>
        <w:ind w:left="50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3B9E6757" w14:textId="46EF4228" w:rsidR="000C5E80" w:rsidRPr="00BF10E6" w:rsidRDefault="000C5E80" w:rsidP="000C5E80">
      <w:pPr>
        <w:pStyle w:val="Akapitzlist"/>
        <w:tabs>
          <w:tab w:val="right" w:leader="dot" w:pos="9639"/>
        </w:tabs>
        <w:spacing w:line="360" w:lineRule="auto"/>
        <w:ind w:left="50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2DD8A095" w14:textId="6A954007" w:rsidR="00C83A51" w:rsidRPr="00BF10E6" w:rsidRDefault="00C83A51" w:rsidP="000C5E80">
      <w:pPr>
        <w:pStyle w:val="Akapitzlist"/>
        <w:tabs>
          <w:tab w:val="right" w:leader="dot" w:pos="9639"/>
        </w:tabs>
        <w:spacing w:line="360" w:lineRule="auto"/>
        <w:ind w:left="50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7AC64CD1" w14:textId="247DECEE" w:rsidR="00C83A51" w:rsidRDefault="00C83A51" w:rsidP="000C5E80">
      <w:pPr>
        <w:pStyle w:val="Akapitzlist"/>
        <w:tabs>
          <w:tab w:val="right" w:leader="dot" w:pos="9639"/>
        </w:tabs>
        <w:spacing w:line="360" w:lineRule="auto"/>
        <w:ind w:left="505"/>
        <w:jc w:val="both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64391A26" w14:textId="77777777" w:rsidR="00E66A1F" w:rsidRPr="00BF10E6" w:rsidRDefault="00E66A1F" w:rsidP="000C5E80">
      <w:pPr>
        <w:pStyle w:val="Akapitzlist"/>
        <w:tabs>
          <w:tab w:val="right" w:leader="dot" w:pos="9639"/>
        </w:tabs>
        <w:spacing w:line="360" w:lineRule="auto"/>
        <w:ind w:left="505"/>
        <w:jc w:val="both"/>
        <w:rPr>
          <w:sz w:val="22"/>
          <w:szCs w:val="22"/>
        </w:rPr>
      </w:pPr>
    </w:p>
    <w:p w14:paraId="23B72F4B" w14:textId="683CF3B8" w:rsidR="00B06A34" w:rsidRPr="00BF10E6" w:rsidRDefault="004145F5" w:rsidP="00074018">
      <w:pPr>
        <w:pStyle w:val="Akapitzlist"/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BF10E6">
        <w:rPr>
          <w:b/>
          <w:sz w:val="22"/>
          <w:szCs w:val="22"/>
        </w:rPr>
        <w:t>Opis projektowanej</w:t>
      </w:r>
      <w:r w:rsidR="00F72CAA" w:rsidRPr="00BF10E6">
        <w:rPr>
          <w:b/>
          <w:sz w:val="22"/>
          <w:szCs w:val="22"/>
        </w:rPr>
        <w:t xml:space="preserve"> </w:t>
      </w:r>
      <w:r w:rsidR="005E4153" w:rsidRPr="00BF10E6">
        <w:rPr>
          <w:b/>
          <w:sz w:val="22"/>
          <w:szCs w:val="22"/>
        </w:rPr>
        <w:t>działalnośc</w:t>
      </w:r>
      <w:r w:rsidR="00F72CAA" w:rsidRPr="00BF10E6">
        <w:rPr>
          <w:b/>
          <w:sz w:val="22"/>
          <w:szCs w:val="22"/>
        </w:rPr>
        <w:t>i</w:t>
      </w:r>
      <w:r w:rsidR="005E4153" w:rsidRPr="00BF10E6">
        <w:rPr>
          <w:b/>
          <w:sz w:val="22"/>
          <w:szCs w:val="22"/>
        </w:rPr>
        <w:t xml:space="preserve"> gospodarczej:</w:t>
      </w:r>
    </w:p>
    <w:p w14:paraId="016772E7" w14:textId="2EA6A982" w:rsidR="00B06A34" w:rsidRPr="00BF10E6" w:rsidRDefault="00B06A34" w:rsidP="00733420">
      <w:pPr>
        <w:pStyle w:val="Akapitzlist"/>
        <w:autoSpaceDE w:val="0"/>
        <w:autoSpaceDN w:val="0"/>
        <w:adjustRightInd w:val="0"/>
        <w:spacing w:line="360" w:lineRule="auto"/>
        <w:ind w:left="567" w:firstLine="284"/>
        <w:rPr>
          <w:sz w:val="22"/>
          <w:szCs w:val="22"/>
        </w:rPr>
      </w:pPr>
      <w:r w:rsidRPr="00BF10E6">
        <w:rPr>
          <w:sz w:val="22"/>
          <w:szCs w:val="22"/>
        </w:rPr>
        <w:t>a)</w:t>
      </w:r>
      <w:r w:rsidR="00733420" w:rsidRPr="00BF10E6">
        <w:rPr>
          <w:sz w:val="22"/>
          <w:szCs w:val="22"/>
        </w:rPr>
        <w:t xml:space="preserve"> </w:t>
      </w:r>
      <w:r w:rsidRPr="00BF10E6">
        <w:rPr>
          <w:sz w:val="22"/>
          <w:szCs w:val="22"/>
        </w:rPr>
        <w:t>główny cel przedsięwzięcia - dokładne określenie produktu/usługi:</w:t>
      </w:r>
      <w:r w:rsidR="003D70E5" w:rsidRPr="00BF10E6">
        <w:rPr>
          <w:sz w:val="22"/>
          <w:szCs w:val="22"/>
        </w:rPr>
        <w:t xml:space="preserve"> </w:t>
      </w:r>
    </w:p>
    <w:p w14:paraId="7BB058B0" w14:textId="27BC339D" w:rsidR="00C83A51" w:rsidRPr="00BF10E6" w:rsidRDefault="00C83A51" w:rsidP="00C83A51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567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7A14CE3F" w14:textId="0B393A48" w:rsidR="00C83A51" w:rsidRPr="00BF10E6" w:rsidRDefault="00C83A51" w:rsidP="00C83A51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567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2D7D8525" w14:textId="43699DA1" w:rsidR="00C83A51" w:rsidRPr="00BF10E6" w:rsidRDefault="00C83A51" w:rsidP="00C83A51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567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45D10460" w14:textId="7EA1BD60" w:rsidR="00C83A51" w:rsidRPr="00BF10E6" w:rsidRDefault="00C83A51" w:rsidP="00C83A51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567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1DEAF84C" w14:textId="5A444F27" w:rsidR="00C83A51" w:rsidRPr="00BF10E6" w:rsidRDefault="00C83A51" w:rsidP="00C83A51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567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099D7951" w14:textId="7943CC59" w:rsidR="00C83A51" w:rsidRPr="00BF10E6" w:rsidRDefault="00C83A51" w:rsidP="00C83A51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567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39036DD1" w14:textId="5398AB97" w:rsidR="00C83A51" w:rsidRPr="00BF10E6" w:rsidRDefault="00C83A51" w:rsidP="00C83A51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567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2480DB39" w14:textId="253E2D66" w:rsidR="00B06A34" w:rsidRPr="00BF10E6" w:rsidRDefault="00B06A34" w:rsidP="00733420">
      <w:pPr>
        <w:pStyle w:val="Akapitzlist"/>
        <w:autoSpaceDE w:val="0"/>
        <w:autoSpaceDN w:val="0"/>
        <w:adjustRightInd w:val="0"/>
        <w:spacing w:line="360" w:lineRule="auto"/>
        <w:ind w:left="709" w:firstLine="142"/>
        <w:rPr>
          <w:sz w:val="22"/>
          <w:szCs w:val="22"/>
        </w:rPr>
      </w:pPr>
      <w:r w:rsidRPr="00BF10E6">
        <w:rPr>
          <w:sz w:val="22"/>
          <w:szCs w:val="22"/>
        </w:rPr>
        <w:t>b)</w:t>
      </w:r>
      <w:r w:rsidR="00733420" w:rsidRPr="00BF10E6">
        <w:rPr>
          <w:sz w:val="22"/>
          <w:szCs w:val="22"/>
        </w:rPr>
        <w:t xml:space="preserve"> </w:t>
      </w:r>
      <w:r w:rsidRPr="00BF10E6">
        <w:rPr>
          <w:sz w:val="22"/>
          <w:szCs w:val="22"/>
        </w:rPr>
        <w:t>indywidualne motywy podjęcia działalności:</w:t>
      </w:r>
    </w:p>
    <w:p w14:paraId="22FB9055" w14:textId="2C191F52" w:rsidR="00C83A51" w:rsidRPr="00BF10E6" w:rsidRDefault="00C83A51" w:rsidP="00C83A51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646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5AD3485B" w14:textId="768BB468" w:rsidR="00C83A51" w:rsidRPr="00BF10E6" w:rsidRDefault="00C83A51" w:rsidP="00C83A51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646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6894E274" w14:textId="32C072E7" w:rsidR="00C83A51" w:rsidRPr="00BF10E6" w:rsidRDefault="00C83A51" w:rsidP="00C83A51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646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1C04DDF0" w14:textId="01C307C0" w:rsidR="00C83A51" w:rsidRPr="00BF10E6" w:rsidRDefault="00C83A51" w:rsidP="00C83A51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646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320CEFC6" w14:textId="35573A0D" w:rsidR="00C83A51" w:rsidRPr="00BF10E6" w:rsidRDefault="00C83A51" w:rsidP="00C83A51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646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6E5ADB43" w14:textId="2E9A91AD" w:rsidR="00C83A51" w:rsidRPr="00BF10E6" w:rsidRDefault="00C83A51" w:rsidP="00C83A51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646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7AD368E5" w14:textId="1B6C0B3C" w:rsidR="00C83A51" w:rsidRPr="00BF10E6" w:rsidRDefault="00C83A51" w:rsidP="00C83A51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646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58E4E2BE" w14:textId="27D959E8" w:rsidR="00B06A34" w:rsidRPr="00BF10E6" w:rsidRDefault="00B06A34" w:rsidP="000740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F10E6">
        <w:rPr>
          <w:sz w:val="22"/>
          <w:szCs w:val="22"/>
        </w:rPr>
        <w:lastRenderedPageBreak/>
        <w:t xml:space="preserve">realność powodzenia: </w:t>
      </w:r>
    </w:p>
    <w:p w14:paraId="5C7C4E6C" w14:textId="017B5536" w:rsidR="00601BD1" w:rsidRPr="00BF10E6" w:rsidRDefault="00601BD1" w:rsidP="00601BD1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09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73809F34" w14:textId="28687CA3" w:rsidR="00601BD1" w:rsidRPr="00BF10E6" w:rsidRDefault="00601BD1" w:rsidP="00601BD1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09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4B824A10" w14:textId="60602146" w:rsidR="00601BD1" w:rsidRPr="00BF10E6" w:rsidRDefault="00601BD1" w:rsidP="00601BD1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09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62E975FC" w14:textId="3160328B" w:rsidR="00601BD1" w:rsidRPr="00BF10E6" w:rsidRDefault="00601BD1" w:rsidP="00601BD1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09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527FCAD9" w14:textId="0B95C432" w:rsidR="00601BD1" w:rsidRPr="00BF10E6" w:rsidRDefault="00601BD1" w:rsidP="00601BD1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09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0B947215" w14:textId="58E940C8" w:rsidR="00601BD1" w:rsidRPr="00BF10E6" w:rsidRDefault="00601BD1" w:rsidP="00601BD1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09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0767187E" w14:textId="19235977" w:rsidR="00601BD1" w:rsidRPr="00BF10E6" w:rsidRDefault="00601BD1" w:rsidP="00601BD1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709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17333676" w14:textId="102E6DC1" w:rsidR="00601BD1" w:rsidRPr="00BF10E6" w:rsidRDefault="00601BD1" w:rsidP="00601BD1">
      <w:pPr>
        <w:pStyle w:val="Akapitzlist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646"/>
        <w:rPr>
          <w:sz w:val="22"/>
          <w:szCs w:val="22"/>
        </w:rPr>
      </w:pPr>
    </w:p>
    <w:p w14:paraId="71E05136" w14:textId="343F6C21" w:rsidR="003D70E5" w:rsidRPr="00BF10E6" w:rsidRDefault="00F72CAA" w:rsidP="00074018">
      <w:pPr>
        <w:pStyle w:val="Akapitzlist"/>
        <w:numPr>
          <w:ilvl w:val="0"/>
          <w:numId w:val="1"/>
        </w:numPr>
        <w:suppressAutoHyphens/>
        <w:spacing w:line="360" w:lineRule="auto"/>
        <w:rPr>
          <w:sz w:val="22"/>
          <w:szCs w:val="22"/>
        </w:rPr>
      </w:pPr>
      <w:r w:rsidRPr="00BF10E6">
        <w:rPr>
          <w:sz w:val="22"/>
          <w:szCs w:val="22"/>
        </w:rPr>
        <w:t xml:space="preserve">Kwalifikacje </w:t>
      </w:r>
      <w:r w:rsidR="003D70E5" w:rsidRPr="00BF10E6">
        <w:rPr>
          <w:sz w:val="22"/>
          <w:szCs w:val="22"/>
        </w:rPr>
        <w:t xml:space="preserve">wnioskodawcy: </w:t>
      </w:r>
    </w:p>
    <w:p w14:paraId="19FA1200" w14:textId="7AE89659" w:rsidR="003D70E5" w:rsidRPr="00BF10E6" w:rsidRDefault="003D70E5" w:rsidP="00733420">
      <w:pPr>
        <w:tabs>
          <w:tab w:val="left" w:pos="426"/>
        </w:tabs>
        <w:suppressAutoHyphens/>
        <w:spacing w:line="360" w:lineRule="auto"/>
        <w:ind w:left="426" w:firstLine="425"/>
        <w:rPr>
          <w:i/>
          <w:sz w:val="22"/>
          <w:szCs w:val="22"/>
        </w:rPr>
      </w:pPr>
      <w:r w:rsidRPr="00BF10E6">
        <w:rPr>
          <w:sz w:val="22"/>
          <w:szCs w:val="22"/>
        </w:rPr>
        <w:t>a) wykształcenie</w:t>
      </w:r>
      <w:r w:rsidRPr="00BF10E6">
        <w:rPr>
          <w:b/>
          <w:sz w:val="22"/>
          <w:szCs w:val="22"/>
        </w:rPr>
        <w:t> </w:t>
      </w:r>
      <w:r w:rsidRPr="00BF10E6">
        <w:rPr>
          <w:sz w:val="22"/>
          <w:szCs w:val="22"/>
        </w:rPr>
        <w:t>związane z planowaną działalnością gospodarczą </w:t>
      </w:r>
      <w:r w:rsidRPr="00BF10E6">
        <w:rPr>
          <w:i/>
          <w:sz w:val="22"/>
          <w:szCs w:val="22"/>
        </w:rPr>
        <w:t>/opisać</w:t>
      </w:r>
      <w:r w:rsidR="00B70E3E" w:rsidRPr="00BF10E6">
        <w:rPr>
          <w:i/>
          <w:sz w:val="22"/>
          <w:szCs w:val="22"/>
        </w:rPr>
        <w:t>/</w:t>
      </w:r>
      <w:r w:rsidR="003337D7" w:rsidRPr="00BF10E6">
        <w:rPr>
          <w:i/>
          <w:sz w:val="22"/>
          <w:szCs w:val="22"/>
        </w:rPr>
        <w:t>:</w:t>
      </w:r>
    </w:p>
    <w:p w14:paraId="3F901A5C" w14:textId="77777777" w:rsidR="003337D7" w:rsidRPr="00BF10E6" w:rsidRDefault="003337D7" w:rsidP="003337D7">
      <w:pPr>
        <w:tabs>
          <w:tab w:val="right" w:leader="dot" w:pos="426"/>
          <w:tab w:val="right" w:leader="dot" w:pos="9639"/>
        </w:tabs>
        <w:suppressAutoHyphens/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0CD92A5B" w14:textId="0E41194B" w:rsidR="003337D7" w:rsidRPr="00BF10E6" w:rsidRDefault="003337D7" w:rsidP="003337D7">
      <w:pPr>
        <w:tabs>
          <w:tab w:val="right" w:leader="dot" w:pos="426"/>
          <w:tab w:val="right" w:leader="dot" w:pos="9639"/>
        </w:tabs>
        <w:suppressAutoHyphens/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72740F4F" w14:textId="60629248" w:rsidR="003337D7" w:rsidRPr="00BF10E6" w:rsidRDefault="003337D7" w:rsidP="003337D7">
      <w:pPr>
        <w:tabs>
          <w:tab w:val="right" w:leader="dot" w:pos="426"/>
          <w:tab w:val="right" w:leader="dot" w:pos="9639"/>
        </w:tabs>
        <w:suppressAutoHyphens/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4092B9E9" w14:textId="1D7131B5" w:rsidR="003337D7" w:rsidRPr="00BF10E6" w:rsidRDefault="003337D7" w:rsidP="003337D7">
      <w:pPr>
        <w:tabs>
          <w:tab w:val="right" w:leader="dot" w:pos="426"/>
          <w:tab w:val="right" w:leader="dot" w:pos="9639"/>
        </w:tabs>
        <w:suppressAutoHyphens/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1A8CA9D3" w14:textId="56C3DC34" w:rsidR="003337D7" w:rsidRPr="00BF10E6" w:rsidRDefault="003337D7" w:rsidP="003337D7">
      <w:pPr>
        <w:tabs>
          <w:tab w:val="right" w:leader="dot" w:pos="426"/>
          <w:tab w:val="right" w:leader="dot" w:pos="9639"/>
        </w:tabs>
        <w:suppressAutoHyphens/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32E38EB5" w14:textId="4D7313A6" w:rsidR="003337D7" w:rsidRPr="00BF10E6" w:rsidRDefault="003337D7" w:rsidP="003337D7">
      <w:pPr>
        <w:tabs>
          <w:tab w:val="right" w:leader="dot" w:pos="426"/>
          <w:tab w:val="right" w:leader="dot" w:pos="9639"/>
        </w:tabs>
        <w:suppressAutoHyphens/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52C5B1C7" w14:textId="4FA337A7" w:rsidR="003337D7" w:rsidRPr="00BF10E6" w:rsidRDefault="003337D7" w:rsidP="003337D7">
      <w:pPr>
        <w:tabs>
          <w:tab w:val="right" w:leader="dot" w:pos="426"/>
          <w:tab w:val="right" w:leader="dot" w:pos="9639"/>
        </w:tabs>
        <w:suppressAutoHyphens/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439AD656" w14:textId="557D557D" w:rsidR="003337D7" w:rsidRPr="00BF10E6" w:rsidRDefault="003337D7" w:rsidP="003337D7">
      <w:pPr>
        <w:tabs>
          <w:tab w:val="right" w:leader="dot" w:pos="426"/>
          <w:tab w:val="right" w:leader="dot" w:pos="9639"/>
        </w:tabs>
        <w:suppressAutoHyphens/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4A72116B" w14:textId="4CCCA4EF" w:rsidR="00B70E3E" w:rsidRPr="00BF10E6" w:rsidRDefault="003D70E5" w:rsidP="00733420">
      <w:pPr>
        <w:tabs>
          <w:tab w:val="num" w:pos="0"/>
        </w:tabs>
        <w:spacing w:line="360" w:lineRule="auto"/>
        <w:ind w:left="426" w:firstLine="425"/>
        <w:rPr>
          <w:i/>
          <w:sz w:val="22"/>
          <w:szCs w:val="22"/>
        </w:rPr>
      </w:pPr>
      <w:r w:rsidRPr="00BF10E6">
        <w:rPr>
          <w:sz w:val="22"/>
          <w:szCs w:val="22"/>
        </w:rPr>
        <w:t>b) doświadczenie związane z planowaną działalnością gospodarczą</w:t>
      </w:r>
      <w:r w:rsidRPr="00BF10E6">
        <w:rPr>
          <w:b/>
          <w:i/>
          <w:sz w:val="22"/>
          <w:szCs w:val="22"/>
        </w:rPr>
        <w:t> </w:t>
      </w:r>
      <w:r w:rsidRPr="00BF10E6">
        <w:rPr>
          <w:i/>
          <w:sz w:val="22"/>
          <w:szCs w:val="22"/>
        </w:rPr>
        <w:t>/opisać</w:t>
      </w:r>
      <w:r w:rsidR="00B70E3E" w:rsidRPr="00BF10E6">
        <w:rPr>
          <w:i/>
          <w:sz w:val="22"/>
          <w:szCs w:val="22"/>
        </w:rPr>
        <w:t>/:</w:t>
      </w:r>
    </w:p>
    <w:p w14:paraId="15130B84" w14:textId="77777777" w:rsidR="00B70E3E" w:rsidRPr="00BF10E6" w:rsidRDefault="00B70E3E" w:rsidP="00B70E3E">
      <w:pPr>
        <w:tabs>
          <w:tab w:val="right" w:leader="dot" w:pos="426"/>
          <w:tab w:val="right" w:leader="dot" w:pos="9639"/>
        </w:tabs>
        <w:suppressAutoHyphens/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16AD9209" w14:textId="77777777" w:rsidR="00B70E3E" w:rsidRPr="00BF10E6" w:rsidRDefault="00B70E3E" w:rsidP="00B70E3E">
      <w:pPr>
        <w:tabs>
          <w:tab w:val="right" w:leader="dot" w:pos="426"/>
          <w:tab w:val="right" w:leader="dot" w:pos="9639"/>
        </w:tabs>
        <w:suppressAutoHyphens/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1BC816E6" w14:textId="77777777" w:rsidR="00B70E3E" w:rsidRPr="00BF10E6" w:rsidRDefault="00B70E3E" w:rsidP="00B70E3E">
      <w:pPr>
        <w:tabs>
          <w:tab w:val="right" w:leader="dot" w:pos="426"/>
          <w:tab w:val="right" w:leader="dot" w:pos="9639"/>
        </w:tabs>
        <w:suppressAutoHyphens/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66232ECC" w14:textId="77777777" w:rsidR="00B70E3E" w:rsidRPr="00BF10E6" w:rsidRDefault="00B70E3E" w:rsidP="00B70E3E">
      <w:pPr>
        <w:tabs>
          <w:tab w:val="right" w:leader="dot" w:pos="426"/>
          <w:tab w:val="right" w:leader="dot" w:pos="9639"/>
        </w:tabs>
        <w:suppressAutoHyphens/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6EC73F9E" w14:textId="77777777" w:rsidR="00B70E3E" w:rsidRPr="00BF10E6" w:rsidRDefault="00B70E3E" w:rsidP="00B70E3E">
      <w:pPr>
        <w:tabs>
          <w:tab w:val="right" w:leader="dot" w:pos="426"/>
          <w:tab w:val="right" w:leader="dot" w:pos="9639"/>
        </w:tabs>
        <w:suppressAutoHyphens/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6CE085BC" w14:textId="77777777" w:rsidR="00B70E3E" w:rsidRPr="00BF10E6" w:rsidRDefault="00B70E3E" w:rsidP="00B70E3E">
      <w:pPr>
        <w:tabs>
          <w:tab w:val="right" w:leader="dot" w:pos="426"/>
          <w:tab w:val="right" w:leader="dot" w:pos="9639"/>
        </w:tabs>
        <w:suppressAutoHyphens/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7C776884" w14:textId="77777777" w:rsidR="00B70E3E" w:rsidRPr="00BF10E6" w:rsidRDefault="00B70E3E" w:rsidP="00B70E3E">
      <w:pPr>
        <w:tabs>
          <w:tab w:val="right" w:leader="dot" w:pos="426"/>
          <w:tab w:val="right" w:leader="dot" w:pos="9639"/>
        </w:tabs>
        <w:suppressAutoHyphens/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1FE74EA5" w14:textId="1DF87508" w:rsidR="003D70E5" w:rsidRPr="00BF10E6" w:rsidRDefault="003D70E5" w:rsidP="00733420">
      <w:pPr>
        <w:tabs>
          <w:tab w:val="num" w:pos="0"/>
          <w:tab w:val="right" w:leader="dot" w:pos="9639"/>
        </w:tabs>
        <w:spacing w:line="360" w:lineRule="auto"/>
        <w:ind w:left="425" w:firstLine="426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c) szkolenia, kursy, zezwolenia, pozwolenia, uprawnienia związane z planowaną działalnością gospodarczą </w:t>
      </w:r>
      <w:r w:rsidRPr="00BF10E6">
        <w:rPr>
          <w:i/>
          <w:sz w:val="22"/>
          <w:szCs w:val="22"/>
        </w:rPr>
        <w:t>/opisać/</w:t>
      </w:r>
      <w:r w:rsidRPr="00BF10E6">
        <w:rPr>
          <w:sz w:val="22"/>
          <w:szCs w:val="22"/>
        </w:rPr>
        <w:t>:</w:t>
      </w:r>
      <w:r w:rsidR="00384D4A" w:rsidRPr="00BF10E6">
        <w:rPr>
          <w:sz w:val="22"/>
          <w:szCs w:val="22"/>
        </w:rPr>
        <w:tab/>
      </w:r>
    </w:p>
    <w:p w14:paraId="7BECB7D5" w14:textId="5800B90A" w:rsidR="00384D4A" w:rsidRPr="00BF10E6" w:rsidRDefault="00384D4A" w:rsidP="00384D4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2EC79810" w14:textId="3A217913" w:rsidR="00384D4A" w:rsidRPr="00BF10E6" w:rsidRDefault="00384D4A" w:rsidP="00384D4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312EB0E2" w14:textId="6744A5EA" w:rsidR="00384D4A" w:rsidRPr="00BF10E6" w:rsidRDefault="00384D4A" w:rsidP="00384D4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4F9DFDB7" w14:textId="7B1B2B0C" w:rsidR="00384D4A" w:rsidRPr="00BF10E6" w:rsidRDefault="00384D4A" w:rsidP="00384D4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5C4F55D5" w14:textId="6A9CAA90" w:rsidR="00384D4A" w:rsidRPr="00BF10E6" w:rsidRDefault="00384D4A" w:rsidP="00384D4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59064988" w14:textId="77777777" w:rsidR="00D41892" w:rsidRPr="00BF10E6" w:rsidRDefault="00D41892" w:rsidP="00D41892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613FD3CD" w14:textId="77777777" w:rsidR="00D41892" w:rsidRPr="00BF10E6" w:rsidRDefault="00D41892" w:rsidP="00D41892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248F2F23" w14:textId="2C8A6675" w:rsidR="003D70E5" w:rsidRPr="00BF10E6" w:rsidRDefault="003D70E5" w:rsidP="00733420">
      <w:pPr>
        <w:tabs>
          <w:tab w:val="num" w:pos="0"/>
        </w:tabs>
        <w:spacing w:line="360" w:lineRule="auto"/>
        <w:ind w:left="426" w:firstLine="425"/>
        <w:jc w:val="both"/>
        <w:rPr>
          <w:sz w:val="22"/>
          <w:szCs w:val="22"/>
        </w:rPr>
      </w:pPr>
      <w:r w:rsidRPr="00BF10E6">
        <w:rPr>
          <w:sz w:val="22"/>
          <w:szCs w:val="22"/>
        </w:rPr>
        <w:lastRenderedPageBreak/>
        <w:t>d) inne</w:t>
      </w:r>
      <w:r w:rsidRPr="00BF10E6">
        <w:rPr>
          <w:b/>
          <w:sz w:val="22"/>
          <w:szCs w:val="22"/>
        </w:rPr>
        <w:t xml:space="preserve"> /</w:t>
      </w:r>
      <w:r w:rsidRPr="00BF10E6">
        <w:rPr>
          <w:sz w:val="22"/>
          <w:szCs w:val="22"/>
        </w:rPr>
        <w:t>zainteresowania, umiejętności itp./ związane z planowaną działalnością gospodarczą</w:t>
      </w:r>
      <w:r w:rsidRPr="00BF10E6">
        <w:rPr>
          <w:i/>
          <w:sz w:val="22"/>
          <w:szCs w:val="22"/>
        </w:rPr>
        <w:t xml:space="preserve"> /opisać/</w:t>
      </w:r>
      <w:r w:rsidRPr="00BF10E6">
        <w:rPr>
          <w:sz w:val="22"/>
          <w:szCs w:val="22"/>
        </w:rPr>
        <w:t xml:space="preserve">: </w:t>
      </w:r>
      <w:bookmarkStart w:id="6" w:name="_Hlk156139514"/>
    </w:p>
    <w:p w14:paraId="1566E757" w14:textId="77777777" w:rsidR="00384D4A" w:rsidRPr="00BF10E6" w:rsidRDefault="00384D4A" w:rsidP="00384D4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27C5AF5A" w14:textId="77777777" w:rsidR="00384D4A" w:rsidRPr="00BF10E6" w:rsidRDefault="00384D4A" w:rsidP="00384D4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65E4D2C1" w14:textId="77777777" w:rsidR="00384D4A" w:rsidRPr="00BF10E6" w:rsidRDefault="00384D4A" w:rsidP="00384D4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167625C2" w14:textId="77777777" w:rsidR="00384D4A" w:rsidRPr="00BF10E6" w:rsidRDefault="00384D4A" w:rsidP="00384D4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4D934FAE" w14:textId="77777777" w:rsidR="00384D4A" w:rsidRPr="00BF10E6" w:rsidRDefault="00384D4A" w:rsidP="00384D4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1B786AD3" w14:textId="752DE41E" w:rsidR="00370268" w:rsidRPr="00BF10E6" w:rsidRDefault="00384D4A" w:rsidP="00384D4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0D21396A" w14:textId="5FAE84E7" w:rsidR="00466FAA" w:rsidRDefault="00027A53" w:rsidP="00027A53">
      <w:pPr>
        <w:tabs>
          <w:tab w:val="num" w:pos="0"/>
          <w:tab w:val="right" w:leader="dot" w:pos="9639"/>
        </w:tabs>
        <w:ind w:left="425"/>
        <w:jc w:val="both"/>
        <w:rPr>
          <w:i/>
          <w:sz w:val="22"/>
          <w:szCs w:val="22"/>
        </w:rPr>
      </w:pPr>
      <w:r w:rsidRPr="006F6B5B">
        <w:rPr>
          <w:i/>
          <w:sz w:val="22"/>
          <w:szCs w:val="22"/>
        </w:rPr>
        <w:t>(do wniosku należy załączyć kserokopię dokumentów potwierdzających kwalifikacje: świadectwo ukończenia szkoły lub uczelni, świadectwa pracy, zaświadczenia dotyczące ukończenia kursów lub szkoleń, itp.)</w:t>
      </w:r>
    </w:p>
    <w:p w14:paraId="25C915D2" w14:textId="77777777" w:rsidR="006F6B5B" w:rsidRPr="006F6B5B" w:rsidRDefault="006F6B5B" w:rsidP="00027A53">
      <w:pPr>
        <w:tabs>
          <w:tab w:val="num" w:pos="0"/>
          <w:tab w:val="right" w:leader="dot" w:pos="9639"/>
        </w:tabs>
        <w:ind w:left="425"/>
        <w:jc w:val="both"/>
        <w:rPr>
          <w:sz w:val="22"/>
          <w:szCs w:val="22"/>
        </w:rPr>
      </w:pPr>
    </w:p>
    <w:bookmarkEnd w:id="6"/>
    <w:p w14:paraId="688E5143" w14:textId="6D8A8529" w:rsidR="00466FAA" w:rsidRPr="0031022F" w:rsidRDefault="003D70E5" w:rsidP="00074018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/>
        <w:spacing w:line="360" w:lineRule="auto"/>
        <w:rPr>
          <w:sz w:val="22"/>
          <w:szCs w:val="22"/>
          <w:lang w:val="pl-PL"/>
        </w:rPr>
      </w:pPr>
      <w:r w:rsidRPr="0031022F">
        <w:rPr>
          <w:sz w:val="22"/>
          <w:szCs w:val="22"/>
          <w:lang w:val="pl-PL"/>
        </w:rPr>
        <w:t>Opis konkurencji na lokalnym rynku:</w:t>
      </w:r>
    </w:p>
    <w:p w14:paraId="36D06543" w14:textId="77777777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73C980B8" w14:textId="77777777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145C1AB1" w14:textId="77777777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2C78B7EB" w14:textId="77777777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2E346E04" w14:textId="76237006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488D9961" w14:textId="7B41FA2C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2D276551" w14:textId="5B66ADAA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566B22B5" w14:textId="671F4BA6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36A60D9A" w14:textId="1B648ECF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7BC76813" w14:textId="2BF088AE" w:rsidR="00466FAA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35D88C47" w14:textId="58CD3F53" w:rsidR="0031022F" w:rsidRPr="009D4716" w:rsidRDefault="0031022F" w:rsidP="0031022F">
      <w:pPr>
        <w:autoSpaceDE w:val="0"/>
        <w:autoSpaceDN w:val="0"/>
        <w:adjustRightInd w:val="0"/>
        <w:ind w:left="426"/>
        <w:jc w:val="both"/>
        <w:rPr>
          <w:i/>
          <w:color w:val="FF0000"/>
          <w:sz w:val="22"/>
          <w:szCs w:val="22"/>
        </w:rPr>
      </w:pPr>
      <w:r w:rsidRPr="009D4716">
        <w:rPr>
          <w:i/>
          <w:color w:val="FF0000"/>
          <w:sz w:val="22"/>
          <w:szCs w:val="22"/>
        </w:rPr>
        <w:t xml:space="preserve">   </w:t>
      </w:r>
    </w:p>
    <w:p w14:paraId="37333FD0" w14:textId="77777777" w:rsidR="00370268" w:rsidRPr="0031022F" w:rsidRDefault="00370268" w:rsidP="009D4716">
      <w:pPr>
        <w:pStyle w:val="Tekstpodstawowy"/>
        <w:widowControl/>
        <w:tabs>
          <w:tab w:val="left" w:pos="426"/>
        </w:tabs>
        <w:suppressAutoHyphens/>
        <w:spacing w:line="360" w:lineRule="auto"/>
        <w:ind w:left="0"/>
        <w:rPr>
          <w:sz w:val="22"/>
          <w:szCs w:val="22"/>
          <w:lang w:val="pl-PL"/>
        </w:rPr>
      </w:pPr>
    </w:p>
    <w:p w14:paraId="02B78CD2" w14:textId="4FAC8C66" w:rsidR="003D70E5" w:rsidRPr="0031022F" w:rsidRDefault="003D70E5" w:rsidP="00074018">
      <w:pPr>
        <w:pStyle w:val="Tekstpodstawowy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/>
        <w:spacing w:line="360" w:lineRule="auto"/>
        <w:jc w:val="both"/>
        <w:rPr>
          <w:sz w:val="22"/>
          <w:szCs w:val="22"/>
          <w:lang w:val="pl-PL"/>
        </w:rPr>
      </w:pPr>
      <w:r w:rsidRPr="0031022F">
        <w:rPr>
          <w:sz w:val="22"/>
          <w:szCs w:val="22"/>
          <w:lang w:val="pl-PL"/>
        </w:rPr>
        <w:t>Analiza rynku odbiorców: główne grupy klientów, do których adresowana jest oferta /</w:t>
      </w:r>
      <w:r w:rsidRPr="0031022F">
        <w:rPr>
          <w:i/>
          <w:sz w:val="22"/>
          <w:szCs w:val="22"/>
          <w:lang w:val="pl-PL"/>
        </w:rPr>
        <w:t>opisać</w:t>
      </w:r>
      <w:r w:rsidRPr="0031022F">
        <w:rPr>
          <w:sz w:val="22"/>
          <w:szCs w:val="22"/>
          <w:lang w:val="pl-PL"/>
        </w:rPr>
        <w:t xml:space="preserve">/: </w:t>
      </w:r>
    </w:p>
    <w:p w14:paraId="6A9F66D4" w14:textId="77777777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0038C37D" w14:textId="77777777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1CB0382D" w14:textId="77777777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2F67DECE" w14:textId="77777777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3EDB5F80" w14:textId="77777777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00EB831A" w14:textId="77777777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r w:rsidRPr="00BF10E6">
        <w:rPr>
          <w:sz w:val="22"/>
          <w:szCs w:val="22"/>
        </w:rPr>
        <w:tab/>
      </w:r>
    </w:p>
    <w:p w14:paraId="618D8175" w14:textId="0CAC535A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4A06621C" w14:textId="71EEB1C6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1ECFD584" w14:textId="0DEF9132" w:rsidR="00D41892" w:rsidRDefault="00466FAA" w:rsidP="009D4716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03A74F48" w14:textId="4D57D99C" w:rsidR="00F72CAA" w:rsidRPr="0031022F" w:rsidRDefault="00F72CAA" w:rsidP="00074018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sz w:val="22"/>
          <w:szCs w:val="22"/>
          <w:lang w:val="pl-PL"/>
        </w:rPr>
      </w:pPr>
      <w:r w:rsidRPr="0031022F">
        <w:rPr>
          <w:sz w:val="22"/>
          <w:szCs w:val="22"/>
          <w:lang w:val="pl-PL"/>
        </w:rPr>
        <w:lastRenderedPageBreak/>
        <w:t xml:space="preserve">Opis </w:t>
      </w:r>
      <w:r w:rsidR="00B202F0" w:rsidRPr="0031022F">
        <w:rPr>
          <w:sz w:val="22"/>
          <w:szCs w:val="22"/>
          <w:lang w:val="pl-PL"/>
        </w:rPr>
        <w:t xml:space="preserve">planowanych </w:t>
      </w:r>
      <w:r w:rsidRPr="0031022F">
        <w:rPr>
          <w:sz w:val="22"/>
          <w:szCs w:val="22"/>
          <w:lang w:val="pl-PL"/>
        </w:rPr>
        <w:t>działań reklamowo/promocyjnych:</w:t>
      </w:r>
    </w:p>
    <w:p w14:paraId="583FF9EC" w14:textId="72E28061" w:rsidR="004145F5" w:rsidRPr="00BF10E6" w:rsidRDefault="00F72CAA" w:rsidP="004A60E0">
      <w:pPr>
        <w:pStyle w:val="Tekstpodstawowy"/>
        <w:widowControl/>
        <w:tabs>
          <w:tab w:val="left" w:pos="426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4A60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0E0">
        <w:rPr>
          <w:sz w:val="22"/>
          <w:szCs w:val="22"/>
        </w:rPr>
        <w:tab/>
      </w:r>
      <w:r w:rsidR="004A60E0">
        <w:rPr>
          <w:sz w:val="22"/>
          <w:szCs w:val="22"/>
        </w:rPr>
        <w:tab/>
      </w:r>
    </w:p>
    <w:p w14:paraId="2AB83E8E" w14:textId="6AA77F5A" w:rsidR="003D70E5" w:rsidRPr="00BF10E6" w:rsidRDefault="003D70E5" w:rsidP="00074018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BF10E6">
        <w:rPr>
          <w:sz w:val="22"/>
          <w:szCs w:val="22"/>
        </w:rPr>
        <w:t>Przykładowe ceny produktów/usług oferowanych do sprzedaży:</w:t>
      </w:r>
    </w:p>
    <w:p w14:paraId="31C26AD8" w14:textId="4F774AA4" w:rsidR="00466FAA" w:rsidRPr="00BF10E6" w:rsidRDefault="003D70E5" w:rsidP="00466FAA">
      <w:pPr>
        <w:tabs>
          <w:tab w:val="left" w:pos="426"/>
        </w:tabs>
        <w:suppressAutoHyphens/>
        <w:spacing w:line="360" w:lineRule="auto"/>
        <w:ind w:left="426"/>
        <w:rPr>
          <w:sz w:val="22"/>
          <w:szCs w:val="22"/>
        </w:rPr>
      </w:pPr>
      <w:r w:rsidRPr="00BF10E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452C2E" w14:textId="77777777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3DBCA5A5" w14:textId="77777777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092B88FB" w14:textId="77777777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6632B715" w14:textId="77777777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42A69FC8" w14:textId="77777777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0D4C9EDD" w14:textId="77777777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  <w:bookmarkStart w:id="7" w:name="_Hlk158742118"/>
      <w:r w:rsidRPr="00BF10E6">
        <w:rPr>
          <w:sz w:val="22"/>
          <w:szCs w:val="22"/>
        </w:rPr>
        <w:tab/>
      </w:r>
    </w:p>
    <w:p w14:paraId="2E7764EC" w14:textId="3567886D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5FE99D81" w14:textId="204C4AE3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29E1A4F5" w14:textId="50821136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p w14:paraId="336E9EB2" w14:textId="35CAE084" w:rsidR="00466FAA" w:rsidRPr="00BF10E6" w:rsidRDefault="00466FAA" w:rsidP="00466FAA">
      <w:pPr>
        <w:tabs>
          <w:tab w:val="num" w:pos="0"/>
          <w:tab w:val="right" w:leader="dot" w:pos="9639"/>
        </w:tabs>
        <w:spacing w:line="360" w:lineRule="auto"/>
        <w:ind w:left="425"/>
        <w:rPr>
          <w:sz w:val="22"/>
          <w:szCs w:val="22"/>
        </w:rPr>
      </w:pPr>
      <w:r w:rsidRPr="00BF10E6">
        <w:rPr>
          <w:sz w:val="22"/>
          <w:szCs w:val="22"/>
        </w:rPr>
        <w:tab/>
      </w:r>
    </w:p>
    <w:bookmarkEnd w:id="7"/>
    <w:p w14:paraId="35311F50" w14:textId="5B771A34" w:rsidR="00857B77" w:rsidRDefault="004A60E0" w:rsidP="00A82CA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  </w:t>
      </w:r>
    </w:p>
    <w:p w14:paraId="629BCDB6" w14:textId="64D27C2F" w:rsidR="004A60E0" w:rsidRPr="00BF10E6" w:rsidRDefault="004A60E0" w:rsidP="00A82CA0">
      <w:pPr>
        <w:rPr>
          <w:b/>
          <w:bCs/>
          <w:sz w:val="22"/>
          <w:szCs w:val="22"/>
          <w:u w:val="single"/>
        </w:rPr>
        <w:sectPr w:rsidR="004A60E0" w:rsidRPr="00BF10E6" w:rsidSect="000614BB">
          <w:footerReference w:type="default" r:id="rId13"/>
          <w:type w:val="continuous"/>
          <w:pgSz w:w="11940" w:h="16860"/>
          <w:pgMar w:top="1418" w:right="1134" w:bottom="1418" w:left="1134" w:header="709" w:footer="6" w:gutter="0"/>
          <w:cols w:space="708"/>
          <w:docGrid w:linePitch="326"/>
        </w:sectPr>
      </w:pPr>
      <w:r>
        <w:rPr>
          <w:b/>
          <w:bCs/>
          <w:sz w:val="22"/>
          <w:szCs w:val="22"/>
          <w:u w:val="single"/>
        </w:rPr>
        <w:t xml:space="preserve">  </w:t>
      </w:r>
    </w:p>
    <w:p w14:paraId="3DFB3B5C" w14:textId="66B1383B" w:rsidR="00A82CA0" w:rsidRPr="00BF10E6" w:rsidRDefault="00ED3981" w:rsidP="00A82CA0">
      <w:pPr>
        <w:rPr>
          <w:sz w:val="22"/>
          <w:szCs w:val="22"/>
        </w:rPr>
      </w:pPr>
      <w:r w:rsidRPr="00BF10E6">
        <w:rPr>
          <w:b/>
          <w:bCs/>
          <w:sz w:val="22"/>
          <w:szCs w:val="22"/>
        </w:rPr>
        <w:lastRenderedPageBreak/>
        <w:t>VI</w:t>
      </w:r>
      <w:r w:rsidR="00A82CA0" w:rsidRPr="00BF10E6">
        <w:rPr>
          <w:b/>
          <w:bCs/>
          <w:sz w:val="22"/>
          <w:szCs w:val="22"/>
        </w:rPr>
        <w:t xml:space="preserve">.  </w:t>
      </w:r>
      <w:r w:rsidR="00A82CA0" w:rsidRPr="00BF10E6">
        <w:rPr>
          <w:b/>
          <w:bCs/>
          <w:sz w:val="22"/>
          <w:szCs w:val="22"/>
          <w:u w:val="single"/>
        </w:rPr>
        <w:t>SPOSÓB FINANSOWANIA</w:t>
      </w:r>
      <w:r w:rsidR="00A82CA0" w:rsidRPr="00BF10E6">
        <w:rPr>
          <w:bCs/>
          <w:sz w:val="22"/>
          <w:szCs w:val="22"/>
          <w:u w:val="single"/>
        </w:rPr>
        <w:t xml:space="preserve"> - </w:t>
      </w:r>
      <w:r w:rsidR="00A82CA0" w:rsidRPr="00BF10E6">
        <w:rPr>
          <w:sz w:val="22"/>
          <w:szCs w:val="22"/>
        </w:rPr>
        <w:t>P</w:t>
      </w:r>
      <w:r w:rsidR="00A82CA0" w:rsidRPr="00BF10E6">
        <w:rPr>
          <w:spacing w:val="-1"/>
          <w:sz w:val="22"/>
          <w:szCs w:val="22"/>
        </w:rPr>
        <w:t>r</w:t>
      </w:r>
      <w:r w:rsidR="00A82CA0" w:rsidRPr="00BF10E6">
        <w:rPr>
          <w:spacing w:val="1"/>
          <w:sz w:val="22"/>
          <w:szCs w:val="22"/>
        </w:rPr>
        <w:t>z</w:t>
      </w:r>
      <w:r w:rsidR="00A82CA0" w:rsidRPr="00BF10E6">
        <w:rPr>
          <w:spacing w:val="-1"/>
          <w:sz w:val="22"/>
          <w:szCs w:val="22"/>
        </w:rPr>
        <w:t>ew</w:t>
      </w:r>
      <w:r w:rsidR="00A82CA0" w:rsidRPr="00BF10E6">
        <w:rPr>
          <w:sz w:val="22"/>
          <w:szCs w:val="22"/>
        </w:rPr>
        <w:t>i</w:t>
      </w:r>
      <w:r w:rsidR="00A82CA0" w:rsidRPr="00BF10E6">
        <w:rPr>
          <w:spacing w:val="7"/>
          <w:sz w:val="22"/>
          <w:szCs w:val="22"/>
        </w:rPr>
        <w:t>d</w:t>
      </w:r>
      <w:r w:rsidR="00A82CA0" w:rsidRPr="00BF10E6">
        <w:rPr>
          <w:spacing w:val="-14"/>
          <w:sz w:val="22"/>
          <w:szCs w:val="22"/>
        </w:rPr>
        <w:t>y</w:t>
      </w:r>
      <w:r w:rsidR="00A82CA0" w:rsidRPr="00BF10E6">
        <w:rPr>
          <w:spacing w:val="-1"/>
          <w:sz w:val="22"/>
          <w:szCs w:val="22"/>
        </w:rPr>
        <w:t>wa</w:t>
      </w:r>
      <w:r w:rsidR="00A82CA0" w:rsidRPr="00BF10E6">
        <w:rPr>
          <w:spacing w:val="2"/>
          <w:sz w:val="22"/>
          <w:szCs w:val="22"/>
        </w:rPr>
        <w:t>n</w:t>
      </w:r>
      <w:r w:rsidR="00A82CA0" w:rsidRPr="00BF10E6">
        <w:rPr>
          <w:sz w:val="22"/>
          <w:szCs w:val="22"/>
        </w:rPr>
        <w:t>e</w:t>
      </w:r>
      <w:r w:rsidR="00A82CA0" w:rsidRPr="00BF10E6">
        <w:rPr>
          <w:spacing w:val="-1"/>
          <w:sz w:val="22"/>
          <w:szCs w:val="22"/>
        </w:rPr>
        <w:t xml:space="preserve"> </w:t>
      </w:r>
      <w:r w:rsidR="00A82CA0" w:rsidRPr="00BF10E6">
        <w:rPr>
          <w:sz w:val="22"/>
          <w:szCs w:val="22"/>
        </w:rPr>
        <w:t>kos</w:t>
      </w:r>
      <w:r w:rsidR="00A82CA0" w:rsidRPr="00BF10E6">
        <w:rPr>
          <w:spacing w:val="1"/>
          <w:sz w:val="22"/>
          <w:szCs w:val="22"/>
        </w:rPr>
        <w:t>z</w:t>
      </w:r>
      <w:r w:rsidR="00A82CA0" w:rsidRPr="00BF10E6">
        <w:rPr>
          <w:spacing w:val="10"/>
          <w:sz w:val="22"/>
          <w:szCs w:val="22"/>
        </w:rPr>
        <w:t>t</w:t>
      </w:r>
      <w:r w:rsidR="00A82CA0" w:rsidRPr="00BF10E6">
        <w:rPr>
          <w:sz w:val="22"/>
          <w:szCs w:val="22"/>
        </w:rPr>
        <w:t>y</w:t>
      </w:r>
      <w:r w:rsidR="00A82CA0" w:rsidRPr="00BF10E6">
        <w:rPr>
          <w:spacing w:val="-17"/>
          <w:sz w:val="22"/>
          <w:szCs w:val="22"/>
        </w:rPr>
        <w:t xml:space="preserve"> </w:t>
      </w:r>
      <w:r w:rsidR="00A82CA0" w:rsidRPr="00BF10E6">
        <w:rPr>
          <w:sz w:val="22"/>
          <w:szCs w:val="22"/>
        </w:rPr>
        <w:t xml:space="preserve">i </w:t>
      </w:r>
      <w:r w:rsidR="00A82CA0" w:rsidRPr="00BF10E6">
        <w:rPr>
          <w:spacing w:val="7"/>
          <w:sz w:val="22"/>
          <w:szCs w:val="22"/>
        </w:rPr>
        <w:t>przychody z</w:t>
      </w:r>
      <w:r w:rsidR="00A82CA0" w:rsidRPr="00BF10E6">
        <w:rPr>
          <w:spacing w:val="-14"/>
          <w:sz w:val="22"/>
          <w:szCs w:val="22"/>
        </w:rPr>
        <w:t xml:space="preserve"> </w:t>
      </w:r>
      <w:r w:rsidR="00A82CA0" w:rsidRPr="00BF10E6">
        <w:rPr>
          <w:spacing w:val="2"/>
          <w:sz w:val="22"/>
          <w:szCs w:val="22"/>
        </w:rPr>
        <w:t>p</w:t>
      </w:r>
      <w:r w:rsidR="00A82CA0" w:rsidRPr="00BF10E6">
        <w:rPr>
          <w:spacing w:val="-1"/>
          <w:sz w:val="22"/>
          <w:szCs w:val="22"/>
        </w:rPr>
        <w:t>r</w:t>
      </w:r>
      <w:r w:rsidR="00A82CA0" w:rsidRPr="00BF10E6">
        <w:rPr>
          <w:sz w:val="22"/>
          <w:szCs w:val="22"/>
        </w:rPr>
        <w:t>o</w:t>
      </w:r>
      <w:r w:rsidR="00A82CA0" w:rsidRPr="00BF10E6">
        <w:rPr>
          <w:spacing w:val="-1"/>
          <w:sz w:val="22"/>
          <w:szCs w:val="22"/>
        </w:rPr>
        <w:t>wa</w:t>
      </w:r>
      <w:r w:rsidR="00A82CA0" w:rsidRPr="00BF10E6">
        <w:rPr>
          <w:sz w:val="22"/>
          <w:szCs w:val="22"/>
        </w:rPr>
        <w:t>d</w:t>
      </w:r>
      <w:r w:rsidR="00A82CA0" w:rsidRPr="00BF10E6">
        <w:rPr>
          <w:spacing w:val="1"/>
          <w:sz w:val="22"/>
          <w:szCs w:val="22"/>
        </w:rPr>
        <w:t>z</w:t>
      </w:r>
      <w:r w:rsidR="00A82CA0" w:rsidRPr="00BF10E6">
        <w:rPr>
          <w:spacing w:val="-1"/>
          <w:sz w:val="22"/>
          <w:szCs w:val="22"/>
        </w:rPr>
        <w:t>e</w:t>
      </w:r>
      <w:r w:rsidR="00A82CA0" w:rsidRPr="00BF10E6">
        <w:rPr>
          <w:sz w:val="22"/>
          <w:szCs w:val="22"/>
        </w:rPr>
        <w:t xml:space="preserve">nia </w:t>
      </w:r>
      <w:r w:rsidR="00A82CA0" w:rsidRPr="00BF10E6">
        <w:rPr>
          <w:spacing w:val="-1"/>
          <w:sz w:val="22"/>
          <w:szCs w:val="22"/>
        </w:rPr>
        <w:t>d</w:t>
      </w:r>
      <w:r w:rsidR="00A82CA0" w:rsidRPr="00BF10E6">
        <w:rPr>
          <w:spacing w:val="1"/>
          <w:sz w:val="22"/>
          <w:szCs w:val="22"/>
        </w:rPr>
        <w:t>z</w:t>
      </w:r>
      <w:r w:rsidR="00A82CA0" w:rsidRPr="00BF10E6">
        <w:rPr>
          <w:sz w:val="22"/>
          <w:szCs w:val="22"/>
        </w:rPr>
        <w:t>i</w:t>
      </w:r>
      <w:r w:rsidR="00A82CA0" w:rsidRPr="00BF10E6">
        <w:rPr>
          <w:spacing w:val="1"/>
          <w:sz w:val="22"/>
          <w:szCs w:val="22"/>
        </w:rPr>
        <w:t>a</w:t>
      </w:r>
      <w:r w:rsidR="00A82CA0" w:rsidRPr="00BF10E6">
        <w:rPr>
          <w:sz w:val="22"/>
          <w:szCs w:val="22"/>
        </w:rPr>
        <w:t>ł</w:t>
      </w:r>
      <w:r w:rsidR="00A82CA0" w:rsidRPr="00BF10E6">
        <w:rPr>
          <w:spacing w:val="-1"/>
          <w:sz w:val="22"/>
          <w:szCs w:val="22"/>
        </w:rPr>
        <w:t>a</w:t>
      </w:r>
      <w:r w:rsidR="00A82CA0" w:rsidRPr="00BF10E6">
        <w:rPr>
          <w:sz w:val="22"/>
          <w:szCs w:val="22"/>
        </w:rPr>
        <w:t>lno</w:t>
      </w:r>
      <w:r w:rsidR="00A82CA0" w:rsidRPr="00BF10E6">
        <w:rPr>
          <w:spacing w:val="1"/>
          <w:sz w:val="22"/>
          <w:szCs w:val="22"/>
        </w:rPr>
        <w:t>ś</w:t>
      </w:r>
      <w:r w:rsidR="00A82CA0" w:rsidRPr="00BF10E6">
        <w:rPr>
          <w:spacing w:val="-1"/>
          <w:sz w:val="22"/>
          <w:szCs w:val="22"/>
        </w:rPr>
        <w:t>c</w:t>
      </w:r>
      <w:r w:rsidR="00A82CA0" w:rsidRPr="00BF10E6">
        <w:rPr>
          <w:sz w:val="22"/>
          <w:szCs w:val="22"/>
        </w:rPr>
        <w:t xml:space="preserve">i </w:t>
      </w:r>
      <w:r w:rsidR="00A82CA0" w:rsidRPr="00BF10E6">
        <w:rPr>
          <w:spacing w:val="-8"/>
          <w:sz w:val="22"/>
          <w:szCs w:val="22"/>
        </w:rPr>
        <w:t>g</w:t>
      </w:r>
      <w:r w:rsidR="00A82CA0" w:rsidRPr="00BF10E6">
        <w:rPr>
          <w:sz w:val="22"/>
          <w:szCs w:val="22"/>
        </w:rPr>
        <w:t>ospo</w:t>
      </w:r>
      <w:r w:rsidR="00A82CA0" w:rsidRPr="00BF10E6">
        <w:rPr>
          <w:spacing w:val="2"/>
          <w:sz w:val="22"/>
          <w:szCs w:val="22"/>
        </w:rPr>
        <w:t>d</w:t>
      </w:r>
      <w:r w:rsidR="00A82CA0" w:rsidRPr="00BF10E6">
        <w:rPr>
          <w:spacing w:val="-1"/>
          <w:sz w:val="22"/>
          <w:szCs w:val="22"/>
        </w:rPr>
        <w:t>ar</w:t>
      </w:r>
      <w:r w:rsidR="00A82CA0" w:rsidRPr="00BF10E6">
        <w:rPr>
          <w:spacing w:val="-4"/>
          <w:sz w:val="22"/>
          <w:szCs w:val="22"/>
        </w:rPr>
        <w:t>c</w:t>
      </w:r>
      <w:r w:rsidR="00A82CA0" w:rsidRPr="00BF10E6">
        <w:rPr>
          <w:spacing w:val="1"/>
          <w:sz w:val="22"/>
          <w:szCs w:val="22"/>
        </w:rPr>
        <w:t>z</w:t>
      </w:r>
      <w:r w:rsidR="00A82CA0" w:rsidRPr="00BF10E6">
        <w:rPr>
          <w:spacing w:val="-1"/>
          <w:sz w:val="22"/>
          <w:szCs w:val="22"/>
        </w:rPr>
        <w:t>e</w:t>
      </w:r>
      <w:r w:rsidR="00A82CA0" w:rsidRPr="00BF10E6">
        <w:rPr>
          <w:sz w:val="22"/>
          <w:szCs w:val="22"/>
        </w:rPr>
        <w:t>j</w:t>
      </w:r>
    </w:p>
    <w:p w14:paraId="6A2105BF" w14:textId="77777777" w:rsidR="00A82CA0" w:rsidRPr="00BF10E6" w:rsidRDefault="00A82CA0" w:rsidP="00A82CA0">
      <w:pPr>
        <w:tabs>
          <w:tab w:val="left" w:pos="4193"/>
        </w:tabs>
        <w:spacing w:before="66"/>
        <w:rPr>
          <w:sz w:val="6"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982"/>
        <w:gridCol w:w="1560"/>
        <w:gridCol w:w="1984"/>
        <w:gridCol w:w="1559"/>
        <w:gridCol w:w="1560"/>
        <w:gridCol w:w="1984"/>
        <w:gridCol w:w="2268"/>
      </w:tblGrid>
      <w:tr w:rsidR="00BF10E6" w:rsidRPr="00BF10E6" w14:paraId="135546BE" w14:textId="77777777" w:rsidTr="00486093">
        <w:trPr>
          <w:trHeight w:val="270"/>
        </w:trPr>
        <w:tc>
          <w:tcPr>
            <w:tcW w:w="143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0FE65B9D" w14:textId="77777777" w:rsidR="00A82CA0" w:rsidRPr="00BF10E6" w:rsidRDefault="00A82CA0" w:rsidP="00486093">
            <w:pPr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I. PRZYCHODY</w:t>
            </w:r>
          </w:p>
        </w:tc>
      </w:tr>
      <w:tr w:rsidR="00BF10E6" w:rsidRPr="00BF10E6" w14:paraId="5884575C" w14:textId="77777777" w:rsidTr="00486093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879D0C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A0ADC6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376BA9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29E711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926B9E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374A5E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2CB3F1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FFFC71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8.</w:t>
            </w:r>
          </w:p>
        </w:tc>
      </w:tr>
      <w:tr w:rsidR="00BF10E6" w:rsidRPr="00BF10E6" w14:paraId="309693A3" w14:textId="77777777" w:rsidTr="00486093">
        <w:trPr>
          <w:trHeight w:val="73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85C3B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972E49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Rodzaj przychodu</w:t>
            </w:r>
            <w:r w:rsidRPr="00BF10E6">
              <w:rPr>
                <w:b/>
                <w:bCs/>
                <w:sz w:val="19"/>
                <w:szCs w:val="19"/>
              </w:rPr>
              <w:br/>
              <w:t>ze sprzedaży towarów lub usług</w:t>
            </w:r>
            <w:r w:rsidRPr="00BF10E6">
              <w:rPr>
                <w:b/>
                <w:bCs/>
                <w:sz w:val="19"/>
                <w:szCs w:val="19"/>
              </w:rPr>
              <w:br/>
            </w:r>
            <w:r w:rsidRPr="00BF10E6">
              <w:rPr>
                <w:sz w:val="19"/>
                <w:szCs w:val="19"/>
              </w:rPr>
              <w:t>(wymienić rodzaje)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D75AC0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Cena</w:t>
            </w:r>
            <w:r w:rsidRPr="00BF10E6">
              <w:rPr>
                <w:b/>
                <w:bCs/>
                <w:sz w:val="19"/>
                <w:szCs w:val="19"/>
              </w:rPr>
              <w:br/>
              <w:t>jednostkowa (zł)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C11C03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Ilość</w:t>
            </w:r>
            <w:r w:rsidRPr="00BF10E6">
              <w:rPr>
                <w:b/>
                <w:bCs/>
                <w:sz w:val="19"/>
                <w:szCs w:val="19"/>
              </w:rPr>
              <w:br/>
              <w:t>miesięcznie (szt.)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5C9BFE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Wartość</w:t>
            </w:r>
            <w:r w:rsidRPr="00BF10E6">
              <w:rPr>
                <w:b/>
                <w:bCs/>
                <w:sz w:val="19"/>
                <w:szCs w:val="19"/>
              </w:rPr>
              <w:br/>
            </w:r>
            <w:r w:rsidRPr="00BF10E6">
              <w:rPr>
                <w:sz w:val="19"/>
                <w:szCs w:val="19"/>
              </w:rPr>
              <w:t>(poz. 3 x 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ABD366" w14:textId="77777777" w:rsidR="00A82CA0" w:rsidRPr="00BF10E6" w:rsidRDefault="00A82CA0" w:rsidP="00486093">
            <w:pPr>
              <w:jc w:val="center"/>
              <w:rPr>
                <w:b/>
                <w:bCs/>
                <w:sz w:val="16"/>
                <w:szCs w:val="16"/>
              </w:rPr>
            </w:pPr>
            <w:r w:rsidRPr="00BF10E6">
              <w:rPr>
                <w:b/>
                <w:bCs/>
                <w:sz w:val="16"/>
                <w:szCs w:val="16"/>
              </w:rPr>
              <w:t>Marża (%)</w:t>
            </w:r>
          </w:p>
          <w:p w14:paraId="7DD957AE" w14:textId="4A846178" w:rsidR="0088743F" w:rsidRPr="00BF10E6" w:rsidRDefault="0088743F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6"/>
                <w:szCs w:val="16"/>
              </w:rPr>
              <w:t>przy sprzedaży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05AA72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Przychód</w:t>
            </w:r>
            <w:r w:rsidRPr="00BF10E6">
              <w:rPr>
                <w:b/>
                <w:bCs/>
                <w:sz w:val="19"/>
                <w:szCs w:val="19"/>
              </w:rPr>
              <w:br/>
              <w:t>miesięcznie (zł)</w:t>
            </w:r>
            <w:r w:rsidRPr="00BF10E6">
              <w:rPr>
                <w:b/>
                <w:bCs/>
                <w:sz w:val="19"/>
                <w:szCs w:val="19"/>
              </w:rPr>
              <w:br/>
            </w:r>
            <w:r w:rsidRPr="00BF10E6">
              <w:rPr>
                <w:sz w:val="19"/>
                <w:szCs w:val="19"/>
              </w:rPr>
              <w:t>(poz. 5 + 6)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68912E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Przychód</w:t>
            </w:r>
            <w:r w:rsidRPr="00BF10E6">
              <w:rPr>
                <w:b/>
                <w:bCs/>
                <w:sz w:val="19"/>
                <w:szCs w:val="19"/>
              </w:rPr>
              <w:br/>
              <w:t>rocznie (zł)</w:t>
            </w:r>
            <w:r w:rsidRPr="00BF10E6">
              <w:rPr>
                <w:b/>
                <w:bCs/>
                <w:sz w:val="19"/>
                <w:szCs w:val="19"/>
              </w:rPr>
              <w:br/>
            </w:r>
            <w:r w:rsidRPr="00BF10E6">
              <w:rPr>
                <w:sz w:val="19"/>
                <w:szCs w:val="19"/>
              </w:rPr>
              <w:t>(poz. 7 x 12 m-</w:t>
            </w:r>
            <w:proofErr w:type="spellStart"/>
            <w:r w:rsidRPr="00BF10E6">
              <w:rPr>
                <w:sz w:val="19"/>
                <w:szCs w:val="19"/>
              </w:rPr>
              <w:t>cy</w:t>
            </w:r>
            <w:proofErr w:type="spellEnd"/>
            <w:r w:rsidRPr="00BF10E6">
              <w:rPr>
                <w:sz w:val="19"/>
                <w:szCs w:val="19"/>
              </w:rPr>
              <w:t>)</w:t>
            </w:r>
          </w:p>
        </w:tc>
      </w:tr>
      <w:tr w:rsidR="00BF10E6" w:rsidRPr="00BF10E6" w14:paraId="4EB3F172" w14:textId="77777777" w:rsidTr="00486093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ACDC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1.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22D3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ED9D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8EB5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7419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9B5B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B557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CCF27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  <w:tr w:rsidR="00BF10E6" w:rsidRPr="00BF10E6" w14:paraId="25515777" w14:textId="77777777" w:rsidTr="00486093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79EE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7F4B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464C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BA95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D253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F14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B5E1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95CFE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  <w:tr w:rsidR="00BF10E6" w:rsidRPr="00BF10E6" w14:paraId="7569F977" w14:textId="77777777" w:rsidTr="00486093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25E1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3.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04AD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35D1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6C04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AE2C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83DB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5966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78D06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  <w:tr w:rsidR="00BF10E6" w:rsidRPr="00BF10E6" w14:paraId="622EFDBB" w14:textId="77777777" w:rsidTr="00486093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45B5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4.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3E25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E1FC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8ADD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261E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FA9A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DE82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5DEBE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  <w:tr w:rsidR="00BF10E6" w:rsidRPr="00BF10E6" w14:paraId="29DEFB7D" w14:textId="77777777" w:rsidTr="00486093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DF8D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5.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FE4A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1D19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151C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A285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AFDF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B289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B1845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  <w:tr w:rsidR="00BF10E6" w:rsidRPr="00BF10E6" w14:paraId="0F25E3DD" w14:textId="77777777" w:rsidTr="00486093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BDE1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…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47EA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BA6B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6F9E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C496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6D34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655D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59C32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  <w:tr w:rsidR="00BF10E6" w:rsidRPr="00BF10E6" w14:paraId="05820DA7" w14:textId="77777777" w:rsidTr="00486093">
        <w:trPr>
          <w:trHeight w:val="270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A34385" w14:textId="77777777" w:rsidR="00A82CA0" w:rsidRPr="00BF10E6" w:rsidRDefault="00A82CA0" w:rsidP="00486093">
            <w:pPr>
              <w:jc w:val="right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RAZEM PRZYCHODY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621292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6F28EE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</w:tbl>
    <w:p w14:paraId="695280D1" w14:textId="77777777" w:rsidR="00A82CA0" w:rsidRPr="00BF10E6" w:rsidRDefault="00A82CA0" w:rsidP="00A82CA0">
      <w:pPr>
        <w:tabs>
          <w:tab w:val="left" w:pos="4193"/>
        </w:tabs>
        <w:spacing w:before="66"/>
        <w:ind w:firstLine="709"/>
        <w:rPr>
          <w:bCs/>
          <w:sz w:val="2"/>
          <w:szCs w:val="19"/>
          <w:u w:val="single"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9570"/>
        <w:gridCol w:w="1984"/>
        <w:gridCol w:w="2268"/>
      </w:tblGrid>
      <w:tr w:rsidR="00BF10E6" w:rsidRPr="00BF10E6" w14:paraId="2560C303" w14:textId="77777777" w:rsidTr="00486093">
        <w:trPr>
          <w:trHeight w:val="270"/>
        </w:trPr>
        <w:tc>
          <w:tcPr>
            <w:tcW w:w="143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D24BC84" w14:textId="77777777" w:rsidR="00A82CA0" w:rsidRPr="00BF10E6" w:rsidRDefault="00A82CA0" w:rsidP="00486093">
            <w:pPr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II. KOSZTY</w:t>
            </w:r>
          </w:p>
        </w:tc>
      </w:tr>
      <w:tr w:rsidR="00BF10E6" w:rsidRPr="00BF10E6" w14:paraId="559BF25C" w14:textId="77777777" w:rsidTr="00486093">
        <w:trPr>
          <w:trHeight w:val="52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260044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E4F0B2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Rodzaj kosztu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1F294C8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Koszt</w:t>
            </w:r>
            <w:r w:rsidRPr="00BF10E6">
              <w:rPr>
                <w:b/>
                <w:bCs/>
                <w:sz w:val="19"/>
                <w:szCs w:val="19"/>
              </w:rPr>
              <w:br/>
              <w:t>miesięcznie (zł)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0242BEBC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Koszt</w:t>
            </w:r>
            <w:r w:rsidRPr="00BF10E6">
              <w:rPr>
                <w:b/>
                <w:bCs/>
                <w:sz w:val="19"/>
                <w:szCs w:val="19"/>
              </w:rPr>
              <w:br/>
              <w:t>rocznie (zł)</w:t>
            </w:r>
          </w:p>
        </w:tc>
      </w:tr>
      <w:tr w:rsidR="00BF10E6" w:rsidRPr="00BF10E6" w14:paraId="05A12BD8" w14:textId="77777777" w:rsidTr="00486093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98E0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1.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B7F8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materiały (surowce do produkcji, części zamienne dla usług, towary do handlu, surowce do usług itp.)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82D5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BE1C6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  <w:tr w:rsidR="00BF10E6" w:rsidRPr="00BF10E6" w14:paraId="0F3CE984" w14:textId="77777777" w:rsidTr="00486093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B8D1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2.</w:t>
            </w:r>
          </w:p>
        </w:tc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EF01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koszt pozyskania lokalu (wg umowy najmu, podatek od nieruchomości w przypadku własnego lokalu)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AFB9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030CD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  <w:tr w:rsidR="00BF10E6" w:rsidRPr="00BF10E6" w14:paraId="0CB1570A" w14:textId="77777777" w:rsidTr="00486093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138B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3.</w:t>
            </w:r>
          </w:p>
        </w:tc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83E1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opłaty eksploatacyjne (energia elektryczne, gaz, woda, inne)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140C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AEADF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  <w:tr w:rsidR="00BF10E6" w:rsidRPr="00BF10E6" w14:paraId="6C97EFFC" w14:textId="77777777" w:rsidTr="00486093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CF03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4.</w:t>
            </w:r>
          </w:p>
        </w:tc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584A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koszty transportu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038B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2E495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  <w:tr w:rsidR="00BF10E6" w:rsidRPr="00BF10E6" w14:paraId="7CD1CE74" w14:textId="77777777" w:rsidTr="00486093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77CE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5.</w:t>
            </w:r>
          </w:p>
        </w:tc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EAFC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ubezpieczenie firmy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9485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B9D64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  <w:tr w:rsidR="00BF10E6" w:rsidRPr="00BF10E6" w14:paraId="17FD2BE2" w14:textId="77777777" w:rsidTr="00486093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4323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6.</w:t>
            </w:r>
          </w:p>
        </w:tc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4719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składka na ubezpieczenia społeczne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3218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09C69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  <w:tr w:rsidR="00BF10E6" w:rsidRPr="00BF10E6" w14:paraId="76B801E6" w14:textId="77777777" w:rsidTr="00486093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385E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7.</w:t>
            </w:r>
          </w:p>
        </w:tc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61FD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koszty wynagrodzenia pracowników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F9B6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B6394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  <w:tr w:rsidR="00BF10E6" w:rsidRPr="00BF10E6" w14:paraId="45329ECA" w14:textId="77777777" w:rsidTr="00486093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CC4B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8.</w:t>
            </w:r>
          </w:p>
        </w:tc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16E9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usługi obce (obsługa księgowa, naprawy itp.)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D54B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D6042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  <w:tr w:rsidR="00BF10E6" w:rsidRPr="00BF10E6" w14:paraId="1B5FD126" w14:textId="77777777" w:rsidTr="00486093">
        <w:trPr>
          <w:trHeight w:val="270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8AEB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9.</w:t>
            </w:r>
          </w:p>
        </w:tc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238C" w14:textId="77777777" w:rsidR="00A82CA0" w:rsidRPr="00BF10E6" w:rsidRDefault="00A82CA0" w:rsidP="00486093">
            <w:pPr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inne koszty (reklama, telefon, Internet itp.)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AB51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12D34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  <w:tr w:rsidR="00BF10E6" w:rsidRPr="00BF10E6" w14:paraId="4DD420D0" w14:textId="77777777" w:rsidTr="00486093">
        <w:trPr>
          <w:trHeight w:val="270"/>
        </w:trPr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5E76D8E" w14:textId="77777777" w:rsidR="00A82CA0" w:rsidRPr="00BF10E6" w:rsidRDefault="00A82CA0" w:rsidP="00486093">
            <w:pPr>
              <w:jc w:val="right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RAZEM KOSZTY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62B6C1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09DF9C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 </w:t>
            </w:r>
          </w:p>
        </w:tc>
      </w:tr>
    </w:tbl>
    <w:p w14:paraId="5DFBADCB" w14:textId="77777777" w:rsidR="00A82CA0" w:rsidRPr="00BF10E6" w:rsidRDefault="00A82CA0" w:rsidP="00A82CA0">
      <w:pPr>
        <w:tabs>
          <w:tab w:val="left" w:pos="4193"/>
        </w:tabs>
        <w:spacing w:before="66"/>
        <w:rPr>
          <w:bCs/>
          <w:sz w:val="4"/>
          <w:szCs w:val="19"/>
          <w:u w:val="single"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  <w:gridCol w:w="1984"/>
        <w:gridCol w:w="2268"/>
      </w:tblGrid>
      <w:tr w:rsidR="00BF10E6" w:rsidRPr="00BF10E6" w14:paraId="0911021E" w14:textId="77777777" w:rsidTr="00486093">
        <w:trPr>
          <w:trHeight w:val="27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B47239C" w14:textId="77777777" w:rsidR="00A82CA0" w:rsidRPr="00BF10E6" w:rsidRDefault="00A82CA0" w:rsidP="00486093">
            <w:pPr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III PODSUMOWANIE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32DC981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Miesięcznie (zł)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980552" w14:textId="77777777" w:rsidR="00A82CA0" w:rsidRPr="00BF10E6" w:rsidRDefault="00A82CA0" w:rsidP="0048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Rocznie (zł)</w:t>
            </w:r>
          </w:p>
        </w:tc>
      </w:tr>
      <w:tr w:rsidR="00BF10E6" w:rsidRPr="00BF10E6" w14:paraId="7F531B6D" w14:textId="77777777" w:rsidTr="00486093">
        <w:trPr>
          <w:trHeight w:val="473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FEE1" w14:textId="77777777" w:rsidR="00A82CA0" w:rsidRPr="00BF10E6" w:rsidRDefault="00A82CA0" w:rsidP="00486093">
            <w:pPr>
              <w:jc w:val="right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 xml:space="preserve">ZYSK BRUTTO </w:t>
            </w:r>
            <w:r w:rsidRPr="00BF10E6">
              <w:rPr>
                <w:sz w:val="19"/>
                <w:szCs w:val="19"/>
              </w:rPr>
              <w:t>(RAZEM PRZYCHODY- RAZEM KOSZTY)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F09B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B2F51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  <w:tr w:rsidR="00BF10E6" w:rsidRPr="00BF10E6" w14:paraId="5313B615" w14:textId="77777777" w:rsidTr="00486093">
        <w:trPr>
          <w:trHeight w:val="27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1F1B" w14:textId="77777777" w:rsidR="00A82CA0" w:rsidRPr="00BF10E6" w:rsidRDefault="00A82CA0" w:rsidP="00486093">
            <w:pPr>
              <w:jc w:val="right"/>
              <w:rPr>
                <w:b/>
                <w:bCs/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>PODATEK DOCHODOWY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280C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B3B03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  <w:tr w:rsidR="00BF10E6" w:rsidRPr="00BF10E6" w14:paraId="23CBDF39" w14:textId="77777777" w:rsidTr="00486093">
        <w:trPr>
          <w:trHeight w:val="413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3D3539" w14:textId="77777777" w:rsidR="00A82CA0" w:rsidRPr="00BF10E6" w:rsidRDefault="00A82CA0" w:rsidP="00486093">
            <w:pPr>
              <w:jc w:val="right"/>
              <w:rPr>
                <w:sz w:val="19"/>
                <w:szCs w:val="19"/>
              </w:rPr>
            </w:pPr>
            <w:r w:rsidRPr="00BF10E6">
              <w:rPr>
                <w:b/>
                <w:bCs/>
                <w:sz w:val="19"/>
                <w:szCs w:val="19"/>
              </w:rPr>
              <w:t xml:space="preserve">ZYSK NETTO </w:t>
            </w:r>
            <w:r w:rsidRPr="00BF10E6">
              <w:rPr>
                <w:sz w:val="19"/>
                <w:szCs w:val="19"/>
              </w:rPr>
              <w:t>(ZYSK BRUTTO - PODATEK DOCHODOWY)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2F8D44" w14:textId="77777777" w:rsidR="00A82CA0" w:rsidRPr="00BF10E6" w:rsidRDefault="00A82CA0" w:rsidP="00486093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4B676E" w14:textId="497E3D8E" w:rsidR="00A82CA0" w:rsidRPr="00BF10E6" w:rsidRDefault="00A82CA0" w:rsidP="00A82CA0">
            <w:pPr>
              <w:jc w:val="center"/>
              <w:rPr>
                <w:sz w:val="19"/>
                <w:szCs w:val="19"/>
              </w:rPr>
            </w:pPr>
            <w:r w:rsidRPr="00BF10E6">
              <w:rPr>
                <w:sz w:val="19"/>
                <w:szCs w:val="19"/>
              </w:rPr>
              <w:t> </w:t>
            </w:r>
          </w:p>
        </w:tc>
      </w:tr>
    </w:tbl>
    <w:p w14:paraId="7B2E48B2" w14:textId="77777777" w:rsidR="00E10D15" w:rsidRPr="00BF10E6" w:rsidRDefault="00E10D15" w:rsidP="004141DE">
      <w:pPr>
        <w:tabs>
          <w:tab w:val="left" w:pos="4193"/>
        </w:tabs>
        <w:spacing w:before="66"/>
        <w:sectPr w:rsidR="00E10D15" w:rsidRPr="00BF10E6" w:rsidSect="000614BB">
          <w:pgSz w:w="16860" w:h="11940" w:orient="landscape"/>
          <w:pgMar w:top="1134" w:right="1418" w:bottom="1134" w:left="1418" w:header="709" w:footer="6" w:gutter="0"/>
          <w:cols w:space="708"/>
          <w:docGrid w:linePitch="326"/>
        </w:sectPr>
      </w:pPr>
    </w:p>
    <w:p w14:paraId="1E5233BB" w14:textId="77777777" w:rsidR="006F6B5B" w:rsidRPr="00DB34C3" w:rsidRDefault="006F6B5B" w:rsidP="006F6B5B">
      <w:pPr>
        <w:spacing w:after="80"/>
        <w:ind w:left="426" w:hanging="426"/>
        <w:jc w:val="both"/>
        <w:rPr>
          <w:sz w:val="22"/>
          <w:szCs w:val="22"/>
        </w:rPr>
      </w:pPr>
      <w:r w:rsidRPr="00BF10E6">
        <w:rPr>
          <w:b/>
          <w:sz w:val="22"/>
          <w:szCs w:val="22"/>
        </w:rPr>
        <w:lastRenderedPageBreak/>
        <w:t>VII</w:t>
      </w:r>
      <w:r w:rsidRPr="00BF10E6">
        <w:rPr>
          <w:b/>
          <w:sz w:val="22"/>
          <w:szCs w:val="22"/>
        </w:rPr>
        <w:tab/>
        <w:t>Proponowana forma zabezpieczenia (§ 6 ust. 1 Zasad przyznawania j</w:t>
      </w:r>
      <w:r w:rsidRPr="00BF10E6">
        <w:rPr>
          <w:b/>
          <w:bCs/>
          <w:sz w:val="22"/>
          <w:szCs w:val="22"/>
        </w:rPr>
        <w:t xml:space="preserve">ednorazowo środków na podjęcie działalności gospodarczej) </w:t>
      </w:r>
      <w:r w:rsidRPr="00DB34C3">
        <w:rPr>
          <w:sz w:val="22"/>
          <w:szCs w:val="22"/>
        </w:rPr>
        <w:t xml:space="preserve">zgodnie z §10 ust. 1 Rozporządzenia </w:t>
      </w:r>
      <w:proofErr w:type="spellStart"/>
      <w:r w:rsidRPr="00DB34C3">
        <w:rPr>
          <w:sz w:val="22"/>
          <w:szCs w:val="22"/>
        </w:rPr>
        <w:t>MRPiPS</w:t>
      </w:r>
      <w:proofErr w:type="spellEnd"/>
      <w:r w:rsidRPr="00DB34C3">
        <w:rPr>
          <w:sz w:val="22"/>
          <w:szCs w:val="22"/>
        </w:rPr>
        <w:t xml:space="preserve"> z dnia 14 lipca 2017 r. w sprawie dokonywania z Funduszu Pracy refundacji kosztów wyposażenia lub doposażenia stanowiska pracy oraz przyznawania środków na podjęcie działalności gospodarczej:</w:t>
      </w:r>
    </w:p>
    <w:p w14:paraId="529747C0" w14:textId="77777777" w:rsidR="006F6B5B" w:rsidRPr="00BF10E6" w:rsidRDefault="006F6B5B" w:rsidP="006F6B5B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 Poręczenie cywilne                                   </w:t>
      </w:r>
      <w:r w:rsidRPr="00BF10E6">
        <w:rPr>
          <w:sz w:val="22"/>
          <w:szCs w:val="22"/>
        </w:rPr>
        <w:t> Akt notarialny o poddaniu się egzekucji przez dłużnika</w:t>
      </w:r>
    </w:p>
    <w:p w14:paraId="10A88125" w14:textId="77777777" w:rsidR="006F6B5B" w:rsidRPr="00BF10E6" w:rsidRDefault="006F6B5B" w:rsidP="006F6B5B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BF10E6">
        <w:rPr>
          <w:sz w:val="22"/>
          <w:szCs w:val="22"/>
        </w:rPr>
        <w:t xml:space="preserve"> </w:t>
      </w:r>
      <w:r>
        <w:rPr>
          <w:sz w:val="22"/>
          <w:szCs w:val="22"/>
        </w:rPr>
        <w:t xml:space="preserve">inne (jakie?) </w:t>
      </w:r>
      <w:r w:rsidRPr="00BF10E6">
        <w:rPr>
          <w:sz w:val="22"/>
          <w:szCs w:val="22"/>
        </w:rPr>
        <w:t>…………………..</w:t>
      </w:r>
    </w:p>
    <w:p w14:paraId="2B6F2D9A" w14:textId="77777777" w:rsidR="006F6B5B" w:rsidRPr="00BF10E6" w:rsidRDefault="006F6B5B" w:rsidP="006F6B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22"/>
        </w:rPr>
      </w:pPr>
    </w:p>
    <w:p w14:paraId="63353985" w14:textId="77777777" w:rsidR="006F6B5B" w:rsidRPr="00BF10E6" w:rsidRDefault="006F6B5B" w:rsidP="006F6B5B">
      <w:pPr>
        <w:pStyle w:val="Akapitzlist"/>
        <w:autoSpaceDE w:val="0"/>
        <w:autoSpaceDN w:val="0"/>
        <w:adjustRightInd w:val="0"/>
        <w:spacing w:line="360" w:lineRule="auto"/>
        <w:ind w:left="786"/>
        <w:jc w:val="both"/>
        <w:rPr>
          <w:sz w:val="22"/>
          <w:szCs w:val="22"/>
        </w:rPr>
      </w:pPr>
    </w:p>
    <w:p w14:paraId="0BEC9596" w14:textId="77777777" w:rsidR="006F6B5B" w:rsidRPr="00BF10E6" w:rsidRDefault="006F6B5B" w:rsidP="006F6B5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BF10E6">
        <w:rPr>
          <w:b/>
          <w:bCs/>
          <w:sz w:val="22"/>
          <w:szCs w:val="22"/>
        </w:rPr>
        <w:t>Oświadczam, że zapoznałem/</w:t>
      </w:r>
      <w:proofErr w:type="spellStart"/>
      <w:r w:rsidRPr="00BF10E6">
        <w:rPr>
          <w:b/>
          <w:bCs/>
          <w:sz w:val="22"/>
          <w:szCs w:val="22"/>
        </w:rPr>
        <w:t>am</w:t>
      </w:r>
      <w:proofErr w:type="spellEnd"/>
      <w:r w:rsidRPr="00BF10E6">
        <w:rPr>
          <w:b/>
          <w:bCs/>
          <w:sz w:val="22"/>
          <w:szCs w:val="22"/>
        </w:rPr>
        <w:t xml:space="preserve"> się z zasadami przyznawania jednorazowo środków na podjęcie działalności gospodarczej  przez Powiatowy Urząd Pracy we Wrześni.</w:t>
      </w:r>
    </w:p>
    <w:p w14:paraId="0E334F0C" w14:textId="77777777" w:rsidR="006F6B5B" w:rsidRPr="00BF10E6" w:rsidRDefault="006F6B5B" w:rsidP="006F6B5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sz w:val="22"/>
          <w:szCs w:val="22"/>
        </w:rPr>
      </w:pPr>
    </w:p>
    <w:p w14:paraId="616C31A2" w14:textId="77777777" w:rsidR="006F6B5B" w:rsidRPr="00BF10E6" w:rsidRDefault="006F6B5B" w:rsidP="006F6B5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10E6">
        <w:rPr>
          <w:b/>
          <w:sz w:val="22"/>
          <w:szCs w:val="22"/>
        </w:rPr>
        <w:t xml:space="preserve">Oświadczam, że </w:t>
      </w:r>
      <w:r w:rsidRPr="00BF10E6">
        <w:rPr>
          <w:b/>
          <w:i/>
          <w:sz w:val="22"/>
          <w:szCs w:val="22"/>
        </w:rPr>
        <w:t>mój współmałżonek / moja współmałżonka</w:t>
      </w:r>
      <w:r w:rsidRPr="00BF10E6">
        <w:rPr>
          <w:b/>
          <w:sz w:val="22"/>
          <w:szCs w:val="22"/>
        </w:rPr>
        <w:t xml:space="preserve"> * nie pozostaj</w:t>
      </w:r>
      <w:r>
        <w:rPr>
          <w:b/>
          <w:sz w:val="22"/>
          <w:szCs w:val="22"/>
        </w:rPr>
        <w:t>e</w:t>
      </w:r>
      <w:r w:rsidRPr="00BF10E6">
        <w:rPr>
          <w:b/>
          <w:sz w:val="22"/>
          <w:szCs w:val="22"/>
        </w:rPr>
        <w:t xml:space="preserve"> w trakcie realizacji umowy zawartej z Powiatowym Urzędem Pracy. *</w:t>
      </w:r>
      <w:r w:rsidRPr="00BF10E6">
        <w:rPr>
          <w:b/>
          <w:sz w:val="22"/>
          <w:szCs w:val="22"/>
          <w:u w:val="single"/>
        </w:rPr>
        <w:t>(</w:t>
      </w:r>
      <w:r w:rsidRPr="00BF10E6">
        <w:rPr>
          <w:b/>
          <w:i/>
          <w:sz w:val="22"/>
          <w:szCs w:val="22"/>
          <w:u w:val="single"/>
        </w:rPr>
        <w:t>właściwe podkreślić</w:t>
      </w:r>
      <w:r w:rsidRPr="00BF10E6">
        <w:rPr>
          <w:b/>
          <w:sz w:val="22"/>
          <w:szCs w:val="22"/>
          <w:u w:val="single"/>
        </w:rPr>
        <w:t>)</w:t>
      </w:r>
    </w:p>
    <w:p w14:paraId="0EB90F7D" w14:textId="77777777" w:rsidR="006F6B5B" w:rsidRPr="00BF10E6" w:rsidRDefault="006F6B5B" w:rsidP="006F6B5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</w:p>
    <w:p w14:paraId="6C93D6A5" w14:textId="77777777" w:rsidR="006F6B5B" w:rsidRPr="00BF10E6" w:rsidRDefault="006F6B5B" w:rsidP="006F6B5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10E6">
        <w:rPr>
          <w:b/>
          <w:sz w:val="22"/>
          <w:szCs w:val="22"/>
        </w:rPr>
        <w:t>Oświadczam, że nie posiadam nieuregulowanych należności w związku z realizacją umów finansowanych z Funduszu Pracy Powiatu Wrzesińskiego.</w:t>
      </w:r>
    </w:p>
    <w:p w14:paraId="7E9E6688" w14:textId="77777777" w:rsidR="006F6B5B" w:rsidRPr="00BF10E6" w:rsidRDefault="006F6B5B" w:rsidP="006F6B5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1DD07382" w14:textId="77777777" w:rsidR="006F6B5B" w:rsidRPr="00BF10E6" w:rsidRDefault="006F6B5B" w:rsidP="006F6B5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60EBFEB1" w14:textId="77777777" w:rsidR="006F6B5B" w:rsidRPr="00BF10E6" w:rsidRDefault="006F6B5B" w:rsidP="006F6B5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5896BC8B" w14:textId="77777777" w:rsidR="006F6B5B" w:rsidRPr="00BF10E6" w:rsidRDefault="006F6B5B" w:rsidP="006F6B5B">
      <w:pPr>
        <w:autoSpaceDE w:val="0"/>
        <w:autoSpaceDN w:val="0"/>
        <w:adjustRightInd w:val="0"/>
        <w:ind w:left="4956" w:firstLine="708"/>
        <w:jc w:val="right"/>
        <w:rPr>
          <w:sz w:val="22"/>
          <w:szCs w:val="22"/>
        </w:rPr>
      </w:pPr>
      <w:r w:rsidRPr="00BF10E6">
        <w:rPr>
          <w:sz w:val="22"/>
          <w:szCs w:val="22"/>
        </w:rPr>
        <w:t xml:space="preserve">   .............................................................</w:t>
      </w:r>
    </w:p>
    <w:p w14:paraId="29CBFE15" w14:textId="77777777" w:rsidR="006F6B5B" w:rsidRPr="00BF10E6" w:rsidRDefault="006F6B5B" w:rsidP="006F6B5B">
      <w:pPr>
        <w:autoSpaceDE w:val="0"/>
        <w:autoSpaceDN w:val="0"/>
        <w:adjustRightInd w:val="0"/>
        <w:ind w:left="5673" w:firstLine="281"/>
        <w:jc w:val="both"/>
        <w:rPr>
          <w:sz w:val="18"/>
          <w:szCs w:val="18"/>
        </w:rPr>
      </w:pPr>
      <w:r w:rsidRPr="00BF10E6">
        <w:rPr>
          <w:sz w:val="18"/>
          <w:szCs w:val="18"/>
        </w:rPr>
        <w:t xml:space="preserve">        (data i czytelny podpis Wnioskodawcy)</w:t>
      </w:r>
    </w:p>
    <w:p w14:paraId="11DF4073" w14:textId="77777777" w:rsidR="006F6B5B" w:rsidRPr="00BF10E6" w:rsidRDefault="006F6B5B" w:rsidP="006F6B5B">
      <w:pPr>
        <w:jc w:val="both"/>
        <w:rPr>
          <w:sz w:val="20"/>
          <w:szCs w:val="20"/>
        </w:rPr>
      </w:pPr>
    </w:p>
    <w:p w14:paraId="4B7927B0" w14:textId="77777777" w:rsidR="00E7068B" w:rsidRPr="00BF10E6" w:rsidRDefault="00E7068B" w:rsidP="00E7068B">
      <w:pPr>
        <w:jc w:val="both"/>
        <w:rPr>
          <w:sz w:val="20"/>
          <w:szCs w:val="20"/>
        </w:rPr>
      </w:pPr>
    </w:p>
    <w:p w14:paraId="1ADBB4A9" w14:textId="1E5D460C" w:rsidR="004C3442" w:rsidRPr="00BF10E6" w:rsidRDefault="007A71CD" w:rsidP="007154EF">
      <w:pPr>
        <w:spacing w:after="80"/>
        <w:rPr>
          <w:b/>
          <w:sz w:val="21"/>
          <w:szCs w:val="21"/>
        </w:rPr>
      </w:pPr>
      <w:r w:rsidRPr="00BF10E6">
        <w:rPr>
          <w:b/>
        </w:rPr>
        <w:br w:type="page"/>
      </w:r>
      <w:proofErr w:type="spellStart"/>
      <w:r w:rsidR="00AD340D" w:rsidRPr="00BF10E6">
        <w:rPr>
          <w:b/>
          <w:sz w:val="21"/>
          <w:szCs w:val="21"/>
        </w:rPr>
        <w:lastRenderedPageBreak/>
        <w:t>VI</w:t>
      </w:r>
      <w:r w:rsidR="008D18C8" w:rsidRPr="00BF10E6">
        <w:rPr>
          <w:b/>
          <w:sz w:val="21"/>
          <w:szCs w:val="21"/>
        </w:rPr>
        <w:t>I</w:t>
      </w:r>
      <w:r w:rsidR="004C3442" w:rsidRPr="00BF10E6">
        <w:rPr>
          <w:b/>
          <w:sz w:val="21"/>
          <w:szCs w:val="21"/>
        </w:rPr>
        <w:t>I</w:t>
      </w:r>
      <w:r w:rsidR="00CE5A1D" w:rsidRPr="00BF10E6">
        <w:rPr>
          <w:b/>
          <w:sz w:val="21"/>
          <w:szCs w:val="21"/>
        </w:rPr>
        <w:t>a</w:t>
      </w:r>
      <w:proofErr w:type="spellEnd"/>
      <w:r w:rsidR="004C3442" w:rsidRPr="00BF10E6">
        <w:rPr>
          <w:b/>
          <w:sz w:val="21"/>
          <w:szCs w:val="21"/>
        </w:rPr>
        <w:tab/>
      </w:r>
      <w:r w:rsidR="007565BA" w:rsidRPr="00BF10E6">
        <w:rPr>
          <w:b/>
          <w:sz w:val="21"/>
          <w:szCs w:val="21"/>
        </w:rPr>
        <w:t>Oświadczenie Bezrobotnego</w:t>
      </w:r>
    </w:p>
    <w:p w14:paraId="371549D9" w14:textId="2744C0AD" w:rsidR="004C3442" w:rsidRPr="00BF10E6" w:rsidRDefault="004C3442" w:rsidP="007154EF">
      <w:pPr>
        <w:autoSpaceDE w:val="0"/>
        <w:autoSpaceDN w:val="0"/>
        <w:adjustRightInd w:val="0"/>
        <w:spacing w:after="8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Oświadczam, że</w:t>
      </w:r>
      <w:r w:rsidR="007154EF" w:rsidRPr="00BF10E6">
        <w:rPr>
          <w:sz w:val="21"/>
          <w:szCs w:val="21"/>
        </w:rPr>
        <w:t>:</w:t>
      </w:r>
    </w:p>
    <w:p w14:paraId="46BECA32" w14:textId="77777777" w:rsidR="00363668" w:rsidRPr="00BF10E6" w:rsidRDefault="00CB1F26" w:rsidP="00074018">
      <w:pPr>
        <w:pStyle w:val="Akapitzlist"/>
        <w:numPr>
          <w:ilvl w:val="0"/>
          <w:numId w:val="10"/>
        </w:numPr>
        <w:spacing w:after="80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</w:t>
      </w:r>
      <w:r w:rsidR="00363668" w:rsidRPr="00BF10E6">
        <w:rPr>
          <w:sz w:val="21"/>
          <w:szCs w:val="21"/>
        </w:rPr>
        <w:t>ie otrzymałem(</w:t>
      </w:r>
      <w:proofErr w:type="spellStart"/>
      <w:r w:rsidR="00363668" w:rsidRPr="00BF10E6">
        <w:rPr>
          <w:sz w:val="21"/>
          <w:szCs w:val="21"/>
        </w:rPr>
        <w:t>am</w:t>
      </w:r>
      <w:proofErr w:type="spellEnd"/>
      <w:r w:rsidR="00363668" w:rsidRPr="00BF10E6">
        <w:rPr>
          <w:sz w:val="21"/>
          <w:szCs w:val="21"/>
        </w:rPr>
        <w:t>) bezzwrotnych środków Funduszu Pracy lub innych bezzwrotnych środków publicznych na podjęcie działalności gospodarczej lub rolniczej, założenie lub przystąpienie do spółdzielni socjalnej</w:t>
      </w:r>
      <w:r w:rsidR="000D57B1" w:rsidRPr="00BF10E6">
        <w:rPr>
          <w:sz w:val="21"/>
          <w:szCs w:val="21"/>
        </w:rPr>
        <w:t>;</w:t>
      </w:r>
    </w:p>
    <w:p w14:paraId="2E3E1DC5" w14:textId="2624ED13" w:rsidR="00BB4EA0" w:rsidRPr="00BF10E6" w:rsidRDefault="00CB1F26" w:rsidP="00074018">
      <w:pPr>
        <w:pStyle w:val="Akapitzlist"/>
        <w:numPr>
          <w:ilvl w:val="0"/>
          <w:numId w:val="10"/>
        </w:numPr>
        <w:spacing w:after="80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</w:t>
      </w:r>
      <w:r w:rsidR="00363668" w:rsidRPr="00BF10E6">
        <w:rPr>
          <w:sz w:val="21"/>
          <w:szCs w:val="21"/>
        </w:rPr>
        <w:t xml:space="preserve">ie posiadam wpisu do ewidencji działalności gospodarczej, a w przypadku jego posiadania – oświadczenie o zakończeniu działalności gospodarczej w dniu przypadającym w okresie przed upływem co najmniej 12 </w:t>
      </w:r>
      <w:r w:rsidR="007154EF" w:rsidRPr="00BF10E6">
        <w:rPr>
          <w:sz w:val="21"/>
          <w:szCs w:val="21"/>
        </w:rPr>
        <w:t>m</w:t>
      </w:r>
      <w:r w:rsidR="00363668" w:rsidRPr="00BF10E6">
        <w:rPr>
          <w:sz w:val="21"/>
          <w:szCs w:val="21"/>
        </w:rPr>
        <w:t xml:space="preserve">iesięcy bezpośrednio poprzedzających dzień złożenia wniosku </w:t>
      </w:r>
      <w:r w:rsidR="00377EE8" w:rsidRPr="00BF10E6">
        <w:rPr>
          <w:sz w:val="21"/>
          <w:szCs w:val="21"/>
        </w:rPr>
        <w:t xml:space="preserve">(z wyłączeniem § 6 ust. </w:t>
      </w:r>
      <w:r w:rsidR="0084738D">
        <w:rPr>
          <w:sz w:val="21"/>
          <w:szCs w:val="21"/>
        </w:rPr>
        <w:t xml:space="preserve"> </w:t>
      </w:r>
      <w:r w:rsidR="00377EE8" w:rsidRPr="00BF10E6">
        <w:rPr>
          <w:sz w:val="21"/>
          <w:szCs w:val="21"/>
        </w:rPr>
        <w:t>3</w:t>
      </w:r>
      <w:r w:rsidR="00E54042" w:rsidRPr="00BF10E6">
        <w:rPr>
          <w:sz w:val="21"/>
          <w:szCs w:val="21"/>
        </w:rPr>
        <w:t xml:space="preserve"> </w:t>
      </w:r>
      <w:r w:rsidR="00377EE8" w:rsidRPr="00BF10E6">
        <w:rPr>
          <w:sz w:val="21"/>
          <w:szCs w:val="21"/>
        </w:rPr>
        <w:t>a</w:t>
      </w:r>
      <w:r w:rsidR="00363668" w:rsidRPr="00BF10E6">
        <w:rPr>
          <w:sz w:val="21"/>
          <w:szCs w:val="21"/>
        </w:rPr>
        <w:t xml:space="preserve"> </w:t>
      </w:r>
      <w:proofErr w:type="spellStart"/>
      <w:r w:rsidR="00363668" w:rsidRPr="00BF10E6">
        <w:rPr>
          <w:sz w:val="21"/>
          <w:szCs w:val="21"/>
        </w:rPr>
        <w:t>Rozp</w:t>
      </w:r>
      <w:proofErr w:type="spellEnd"/>
      <w:r w:rsidR="00363668" w:rsidRPr="00BF10E6">
        <w:rPr>
          <w:sz w:val="21"/>
          <w:szCs w:val="21"/>
        </w:rPr>
        <w:t xml:space="preserve">. </w:t>
      </w:r>
      <w:proofErr w:type="spellStart"/>
      <w:r w:rsidR="00363668" w:rsidRPr="00BF10E6">
        <w:rPr>
          <w:sz w:val="21"/>
          <w:szCs w:val="21"/>
        </w:rPr>
        <w:t>MRPiPS</w:t>
      </w:r>
      <w:proofErr w:type="spellEnd"/>
      <w:r w:rsidR="00363668" w:rsidRPr="00BF10E6">
        <w:rPr>
          <w:sz w:val="21"/>
          <w:szCs w:val="21"/>
        </w:rPr>
        <w:t xml:space="preserve"> z dnia 14 lipca 2017 r.</w:t>
      </w:r>
      <w:r w:rsidR="003E16FB" w:rsidRPr="00BF10E6">
        <w:rPr>
          <w:sz w:val="21"/>
          <w:szCs w:val="21"/>
        </w:rPr>
        <w:t>)</w:t>
      </w:r>
      <w:r w:rsidR="000D57B1" w:rsidRPr="00BF10E6">
        <w:rPr>
          <w:sz w:val="21"/>
          <w:szCs w:val="21"/>
        </w:rPr>
        <w:t>;</w:t>
      </w:r>
      <w:r w:rsidR="00363668" w:rsidRPr="00BF10E6">
        <w:rPr>
          <w:sz w:val="21"/>
          <w:szCs w:val="21"/>
        </w:rPr>
        <w:t xml:space="preserve"> </w:t>
      </w:r>
    </w:p>
    <w:p w14:paraId="0D882034" w14:textId="77777777" w:rsidR="00B04F75" w:rsidRPr="00C5264C" w:rsidRDefault="00B04F75" w:rsidP="00074018">
      <w:pPr>
        <w:pStyle w:val="Akapitzlist"/>
        <w:numPr>
          <w:ilvl w:val="0"/>
          <w:numId w:val="10"/>
        </w:numPr>
        <w:spacing w:after="80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zobowiązuję się do prowadzenia działalności gospodarczej przez w okresie 12 miesięcy od dnia jej </w:t>
      </w:r>
      <w:r w:rsidRPr="00C5264C">
        <w:rPr>
          <w:sz w:val="21"/>
          <w:szCs w:val="21"/>
        </w:rPr>
        <w:t xml:space="preserve">rozpoczęcia oraz niezawieszania jej wykonywania łącznie na okres dłuższy niż 6 miesięcy; </w:t>
      </w:r>
    </w:p>
    <w:p w14:paraId="25A972F6" w14:textId="77777777" w:rsidR="00DD54F6" w:rsidRPr="00BF10E6" w:rsidRDefault="000D57B1" w:rsidP="00074018">
      <w:pPr>
        <w:pStyle w:val="Akapitzlist"/>
        <w:numPr>
          <w:ilvl w:val="0"/>
          <w:numId w:val="10"/>
        </w:numPr>
        <w:spacing w:after="80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</w:t>
      </w:r>
      <w:r w:rsidR="00363668" w:rsidRPr="00BF10E6">
        <w:rPr>
          <w:sz w:val="21"/>
          <w:szCs w:val="21"/>
        </w:rPr>
        <w:t>ie podejmę zatrudnienia w okresie 12 miesięcy od dnia rozpoczęcia prowadzenia działalności gospodarczej,</w:t>
      </w:r>
      <w:bookmarkStart w:id="8" w:name="_Hlk63264267"/>
      <w:r w:rsidR="00363668" w:rsidRPr="00BF10E6">
        <w:rPr>
          <w:sz w:val="21"/>
          <w:szCs w:val="21"/>
        </w:rPr>
        <w:t xml:space="preserve"> (z wyłączeniem § 8 ust. 5 </w:t>
      </w:r>
      <w:proofErr w:type="spellStart"/>
      <w:r w:rsidR="00363668" w:rsidRPr="00BF10E6">
        <w:rPr>
          <w:sz w:val="21"/>
          <w:szCs w:val="21"/>
        </w:rPr>
        <w:t>Rozp</w:t>
      </w:r>
      <w:proofErr w:type="spellEnd"/>
      <w:r w:rsidR="00363668" w:rsidRPr="00BF10E6">
        <w:rPr>
          <w:sz w:val="21"/>
          <w:szCs w:val="21"/>
        </w:rPr>
        <w:t xml:space="preserve">. </w:t>
      </w:r>
      <w:proofErr w:type="spellStart"/>
      <w:r w:rsidR="00363668" w:rsidRPr="00BF10E6">
        <w:rPr>
          <w:sz w:val="21"/>
          <w:szCs w:val="21"/>
        </w:rPr>
        <w:t>MRPiPS</w:t>
      </w:r>
      <w:proofErr w:type="spellEnd"/>
      <w:r w:rsidR="00363668" w:rsidRPr="00BF10E6">
        <w:rPr>
          <w:sz w:val="21"/>
          <w:szCs w:val="21"/>
        </w:rPr>
        <w:t xml:space="preserve"> z dnia14 lipca 2017 r.</w:t>
      </w:r>
      <w:r w:rsidR="003E16FB" w:rsidRPr="00BF10E6">
        <w:rPr>
          <w:sz w:val="21"/>
          <w:szCs w:val="21"/>
        </w:rPr>
        <w:t>)</w:t>
      </w:r>
      <w:r w:rsidRPr="00BF10E6">
        <w:rPr>
          <w:sz w:val="21"/>
          <w:szCs w:val="21"/>
        </w:rPr>
        <w:t>;</w:t>
      </w:r>
      <w:r w:rsidR="00363668" w:rsidRPr="00BF10E6">
        <w:rPr>
          <w:sz w:val="21"/>
          <w:szCs w:val="21"/>
        </w:rPr>
        <w:t xml:space="preserve"> </w:t>
      </w:r>
      <w:bookmarkEnd w:id="8"/>
    </w:p>
    <w:p w14:paraId="139AA819" w14:textId="70AC0781" w:rsidR="00363668" w:rsidRPr="00BF10E6" w:rsidRDefault="000D57B1" w:rsidP="00074018">
      <w:pPr>
        <w:pStyle w:val="Akapitzlist"/>
        <w:numPr>
          <w:ilvl w:val="0"/>
          <w:numId w:val="10"/>
        </w:numPr>
        <w:spacing w:after="80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</w:t>
      </w:r>
      <w:r w:rsidR="00363668" w:rsidRPr="00BF10E6">
        <w:rPr>
          <w:sz w:val="21"/>
          <w:szCs w:val="21"/>
        </w:rPr>
        <w:t>ie byłem(</w:t>
      </w:r>
      <w:proofErr w:type="spellStart"/>
      <w:r w:rsidR="00363668" w:rsidRPr="00BF10E6">
        <w:rPr>
          <w:sz w:val="21"/>
          <w:szCs w:val="21"/>
        </w:rPr>
        <w:t>am</w:t>
      </w:r>
      <w:proofErr w:type="spellEnd"/>
      <w:r w:rsidR="00363668" w:rsidRPr="00BF10E6">
        <w:rPr>
          <w:sz w:val="21"/>
          <w:szCs w:val="21"/>
        </w:rPr>
        <w:t>) karany(a) w okresie 2 lat przed dniem złożenia wniosku za przestępstwa przeciwko obrotowi gospodarczemu, w rozumieniu ustawy z dnia 6 czerwca 1997 r. – Kodeks karny;</w:t>
      </w:r>
    </w:p>
    <w:p w14:paraId="2F2F8905" w14:textId="77777777" w:rsidR="002061CF" w:rsidRPr="00BF10E6" w:rsidRDefault="000D57B1" w:rsidP="000740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80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</w:t>
      </w:r>
      <w:r w:rsidR="00363668" w:rsidRPr="00BF10E6">
        <w:rPr>
          <w:sz w:val="21"/>
          <w:szCs w:val="21"/>
        </w:rPr>
        <w:t>ie złożyłem(</w:t>
      </w:r>
      <w:proofErr w:type="spellStart"/>
      <w:r w:rsidR="00363668" w:rsidRPr="00BF10E6">
        <w:rPr>
          <w:sz w:val="21"/>
          <w:szCs w:val="21"/>
        </w:rPr>
        <w:t>am</w:t>
      </w:r>
      <w:proofErr w:type="spellEnd"/>
      <w:r w:rsidR="00363668" w:rsidRPr="00BF10E6">
        <w:rPr>
          <w:sz w:val="21"/>
          <w:szCs w:val="21"/>
        </w:rPr>
        <w:t>) wniosku do innego starosty o przyznanie dofinansowania lub przyznania jednorazowo środków na założenie lub przystąpienie do spółdzielni socjalnej</w:t>
      </w:r>
      <w:r w:rsidR="008C16D2" w:rsidRPr="00BF10E6">
        <w:rPr>
          <w:sz w:val="21"/>
          <w:szCs w:val="21"/>
        </w:rPr>
        <w:t>.</w:t>
      </w:r>
    </w:p>
    <w:p w14:paraId="7999DB32" w14:textId="77777777" w:rsidR="00485155" w:rsidRPr="00BF10E6" w:rsidRDefault="00485155" w:rsidP="00485155">
      <w:pPr>
        <w:pStyle w:val="Akapitzlist"/>
        <w:autoSpaceDE w:val="0"/>
        <w:autoSpaceDN w:val="0"/>
        <w:adjustRightInd w:val="0"/>
        <w:spacing w:after="80"/>
        <w:ind w:left="502"/>
        <w:contextualSpacing w:val="0"/>
        <w:jc w:val="both"/>
        <w:rPr>
          <w:sz w:val="21"/>
          <w:szCs w:val="21"/>
        </w:rPr>
      </w:pPr>
    </w:p>
    <w:p w14:paraId="4E5E2F0C" w14:textId="77777777" w:rsidR="004C3442" w:rsidRPr="00BF10E6" w:rsidRDefault="004C3442" w:rsidP="007154EF">
      <w:pPr>
        <w:autoSpaceDE w:val="0"/>
        <w:autoSpaceDN w:val="0"/>
        <w:adjustRightInd w:val="0"/>
        <w:spacing w:after="8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Ponadto oświadczam, że w okresie 12 miesięcy bezpośrednio poprzedzających dzień złożenia wniosku:</w:t>
      </w:r>
    </w:p>
    <w:p w14:paraId="0E3FCF88" w14:textId="71A7C7D8" w:rsidR="004C3442" w:rsidRPr="00BF10E6" w:rsidRDefault="00CB1F26" w:rsidP="000740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</w:t>
      </w:r>
      <w:r w:rsidR="004C3442" w:rsidRPr="00BF10E6">
        <w:rPr>
          <w:sz w:val="21"/>
          <w:szCs w:val="21"/>
        </w:rPr>
        <w:t>ie odmówiłem(</w:t>
      </w:r>
      <w:proofErr w:type="spellStart"/>
      <w:r w:rsidR="004C3442" w:rsidRPr="00BF10E6">
        <w:rPr>
          <w:sz w:val="21"/>
          <w:szCs w:val="21"/>
        </w:rPr>
        <w:t>am</w:t>
      </w:r>
      <w:proofErr w:type="spellEnd"/>
      <w:r w:rsidR="004C3442" w:rsidRPr="00BF10E6">
        <w:rPr>
          <w:sz w:val="21"/>
          <w:szCs w:val="21"/>
        </w:rPr>
        <w:t xml:space="preserve">) bez uzasadnionej przyczyny przyjęcia propozycji odpowiedniej pracy lub innej formy pomocy określonej w ustawie oraz udziału w działaniach w ramach Programu Aktywizacja </w:t>
      </w:r>
      <w:r w:rsidR="0084738D">
        <w:rPr>
          <w:sz w:val="21"/>
          <w:szCs w:val="21"/>
        </w:rPr>
        <w:t xml:space="preserve">                 </w:t>
      </w:r>
      <w:r w:rsidR="004C3442" w:rsidRPr="00BF10E6">
        <w:rPr>
          <w:sz w:val="21"/>
          <w:szCs w:val="21"/>
        </w:rPr>
        <w:t xml:space="preserve">i Integracja, o </w:t>
      </w:r>
      <w:r w:rsidR="007154EF" w:rsidRPr="00BF10E6">
        <w:rPr>
          <w:sz w:val="21"/>
          <w:szCs w:val="21"/>
        </w:rPr>
        <w:t>k</w:t>
      </w:r>
      <w:r w:rsidR="004C3442" w:rsidRPr="00BF10E6">
        <w:rPr>
          <w:sz w:val="21"/>
          <w:szCs w:val="21"/>
        </w:rPr>
        <w:t>tórych mowa w art. 62</w:t>
      </w:r>
      <w:r w:rsidR="00E54042" w:rsidRPr="00BF10E6">
        <w:rPr>
          <w:sz w:val="21"/>
          <w:szCs w:val="21"/>
        </w:rPr>
        <w:t xml:space="preserve"> </w:t>
      </w:r>
      <w:r w:rsidR="004C3442" w:rsidRPr="00BF10E6">
        <w:rPr>
          <w:sz w:val="21"/>
          <w:szCs w:val="21"/>
        </w:rPr>
        <w:t>a ustawy</w:t>
      </w:r>
      <w:r w:rsidR="003E16FB" w:rsidRPr="00BF10E6">
        <w:rPr>
          <w:sz w:val="21"/>
          <w:szCs w:val="21"/>
        </w:rPr>
        <w:t>;</w:t>
      </w:r>
    </w:p>
    <w:p w14:paraId="410944A9" w14:textId="6059AE0E" w:rsidR="004C3442" w:rsidRPr="00BF10E6" w:rsidRDefault="004C3442" w:rsidP="000740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nie przerwałem(</w:t>
      </w:r>
      <w:proofErr w:type="spellStart"/>
      <w:r w:rsidRPr="00BF10E6">
        <w:rPr>
          <w:sz w:val="21"/>
          <w:szCs w:val="21"/>
        </w:rPr>
        <w:t>am</w:t>
      </w:r>
      <w:proofErr w:type="spellEnd"/>
      <w:r w:rsidRPr="00BF10E6">
        <w:rPr>
          <w:sz w:val="21"/>
          <w:szCs w:val="21"/>
        </w:rPr>
        <w:t>) z własnej winy szkolenia, stażu, realizacji indywidualnego planu działania, udziału w działaniach w ramach Programu Aktywizacja i Integracja, o których mowa w art. 62</w:t>
      </w:r>
      <w:r w:rsidR="00A41103" w:rsidRPr="00BF10E6">
        <w:rPr>
          <w:sz w:val="21"/>
          <w:szCs w:val="21"/>
        </w:rPr>
        <w:t xml:space="preserve"> </w:t>
      </w:r>
      <w:r w:rsidRPr="00BF10E6">
        <w:rPr>
          <w:sz w:val="21"/>
          <w:szCs w:val="21"/>
        </w:rPr>
        <w:t xml:space="preserve">a ustawy, wykonywania prac społecznie użytecznych lub innej formy pomocy określonej w ustawie; </w:t>
      </w:r>
    </w:p>
    <w:p w14:paraId="1B9BE056" w14:textId="77777777" w:rsidR="004C3442" w:rsidRPr="00BF10E6" w:rsidRDefault="004C3442" w:rsidP="000740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po skierowaniu podjąłem(</w:t>
      </w:r>
      <w:proofErr w:type="spellStart"/>
      <w:r w:rsidRPr="00BF10E6">
        <w:rPr>
          <w:sz w:val="21"/>
          <w:szCs w:val="21"/>
        </w:rPr>
        <w:t>am</w:t>
      </w:r>
      <w:proofErr w:type="spellEnd"/>
      <w:r w:rsidRPr="00BF10E6">
        <w:rPr>
          <w:sz w:val="21"/>
          <w:szCs w:val="21"/>
        </w:rPr>
        <w:t>) szkolenie, przygotowanie zawodowe dorosłych, staż, prace społecznie użyteczne lub inną formę pomocy określoną w ustawie.</w:t>
      </w:r>
    </w:p>
    <w:p w14:paraId="6EF0F819" w14:textId="77777777" w:rsidR="00485155" w:rsidRPr="00BF10E6" w:rsidRDefault="00485155" w:rsidP="00485155">
      <w:pPr>
        <w:pStyle w:val="Akapitzlist"/>
        <w:autoSpaceDE w:val="0"/>
        <w:autoSpaceDN w:val="0"/>
        <w:adjustRightInd w:val="0"/>
        <w:spacing w:after="80"/>
        <w:ind w:left="567"/>
        <w:contextualSpacing w:val="0"/>
        <w:jc w:val="both"/>
        <w:rPr>
          <w:sz w:val="21"/>
          <w:szCs w:val="21"/>
        </w:rPr>
      </w:pPr>
    </w:p>
    <w:p w14:paraId="6CBA5DE1" w14:textId="13A07A2D" w:rsidR="007154EF" w:rsidRPr="00BF10E6" w:rsidRDefault="00635418" w:rsidP="007154EF">
      <w:pPr>
        <w:spacing w:after="8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Oświadczam, </w:t>
      </w:r>
      <w:r w:rsidR="007154EF" w:rsidRPr="00BF10E6">
        <w:rPr>
          <w:sz w:val="21"/>
          <w:szCs w:val="21"/>
        </w:rPr>
        <w:t>że:</w:t>
      </w:r>
    </w:p>
    <w:p w14:paraId="3833B4F4" w14:textId="6674CA54" w:rsidR="00635418" w:rsidRPr="00BF10E6" w:rsidRDefault="00635418" w:rsidP="00074018">
      <w:pPr>
        <w:pStyle w:val="Akapitzlist"/>
        <w:numPr>
          <w:ilvl w:val="0"/>
          <w:numId w:val="17"/>
        </w:numPr>
        <w:spacing w:after="80"/>
        <w:ind w:left="567" w:hanging="425"/>
        <w:contextualSpacing w:val="0"/>
        <w:jc w:val="both"/>
        <w:rPr>
          <w:b/>
          <w:sz w:val="21"/>
          <w:szCs w:val="21"/>
        </w:rPr>
      </w:pPr>
      <w:r w:rsidRPr="00BF10E6">
        <w:rPr>
          <w:sz w:val="21"/>
          <w:szCs w:val="21"/>
        </w:rPr>
        <w:t xml:space="preserve">jest mi wiadome, że przyznane środki stanowią pomoc w ramach zasady de </w:t>
      </w:r>
      <w:proofErr w:type="spellStart"/>
      <w:r w:rsidRPr="00BF10E6">
        <w:rPr>
          <w:sz w:val="21"/>
          <w:szCs w:val="21"/>
        </w:rPr>
        <w:t>minimis</w:t>
      </w:r>
      <w:proofErr w:type="spellEnd"/>
      <w:r w:rsidRPr="00BF10E6">
        <w:rPr>
          <w:sz w:val="21"/>
          <w:szCs w:val="21"/>
        </w:rPr>
        <w:t xml:space="preserve"> i oświadczam, </w:t>
      </w:r>
      <w:r w:rsidR="007154EF" w:rsidRPr="00BF10E6">
        <w:rPr>
          <w:sz w:val="21"/>
          <w:szCs w:val="21"/>
        </w:rPr>
        <w:t xml:space="preserve">  </w:t>
      </w:r>
      <w:r w:rsidRPr="00BF10E6">
        <w:rPr>
          <w:sz w:val="21"/>
          <w:szCs w:val="21"/>
        </w:rPr>
        <w:t xml:space="preserve">że spełniam warunki, o których mowa w rozporządzeniu komisji (UE) nr 1407/2013 z dnia 18 grudnia 2013r. w sprawie stosowania art. 107 i 108 Traktatu o funkcjonowaniu Unii Europejskiej do pomocy de </w:t>
      </w:r>
      <w:proofErr w:type="spellStart"/>
      <w:r w:rsidRPr="00BF10E6">
        <w:rPr>
          <w:sz w:val="21"/>
          <w:szCs w:val="21"/>
        </w:rPr>
        <w:t>minimis</w:t>
      </w:r>
      <w:proofErr w:type="spellEnd"/>
      <w:r w:rsidRPr="00BF10E6">
        <w:rPr>
          <w:sz w:val="21"/>
          <w:szCs w:val="21"/>
        </w:rPr>
        <w:t xml:space="preserve">, a począwszy od 1 lipca 2024 r. oświadczam, że spełniam warunki, o których mowa w rozporządzeniu komisji (UE) nr 2023/2831 z dnia 13 grudnia 2023r. w sprawie stosowania art. 107 i 108 Traktatu o funkcjonowaniu Unii Europejskiej do pomocy de </w:t>
      </w:r>
      <w:proofErr w:type="spellStart"/>
      <w:r w:rsidRPr="00BF10E6">
        <w:rPr>
          <w:sz w:val="21"/>
          <w:szCs w:val="21"/>
        </w:rPr>
        <w:t>minimis</w:t>
      </w:r>
      <w:proofErr w:type="spellEnd"/>
    </w:p>
    <w:p w14:paraId="32B1CD82" w14:textId="06DE3696" w:rsidR="00635418" w:rsidRPr="0084738D" w:rsidRDefault="00635418" w:rsidP="00074018">
      <w:pPr>
        <w:pStyle w:val="Akapitzlist"/>
        <w:numPr>
          <w:ilvl w:val="0"/>
          <w:numId w:val="17"/>
        </w:numPr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84738D">
        <w:rPr>
          <w:b/>
          <w:sz w:val="21"/>
          <w:szCs w:val="21"/>
        </w:rPr>
        <w:t>otrzymałem / nie otrzymałem</w:t>
      </w:r>
      <w:r w:rsidR="002D362C" w:rsidRPr="0084738D">
        <w:rPr>
          <w:b/>
          <w:sz w:val="21"/>
          <w:szCs w:val="21"/>
        </w:rPr>
        <w:t xml:space="preserve">* </w:t>
      </w:r>
      <w:r w:rsidRPr="0084738D">
        <w:rPr>
          <w:sz w:val="21"/>
          <w:szCs w:val="21"/>
        </w:rPr>
        <w:t xml:space="preserve">pomoc/-y de </w:t>
      </w:r>
      <w:proofErr w:type="spellStart"/>
      <w:r w:rsidRPr="0084738D">
        <w:rPr>
          <w:sz w:val="21"/>
          <w:szCs w:val="21"/>
        </w:rPr>
        <w:t>minimis</w:t>
      </w:r>
      <w:proofErr w:type="spellEnd"/>
      <w:r w:rsidRPr="0084738D">
        <w:rPr>
          <w:sz w:val="21"/>
          <w:szCs w:val="21"/>
        </w:rPr>
        <w:t xml:space="preserve"> oraz pomoc/-y w rolnictwie lub w rybołówstwie w ciągu bieżącego roku, w którym ubiegam się o pomoc oraz w ciągu 2 poprzedzających go lat podatkowych.</w:t>
      </w:r>
      <w:r w:rsidR="002D362C" w:rsidRPr="0084738D">
        <w:rPr>
          <w:b/>
          <w:sz w:val="21"/>
          <w:szCs w:val="21"/>
        </w:rPr>
        <w:t xml:space="preserve"> *</w:t>
      </w:r>
      <w:r w:rsidR="002D362C" w:rsidRPr="0084738D">
        <w:rPr>
          <w:bCs/>
          <w:sz w:val="21"/>
          <w:szCs w:val="21"/>
        </w:rPr>
        <w:t>(właściwe podkreślić)</w:t>
      </w:r>
    </w:p>
    <w:p w14:paraId="6A25B809" w14:textId="63E0FABB" w:rsidR="00635418" w:rsidRPr="00BF10E6" w:rsidRDefault="00635418" w:rsidP="007154EF">
      <w:pPr>
        <w:pStyle w:val="Akapitzlist"/>
        <w:spacing w:after="80"/>
        <w:ind w:left="567"/>
        <w:contextualSpacing w:val="0"/>
        <w:jc w:val="both"/>
        <w:rPr>
          <w:b/>
          <w:sz w:val="21"/>
          <w:szCs w:val="21"/>
        </w:rPr>
      </w:pPr>
      <w:r w:rsidRPr="00BF10E6">
        <w:rPr>
          <w:sz w:val="21"/>
          <w:szCs w:val="21"/>
        </w:rPr>
        <w:t xml:space="preserve">W przypadku otrzymania pomocy de </w:t>
      </w:r>
      <w:proofErr w:type="spellStart"/>
      <w:r w:rsidRPr="00BF10E6">
        <w:rPr>
          <w:sz w:val="21"/>
          <w:szCs w:val="21"/>
        </w:rPr>
        <w:t>minimis</w:t>
      </w:r>
      <w:proofErr w:type="spellEnd"/>
      <w:r w:rsidRPr="00BF10E6">
        <w:rPr>
          <w:sz w:val="21"/>
          <w:szCs w:val="21"/>
        </w:rPr>
        <w:t xml:space="preserve"> wysokość otrzymanej pomocy w ciągu bieżącego roku, </w:t>
      </w:r>
      <w:r w:rsidRPr="00BF10E6">
        <w:rPr>
          <w:sz w:val="21"/>
          <w:szCs w:val="21"/>
        </w:rPr>
        <w:br/>
        <w:t>w którym ubiegam się o pomoc oraz w ciągu 2 poprzedzających go lat podatkowych wynosi ………</w:t>
      </w:r>
      <w:r w:rsidR="007154EF" w:rsidRPr="00BF10E6">
        <w:rPr>
          <w:sz w:val="21"/>
          <w:szCs w:val="21"/>
        </w:rPr>
        <w:t>…..</w:t>
      </w:r>
      <w:r w:rsidRPr="00BF10E6">
        <w:rPr>
          <w:sz w:val="21"/>
          <w:szCs w:val="21"/>
        </w:rPr>
        <w:t>………………………….....…..….. zł ……………………..………………………….euro.</w:t>
      </w:r>
    </w:p>
    <w:p w14:paraId="0577495F" w14:textId="59E25BA3" w:rsidR="00635418" w:rsidRPr="00BF10E6" w:rsidRDefault="007154EF" w:rsidP="00074018">
      <w:pPr>
        <w:pStyle w:val="Akapitzlist"/>
        <w:numPr>
          <w:ilvl w:val="0"/>
          <w:numId w:val="17"/>
        </w:numPr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z</w:t>
      </w:r>
      <w:r w:rsidR="00635418" w:rsidRPr="00BF10E6">
        <w:rPr>
          <w:sz w:val="21"/>
          <w:szCs w:val="21"/>
        </w:rPr>
        <w:t>apoznałem się klauzulą informacyjną dotyczącą przetwarzania danych osobowych w Powiatowym Urzędzie Pracy we Wrześni (klauzula dostępna na stronie www.września.praca.gov.pl).</w:t>
      </w:r>
    </w:p>
    <w:p w14:paraId="28D5A0FD" w14:textId="77777777" w:rsidR="00635418" w:rsidRPr="00BF10E6" w:rsidRDefault="00635418" w:rsidP="007154EF">
      <w:pPr>
        <w:pStyle w:val="Akapitzlist"/>
        <w:autoSpaceDE w:val="0"/>
        <w:autoSpaceDN w:val="0"/>
        <w:adjustRightInd w:val="0"/>
        <w:spacing w:after="80"/>
        <w:ind w:left="0"/>
        <w:contextualSpacing w:val="0"/>
        <w:jc w:val="both"/>
        <w:rPr>
          <w:sz w:val="21"/>
          <w:szCs w:val="21"/>
        </w:rPr>
      </w:pPr>
    </w:p>
    <w:p w14:paraId="24F8BA4C" w14:textId="70B1E010" w:rsidR="004C3442" w:rsidRPr="00BF10E6" w:rsidRDefault="004C3442" w:rsidP="00485155">
      <w:pPr>
        <w:autoSpaceDE w:val="0"/>
        <w:autoSpaceDN w:val="0"/>
        <w:adjustRightInd w:val="0"/>
        <w:spacing w:after="80"/>
        <w:ind w:firstLine="567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Będąc pouczonym o odpowiedzialności karnej wynikającej z treści art. 233 §</w:t>
      </w:r>
      <w:r w:rsidR="006526EE" w:rsidRPr="00BF10E6">
        <w:rPr>
          <w:sz w:val="21"/>
          <w:szCs w:val="21"/>
        </w:rPr>
        <w:t xml:space="preserve"> </w:t>
      </w:r>
      <w:r w:rsidRPr="00BF10E6">
        <w:rPr>
          <w:sz w:val="21"/>
          <w:szCs w:val="21"/>
        </w:rPr>
        <w:t>1 ustawy z dnia 6 czerwca 1997 r. Kodeks karny, potwierdzam prawdziwość informacji zawartych w złożonym oświadczeniu.</w:t>
      </w:r>
    </w:p>
    <w:p w14:paraId="1D49E9D1" w14:textId="77777777" w:rsidR="002F7E40" w:rsidRPr="00BF10E6" w:rsidRDefault="002F7E40" w:rsidP="002F7E40">
      <w:pPr>
        <w:autoSpaceDE w:val="0"/>
        <w:autoSpaceDN w:val="0"/>
        <w:adjustRightInd w:val="0"/>
        <w:spacing w:after="80"/>
        <w:jc w:val="both"/>
        <w:rPr>
          <w:i/>
          <w:iCs/>
          <w:sz w:val="21"/>
          <w:szCs w:val="21"/>
        </w:rPr>
      </w:pPr>
      <w:r w:rsidRPr="00BF10E6">
        <w:rPr>
          <w:b/>
          <w:bCs/>
          <w:sz w:val="21"/>
          <w:szCs w:val="21"/>
        </w:rPr>
        <w:t xml:space="preserve">Art. 233. § 1. Kodeksu karnego: </w:t>
      </w:r>
      <w:r w:rsidRPr="00BF10E6">
        <w:rPr>
          <w:i/>
          <w:iCs/>
          <w:sz w:val="21"/>
          <w:szCs w:val="21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5074BCD8" w14:textId="77777777" w:rsidR="00485155" w:rsidRPr="00BF10E6" w:rsidRDefault="00485155" w:rsidP="008A6814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3031FFAE" w14:textId="4ABE00A7" w:rsidR="004C3442" w:rsidRPr="00BF10E6" w:rsidRDefault="00E2450B" w:rsidP="00485155">
      <w:pPr>
        <w:autoSpaceDE w:val="0"/>
        <w:autoSpaceDN w:val="0"/>
        <w:adjustRightInd w:val="0"/>
        <w:ind w:left="4254" w:firstLine="709"/>
        <w:jc w:val="right"/>
      </w:pPr>
      <w:r w:rsidRPr="00BF10E6">
        <w:t>….</w:t>
      </w:r>
      <w:r w:rsidR="00386AEB" w:rsidRPr="00BF10E6">
        <w:t>.........</w:t>
      </w:r>
      <w:r w:rsidRPr="00BF10E6">
        <w:t>..</w:t>
      </w:r>
      <w:r w:rsidR="00386AEB" w:rsidRPr="00BF10E6">
        <w:t>....</w:t>
      </w:r>
      <w:r w:rsidR="004C3442" w:rsidRPr="00BF10E6">
        <w:t>..........</w:t>
      </w:r>
      <w:r w:rsidR="0001702A" w:rsidRPr="00BF10E6">
        <w:t>...</w:t>
      </w:r>
      <w:r w:rsidR="004C3442" w:rsidRPr="00BF10E6">
        <w:t>.................</w:t>
      </w:r>
    </w:p>
    <w:p w14:paraId="092A80D8" w14:textId="7279EE75" w:rsidR="007A71CD" w:rsidRPr="00BF10E6" w:rsidRDefault="00E2450B" w:rsidP="00485155">
      <w:pPr>
        <w:autoSpaceDE w:val="0"/>
        <w:autoSpaceDN w:val="0"/>
        <w:adjustRightInd w:val="0"/>
        <w:ind w:left="5663"/>
        <w:jc w:val="right"/>
        <w:rPr>
          <w:sz w:val="18"/>
          <w:szCs w:val="18"/>
        </w:rPr>
      </w:pPr>
      <w:r w:rsidRPr="00BF10E6">
        <w:rPr>
          <w:sz w:val="18"/>
          <w:szCs w:val="18"/>
        </w:rPr>
        <w:t>(d</w:t>
      </w:r>
      <w:r w:rsidR="00386AEB" w:rsidRPr="00BF10E6">
        <w:rPr>
          <w:sz w:val="18"/>
          <w:szCs w:val="18"/>
        </w:rPr>
        <w:t xml:space="preserve">ata i </w:t>
      </w:r>
      <w:r w:rsidR="0001702A" w:rsidRPr="00BF10E6">
        <w:rPr>
          <w:sz w:val="18"/>
          <w:szCs w:val="18"/>
        </w:rPr>
        <w:t xml:space="preserve">czytelny </w:t>
      </w:r>
      <w:r w:rsidR="00386AEB" w:rsidRPr="00BF10E6">
        <w:rPr>
          <w:sz w:val="18"/>
          <w:szCs w:val="18"/>
        </w:rPr>
        <w:t xml:space="preserve">podpis </w:t>
      </w:r>
      <w:r w:rsidR="0001702A" w:rsidRPr="00BF10E6">
        <w:rPr>
          <w:sz w:val="18"/>
          <w:szCs w:val="18"/>
        </w:rPr>
        <w:t>Wnioskodawcy</w:t>
      </w:r>
      <w:r w:rsidRPr="00BF10E6">
        <w:rPr>
          <w:sz w:val="18"/>
          <w:szCs w:val="18"/>
        </w:rPr>
        <w:t>)</w:t>
      </w:r>
    </w:p>
    <w:p w14:paraId="3E9D8EA6" w14:textId="7B54FAA5" w:rsidR="004C3442" w:rsidRPr="00BF10E6" w:rsidRDefault="00AD340D" w:rsidP="00B04F75">
      <w:pPr>
        <w:spacing w:after="80"/>
        <w:rPr>
          <w:sz w:val="21"/>
          <w:szCs w:val="21"/>
        </w:rPr>
      </w:pPr>
      <w:proofErr w:type="spellStart"/>
      <w:r w:rsidRPr="00BF10E6">
        <w:rPr>
          <w:b/>
          <w:sz w:val="21"/>
          <w:szCs w:val="21"/>
        </w:rPr>
        <w:lastRenderedPageBreak/>
        <w:t>V</w:t>
      </w:r>
      <w:r w:rsidR="00CE5A1D" w:rsidRPr="00BF10E6">
        <w:rPr>
          <w:b/>
          <w:sz w:val="21"/>
          <w:szCs w:val="21"/>
        </w:rPr>
        <w:t>I</w:t>
      </w:r>
      <w:r w:rsidR="008D18C8" w:rsidRPr="00BF10E6">
        <w:rPr>
          <w:b/>
          <w:sz w:val="21"/>
          <w:szCs w:val="21"/>
        </w:rPr>
        <w:t>I</w:t>
      </w:r>
      <w:r w:rsidR="00CE5A1D" w:rsidRPr="00BF10E6">
        <w:rPr>
          <w:b/>
          <w:sz w:val="21"/>
          <w:szCs w:val="21"/>
        </w:rPr>
        <w:t>Ib</w:t>
      </w:r>
      <w:proofErr w:type="spellEnd"/>
      <w:r w:rsidR="007565BA" w:rsidRPr="00BF10E6">
        <w:rPr>
          <w:b/>
          <w:sz w:val="21"/>
          <w:szCs w:val="21"/>
        </w:rPr>
        <w:tab/>
        <w:t>Oświadczenie Opiekuna</w:t>
      </w:r>
    </w:p>
    <w:p w14:paraId="3D764847" w14:textId="77777777" w:rsidR="004C3442" w:rsidRPr="00BF10E6" w:rsidRDefault="004C3442" w:rsidP="00B04F75">
      <w:pPr>
        <w:autoSpaceDE w:val="0"/>
        <w:autoSpaceDN w:val="0"/>
        <w:adjustRightInd w:val="0"/>
        <w:spacing w:after="80"/>
        <w:jc w:val="both"/>
        <w:rPr>
          <w:sz w:val="21"/>
          <w:szCs w:val="21"/>
        </w:rPr>
      </w:pPr>
    </w:p>
    <w:p w14:paraId="7DBF9AB0" w14:textId="16C18510" w:rsidR="004C3442" w:rsidRPr="00BF10E6" w:rsidRDefault="004C3442" w:rsidP="00B04F75">
      <w:pPr>
        <w:autoSpaceDE w:val="0"/>
        <w:autoSpaceDN w:val="0"/>
        <w:adjustRightInd w:val="0"/>
        <w:spacing w:after="8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Oświadczam, że</w:t>
      </w:r>
      <w:r w:rsidR="00B04F75" w:rsidRPr="00BF10E6">
        <w:rPr>
          <w:sz w:val="21"/>
          <w:szCs w:val="21"/>
        </w:rPr>
        <w:t>:</w:t>
      </w:r>
    </w:p>
    <w:p w14:paraId="3A9E5C68" w14:textId="77777777" w:rsidR="004C3442" w:rsidRPr="00BF10E6" w:rsidRDefault="004C3442" w:rsidP="000740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nie otrzymałem(</w:t>
      </w:r>
      <w:proofErr w:type="spellStart"/>
      <w:r w:rsidRPr="00BF10E6">
        <w:rPr>
          <w:sz w:val="21"/>
          <w:szCs w:val="21"/>
        </w:rPr>
        <w:t>am</w:t>
      </w:r>
      <w:proofErr w:type="spellEnd"/>
      <w:r w:rsidRPr="00BF10E6">
        <w:rPr>
          <w:sz w:val="21"/>
          <w:szCs w:val="21"/>
        </w:rPr>
        <w:t>) bezzwrotnych środków Funduszu Pracy lub innych bezzwrotnych środków publicznych na podj</w:t>
      </w:r>
      <w:r w:rsidR="00260060" w:rsidRPr="00BF10E6">
        <w:rPr>
          <w:sz w:val="21"/>
          <w:szCs w:val="21"/>
        </w:rPr>
        <w:t>ę</w:t>
      </w:r>
      <w:r w:rsidRPr="00BF10E6">
        <w:rPr>
          <w:sz w:val="21"/>
          <w:szCs w:val="21"/>
        </w:rPr>
        <w:t>cie działalności gospodarczej lub rolniczej,</w:t>
      </w:r>
      <w:r w:rsidR="00C43A4D" w:rsidRPr="00BF10E6">
        <w:rPr>
          <w:sz w:val="21"/>
          <w:szCs w:val="21"/>
        </w:rPr>
        <w:t xml:space="preserve"> założenie lub przystąpienie do </w:t>
      </w:r>
      <w:r w:rsidRPr="00BF10E6">
        <w:rPr>
          <w:sz w:val="21"/>
          <w:szCs w:val="21"/>
        </w:rPr>
        <w:t>spółdzielni socjalnej;</w:t>
      </w:r>
    </w:p>
    <w:p w14:paraId="3F524A29" w14:textId="6131E1B2" w:rsidR="00E872A4" w:rsidRPr="00C5264C" w:rsidRDefault="008C16D2" w:rsidP="00074018">
      <w:pPr>
        <w:pStyle w:val="Akapitzlist"/>
        <w:numPr>
          <w:ilvl w:val="0"/>
          <w:numId w:val="9"/>
        </w:numPr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z</w:t>
      </w:r>
      <w:r w:rsidR="00E872A4" w:rsidRPr="00BF10E6">
        <w:rPr>
          <w:sz w:val="21"/>
          <w:szCs w:val="21"/>
        </w:rPr>
        <w:t xml:space="preserve">obowiązuję się do prowadzenia działalności gospodarczej przez </w:t>
      </w:r>
      <w:r w:rsidR="00B04F75" w:rsidRPr="00BF10E6">
        <w:rPr>
          <w:sz w:val="21"/>
          <w:szCs w:val="21"/>
        </w:rPr>
        <w:t xml:space="preserve">w okresie </w:t>
      </w:r>
      <w:r w:rsidR="00E872A4" w:rsidRPr="00BF10E6">
        <w:rPr>
          <w:sz w:val="21"/>
          <w:szCs w:val="21"/>
        </w:rPr>
        <w:t xml:space="preserve">12 miesięcy od dnia jej </w:t>
      </w:r>
      <w:r w:rsidR="00E872A4" w:rsidRPr="00C5264C">
        <w:rPr>
          <w:sz w:val="21"/>
          <w:szCs w:val="21"/>
        </w:rPr>
        <w:t>rozpoczęcia</w:t>
      </w:r>
      <w:r w:rsidR="00B04F75" w:rsidRPr="00C5264C">
        <w:rPr>
          <w:sz w:val="21"/>
          <w:szCs w:val="21"/>
        </w:rPr>
        <w:t xml:space="preserve"> oraz niezawieszania jej wykonywania łącznie na okres dłuższy niż 6 miesięcy</w:t>
      </w:r>
      <w:r w:rsidRPr="00C5264C">
        <w:rPr>
          <w:sz w:val="21"/>
          <w:szCs w:val="21"/>
        </w:rPr>
        <w:t>;</w:t>
      </w:r>
      <w:r w:rsidR="00E872A4" w:rsidRPr="00C5264C">
        <w:rPr>
          <w:sz w:val="21"/>
          <w:szCs w:val="21"/>
        </w:rPr>
        <w:t xml:space="preserve"> </w:t>
      </w:r>
    </w:p>
    <w:p w14:paraId="52F3E215" w14:textId="77777777" w:rsidR="00E872A4" w:rsidRPr="00BF10E6" w:rsidRDefault="008C16D2" w:rsidP="00074018">
      <w:pPr>
        <w:pStyle w:val="Akapitzlist"/>
        <w:numPr>
          <w:ilvl w:val="0"/>
          <w:numId w:val="9"/>
        </w:numPr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</w:t>
      </w:r>
      <w:r w:rsidR="00E872A4" w:rsidRPr="00BF10E6">
        <w:rPr>
          <w:sz w:val="21"/>
          <w:szCs w:val="21"/>
        </w:rPr>
        <w:t xml:space="preserve">ie podejmę zatrudnienia w okresie 12 miesięcy od dnia rozpoczęcia prowadzenia działalności gospodarczej, (z wyłączeniem § 8 ust. 5 </w:t>
      </w:r>
      <w:proofErr w:type="spellStart"/>
      <w:r w:rsidR="00E872A4" w:rsidRPr="00BF10E6">
        <w:rPr>
          <w:sz w:val="21"/>
          <w:szCs w:val="21"/>
        </w:rPr>
        <w:t>Rozp</w:t>
      </w:r>
      <w:proofErr w:type="spellEnd"/>
      <w:r w:rsidR="00E872A4" w:rsidRPr="00BF10E6">
        <w:rPr>
          <w:sz w:val="21"/>
          <w:szCs w:val="21"/>
        </w:rPr>
        <w:t xml:space="preserve">. </w:t>
      </w:r>
      <w:proofErr w:type="spellStart"/>
      <w:r w:rsidR="00E872A4" w:rsidRPr="00BF10E6">
        <w:rPr>
          <w:sz w:val="21"/>
          <w:szCs w:val="21"/>
        </w:rPr>
        <w:t>MRPiPS</w:t>
      </w:r>
      <w:proofErr w:type="spellEnd"/>
      <w:r w:rsidR="00E872A4" w:rsidRPr="00BF10E6">
        <w:rPr>
          <w:sz w:val="21"/>
          <w:szCs w:val="21"/>
        </w:rPr>
        <w:t xml:space="preserve"> z dnia</w:t>
      </w:r>
      <w:r w:rsidR="00E54042" w:rsidRPr="00BF10E6">
        <w:rPr>
          <w:sz w:val="21"/>
          <w:szCs w:val="21"/>
        </w:rPr>
        <w:t xml:space="preserve"> </w:t>
      </w:r>
      <w:r w:rsidR="00E872A4" w:rsidRPr="00BF10E6">
        <w:rPr>
          <w:sz w:val="21"/>
          <w:szCs w:val="21"/>
        </w:rPr>
        <w:t>14 lipca 2017 r.</w:t>
      </w:r>
      <w:r w:rsidR="007F6E97" w:rsidRPr="00BF10E6">
        <w:rPr>
          <w:sz w:val="21"/>
          <w:szCs w:val="21"/>
        </w:rPr>
        <w:t>)</w:t>
      </w:r>
      <w:r w:rsidR="00E872A4" w:rsidRPr="00BF10E6">
        <w:rPr>
          <w:sz w:val="21"/>
          <w:szCs w:val="21"/>
        </w:rPr>
        <w:t xml:space="preserve"> </w:t>
      </w:r>
      <w:r w:rsidRPr="00BF10E6">
        <w:rPr>
          <w:sz w:val="21"/>
          <w:szCs w:val="21"/>
        </w:rPr>
        <w:t>;</w:t>
      </w:r>
    </w:p>
    <w:p w14:paraId="71351BA3" w14:textId="77777777" w:rsidR="004C3442" w:rsidRPr="00BF10E6" w:rsidRDefault="004C3442" w:rsidP="000740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nie byłem(</w:t>
      </w:r>
      <w:proofErr w:type="spellStart"/>
      <w:r w:rsidRPr="00BF10E6">
        <w:rPr>
          <w:sz w:val="21"/>
          <w:szCs w:val="21"/>
        </w:rPr>
        <w:t>am</w:t>
      </w:r>
      <w:proofErr w:type="spellEnd"/>
      <w:r w:rsidRPr="00BF10E6">
        <w:rPr>
          <w:sz w:val="21"/>
          <w:szCs w:val="21"/>
        </w:rPr>
        <w:t xml:space="preserve">) karany(a) w okresie 2 lat przed dniem złożenia wniosku za przestępstwa przeciwko obrotowi gospodarczemu, w rozumieniu ustawy z dnia 6 czerwca 1997 r. – Kodeks karny; </w:t>
      </w:r>
    </w:p>
    <w:p w14:paraId="1D723E85" w14:textId="77777777" w:rsidR="004C3442" w:rsidRPr="00BF10E6" w:rsidRDefault="004C3442" w:rsidP="000740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nie złożyłem(</w:t>
      </w:r>
      <w:proofErr w:type="spellStart"/>
      <w:r w:rsidRPr="00BF10E6">
        <w:rPr>
          <w:sz w:val="21"/>
          <w:szCs w:val="21"/>
        </w:rPr>
        <w:t>am</w:t>
      </w:r>
      <w:proofErr w:type="spellEnd"/>
      <w:r w:rsidRPr="00BF10E6">
        <w:rPr>
          <w:sz w:val="21"/>
          <w:szCs w:val="21"/>
        </w:rPr>
        <w:t>) wniosku do innego starosty; o przyznanie dofinansowania lub przyznania jednorazowo środków na założenie lub przystąpienie do spółdzielni socjalnej;</w:t>
      </w:r>
    </w:p>
    <w:p w14:paraId="42D522FF" w14:textId="77777777" w:rsidR="004C3442" w:rsidRPr="00BF10E6" w:rsidRDefault="004C3442" w:rsidP="000740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nie wykonuję innej pracy zarobkowej;</w:t>
      </w:r>
    </w:p>
    <w:p w14:paraId="05AC70B3" w14:textId="54AC202E" w:rsidR="004C3442" w:rsidRPr="00BF10E6" w:rsidRDefault="004C3442" w:rsidP="000740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nie pobieram świadczenia pielęgnacyjnego lub specjalnego zasiłku opiekuńczego na podstawie przepisów o świadczeniach rodzinnych, lub zasiłku dla opiekunów </w:t>
      </w:r>
      <w:r w:rsidR="00C43A4D" w:rsidRPr="00BF10E6">
        <w:rPr>
          <w:sz w:val="21"/>
          <w:szCs w:val="21"/>
        </w:rPr>
        <w:t>na podstawie przepisów o </w:t>
      </w:r>
      <w:r w:rsidRPr="00BF10E6">
        <w:rPr>
          <w:sz w:val="21"/>
          <w:szCs w:val="21"/>
        </w:rPr>
        <w:t xml:space="preserve">ustaleniu </w:t>
      </w:r>
      <w:r w:rsidR="0071392E" w:rsidRPr="00BF10E6">
        <w:rPr>
          <w:sz w:val="21"/>
          <w:szCs w:val="21"/>
        </w:rPr>
        <w:br/>
      </w:r>
      <w:r w:rsidRPr="00BF10E6">
        <w:rPr>
          <w:sz w:val="21"/>
          <w:szCs w:val="21"/>
        </w:rPr>
        <w:t>i wypłacie zasiłków dla opiekunów.</w:t>
      </w:r>
    </w:p>
    <w:p w14:paraId="4B160408" w14:textId="77777777" w:rsidR="00485155" w:rsidRPr="00BF10E6" w:rsidRDefault="00485155" w:rsidP="00B04F75">
      <w:pPr>
        <w:autoSpaceDE w:val="0"/>
        <w:autoSpaceDN w:val="0"/>
        <w:adjustRightInd w:val="0"/>
        <w:spacing w:after="80"/>
        <w:jc w:val="both"/>
        <w:rPr>
          <w:sz w:val="21"/>
          <w:szCs w:val="21"/>
        </w:rPr>
      </w:pPr>
    </w:p>
    <w:p w14:paraId="1A419932" w14:textId="7E98E855" w:rsidR="00AC0947" w:rsidRPr="00BF10E6" w:rsidRDefault="004C3442" w:rsidP="00B04F75">
      <w:pPr>
        <w:autoSpaceDE w:val="0"/>
        <w:autoSpaceDN w:val="0"/>
        <w:adjustRightInd w:val="0"/>
        <w:spacing w:after="8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Ponadto oświadczam, że</w:t>
      </w:r>
      <w:r w:rsidR="00AC0947" w:rsidRPr="00BF10E6">
        <w:rPr>
          <w:sz w:val="21"/>
          <w:szCs w:val="21"/>
        </w:rPr>
        <w:t>:</w:t>
      </w:r>
    </w:p>
    <w:p w14:paraId="28AA8D97" w14:textId="2AD81CB8" w:rsidR="004C3442" w:rsidRPr="00BF10E6" w:rsidRDefault="004C3442" w:rsidP="00B04F75">
      <w:pPr>
        <w:autoSpaceDE w:val="0"/>
        <w:autoSpaceDN w:val="0"/>
        <w:adjustRightInd w:val="0"/>
        <w:spacing w:after="8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w okresie 12 miesięcy bezpośrednio poprzedzających dzień złożenia wniosku nie przerwałem(</w:t>
      </w:r>
      <w:proofErr w:type="spellStart"/>
      <w:r w:rsidRPr="00BF10E6">
        <w:rPr>
          <w:sz w:val="21"/>
          <w:szCs w:val="21"/>
        </w:rPr>
        <w:t>am</w:t>
      </w:r>
      <w:proofErr w:type="spellEnd"/>
      <w:r w:rsidRPr="00BF10E6">
        <w:rPr>
          <w:sz w:val="21"/>
          <w:szCs w:val="21"/>
        </w:rPr>
        <w:t>) z własnej winy szkolenia, stażu, pracy interwencyjnej, studiów podyplomowych lub przygotowania zawodowego dorosłych</w:t>
      </w:r>
      <w:r w:rsidR="008C16D2" w:rsidRPr="00BF10E6">
        <w:rPr>
          <w:sz w:val="21"/>
          <w:szCs w:val="21"/>
        </w:rPr>
        <w:t>.</w:t>
      </w:r>
    </w:p>
    <w:p w14:paraId="1438574C" w14:textId="77777777" w:rsidR="00B04F75" w:rsidRPr="00BF10E6" w:rsidRDefault="00B04F75" w:rsidP="00B04F75">
      <w:pPr>
        <w:spacing w:after="8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Oświadczam, że:</w:t>
      </w:r>
    </w:p>
    <w:p w14:paraId="5079BCF3" w14:textId="77777777" w:rsidR="00B04F75" w:rsidRPr="00BF10E6" w:rsidRDefault="00B04F75" w:rsidP="00074018">
      <w:pPr>
        <w:pStyle w:val="Akapitzlist"/>
        <w:numPr>
          <w:ilvl w:val="0"/>
          <w:numId w:val="17"/>
        </w:numPr>
        <w:spacing w:after="80"/>
        <w:ind w:left="567" w:hanging="425"/>
        <w:contextualSpacing w:val="0"/>
        <w:jc w:val="both"/>
        <w:rPr>
          <w:b/>
          <w:sz w:val="21"/>
          <w:szCs w:val="21"/>
        </w:rPr>
      </w:pPr>
      <w:r w:rsidRPr="00BF10E6">
        <w:rPr>
          <w:sz w:val="21"/>
          <w:szCs w:val="21"/>
        </w:rPr>
        <w:t xml:space="preserve">jest mi wiadome, że przyznane środki stanowią pomoc w ramach zasady de </w:t>
      </w:r>
      <w:proofErr w:type="spellStart"/>
      <w:r w:rsidRPr="00BF10E6">
        <w:rPr>
          <w:sz w:val="21"/>
          <w:szCs w:val="21"/>
        </w:rPr>
        <w:t>minimis</w:t>
      </w:r>
      <w:proofErr w:type="spellEnd"/>
      <w:r w:rsidRPr="00BF10E6">
        <w:rPr>
          <w:sz w:val="21"/>
          <w:szCs w:val="21"/>
        </w:rPr>
        <w:t xml:space="preserve"> i oświadczam,   że spełniam warunki, o których mowa w rozporządzeniu komisji (UE) nr 1407/2013 z dnia 18 grudnia 2013r. w sprawie stosowania art. 107 i 108 Traktatu o funkcjonowaniu Unii Europejskiej do pomocy de </w:t>
      </w:r>
      <w:proofErr w:type="spellStart"/>
      <w:r w:rsidRPr="00BF10E6">
        <w:rPr>
          <w:sz w:val="21"/>
          <w:szCs w:val="21"/>
        </w:rPr>
        <w:t>minimis</w:t>
      </w:r>
      <w:proofErr w:type="spellEnd"/>
      <w:r w:rsidRPr="00BF10E6">
        <w:rPr>
          <w:sz w:val="21"/>
          <w:szCs w:val="21"/>
        </w:rPr>
        <w:t xml:space="preserve">, a począwszy od 1 lipca 2024 r. oświadczam, że spełniam warunki, o których mowa w rozporządzeniu komisji (UE) nr 2023/2831 z dnia 13 grudnia 2023r. w sprawie stosowania art. 107 i 108 Traktatu o funkcjonowaniu Unii Europejskiej do pomocy de </w:t>
      </w:r>
      <w:proofErr w:type="spellStart"/>
      <w:r w:rsidRPr="00BF10E6">
        <w:rPr>
          <w:sz w:val="21"/>
          <w:szCs w:val="21"/>
        </w:rPr>
        <w:t>minimis</w:t>
      </w:r>
      <w:proofErr w:type="spellEnd"/>
    </w:p>
    <w:p w14:paraId="695294E9" w14:textId="6FC2C139" w:rsidR="00B04F75" w:rsidRPr="0084738D" w:rsidRDefault="00B04F75" w:rsidP="00074018">
      <w:pPr>
        <w:pStyle w:val="Akapitzlist"/>
        <w:numPr>
          <w:ilvl w:val="0"/>
          <w:numId w:val="17"/>
        </w:numPr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84738D">
        <w:rPr>
          <w:b/>
          <w:sz w:val="21"/>
          <w:szCs w:val="21"/>
        </w:rPr>
        <w:t>otrzymałem / nie otrzymałem</w:t>
      </w:r>
      <w:r w:rsidR="002D362C" w:rsidRPr="0084738D">
        <w:rPr>
          <w:b/>
          <w:sz w:val="21"/>
          <w:szCs w:val="21"/>
        </w:rPr>
        <w:t>*</w:t>
      </w:r>
      <w:r w:rsidRPr="0084738D">
        <w:rPr>
          <w:sz w:val="21"/>
          <w:szCs w:val="21"/>
        </w:rPr>
        <w:t xml:space="preserve"> pomoc/-y de </w:t>
      </w:r>
      <w:proofErr w:type="spellStart"/>
      <w:r w:rsidRPr="0084738D">
        <w:rPr>
          <w:sz w:val="21"/>
          <w:szCs w:val="21"/>
        </w:rPr>
        <w:t>minimis</w:t>
      </w:r>
      <w:proofErr w:type="spellEnd"/>
      <w:r w:rsidRPr="0084738D">
        <w:rPr>
          <w:sz w:val="21"/>
          <w:szCs w:val="21"/>
        </w:rPr>
        <w:t xml:space="preserve"> oraz pomoc/-y w rolnictwie lub w rybołówstwie w ciągu bieżącego roku, w którym ubiegam się o pomoc oraz w ciągu 2 poprzedzających go lat podatkowych.</w:t>
      </w:r>
      <w:r w:rsidR="002D362C" w:rsidRPr="0084738D">
        <w:rPr>
          <w:b/>
          <w:sz w:val="21"/>
          <w:szCs w:val="21"/>
        </w:rPr>
        <w:t xml:space="preserve"> *</w:t>
      </w:r>
      <w:r w:rsidR="002D362C" w:rsidRPr="0084738D">
        <w:rPr>
          <w:bCs/>
          <w:sz w:val="21"/>
          <w:szCs w:val="21"/>
        </w:rPr>
        <w:t>(właściwe podkreślić)</w:t>
      </w:r>
    </w:p>
    <w:p w14:paraId="2027984C" w14:textId="77777777" w:rsidR="00B04F75" w:rsidRPr="00BF10E6" w:rsidRDefault="00B04F75" w:rsidP="00B04F75">
      <w:pPr>
        <w:pStyle w:val="Akapitzlist"/>
        <w:spacing w:after="80"/>
        <w:ind w:left="567"/>
        <w:contextualSpacing w:val="0"/>
        <w:jc w:val="both"/>
        <w:rPr>
          <w:b/>
          <w:sz w:val="21"/>
          <w:szCs w:val="21"/>
        </w:rPr>
      </w:pPr>
      <w:r w:rsidRPr="0084738D">
        <w:rPr>
          <w:sz w:val="21"/>
          <w:szCs w:val="21"/>
        </w:rPr>
        <w:t xml:space="preserve">W przypadku otrzymania pomocy de </w:t>
      </w:r>
      <w:proofErr w:type="spellStart"/>
      <w:r w:rsidRPr="00BF10E6">
        <w:rPr>
          <w:sz w:val="21"/>
          <w:szCs w:val="21"/>
        </w:rPr>
        <w:t>minimis</w:t>
      </w:r>
      <w:proofErr w:type="spellEnd"/>
      <w:r w:rsidRPr="00BF10E6">
        <w:rPr>
          <w:sz w:val="21"/>
          <w:szCs w:val="21"/>
        </w:rPr>
        <w:t xml:space="preserve"> wysokość otrzymanej pomocy w ciągu bieżącego roku, </w:t>
      </w:r>
      <w:r w:rsidRPr="00BF10E6">
        <w:rPr>
          <w:sz w:val="21"/>
          <w:szCs w:val="21"/>
        </w:rPr>
        <w:br/>
        <w:t>w którym ubiegam się o pomoc oraz w ciągu 2 poprzedzających go lat podatkowych wynosi …………..………………………….....…..….. zł ……………………..………………………….euro.</w:t>
      </w:r>
    </w:p>
    <w:p w14:paraId="2A0A536F" w14:textId="77777777" w:rsidR="00B04F75" w:rsidRPr="00BF10E6" w:rsidRDefault="00B04F75" w:rsidP="00074018">
      <w:pPr>
        <w:pStyle w:val="Akapitzlist"/>
        <w:numPr>
          <w:ilvl w:val="0"/>
          <w:numId w:val="17"/>
        </w:numPr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zapoznałem się klauzulą informacyjną dotyczącą przetwarzania danych osobowych w Powiatowym Urzędzie Pracy we Wrześni (klauzula dostępna na stronie www.września.praca.gov.pl).</w:t>
      </w:r>
    </w:p>
    <w:p w14:paraId="692F8929" w14:textId="77777777" w:rsidR="00B04F75" w:rsidRPr="00BF10E6" w:rsidRDefault="00B04F75" w:rsidP="00B04F75">
      <w:pPr>
        <w:pStyle w:val="Akapitzlist"/>
        <w:autoSpaceDE w:val="0"/>
        <w:autoSpaceDN w:val="0"/>
        <w:adjustRightInd w:val="0"/>
        <w:spacing w:after="80"/>
        <w:ind w:left="0"/>
        <w:contextualSpacing w:val="0"/>
        <w:jc w:val="both"/>
        <w:rPr>
          <w:sz w:val="21"/>
          <w:szCs w:val="21"/>
        </w:rPr>
      </w:pPr>
    </w:p>
    <w:p w14:paraId="5FADE0CE" w14:textId="77777777" w:rsidR="00B04F75" w:rsidRPr="00BF10E6" w:rsidRDefault="00B04F75" w:rsidP="00B04F75">
      <w:pPr>
        <w:autoSpaceDE w:val="0"/>
        <w:autoSpaceDN w:val="0"/>
        <w:adjustRightInd w:val="0"/>
        <w:spacing w:after="80"/>
        <w:ind w:firstLine="567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Będąc pouczonym o odpowiedzialności karnej wynikającej z treści art. 233 § 1 ustawy z dnia 6 czerwca 1997 r. Kodeks karny, potwierdzam prawdziwość informacji zawartych w złożonym oświadczeniu.</w:t>
      </w:r>
    </w:p>
    <w:p w14:paraId="2C9622CB" w14:textId="143DD0E2" w:rsidR="00B04F75" w:rsidRPr="00BF10E6" w:rsidRDefault="00B04F75" w:rsidP="00B04F75">
      <w:pPr>
        <w:autoSpaceDE w:val="0"/>
        <w:autoSpaceDN w:val="0"/>
        <w:adjustRightInd w:val="0"/>
        <w:spacing w:after="80"/>
        <w:jc w:val="both"/>
        <w:rPr>
          <w:i/>
          <w:iCs/>
          <w:sz w:val="21"/>
          <w:szCs w:val="21"/>
        </w:rPr>
      </w:pPr>
      <w:r w:rsidRPr="00BF10E6">
        <w:rPr>
          <w:b/>
          <w:bCs/>
          <w:sz w:val="21"/>
          <w:szCs w:val="21"/>
        </w:rPr>
        <w:t xml:space="preserve">Art. 233. § 1. Kodeksu karnego: </w:t>
      </w:r>
      <w:r w:rsidRPr="00BF10E6">
        <w:rPr>
          <w:i/>
          <w:iCs/>
          <w:sz w:val="21"/>
          <w:szCs w:val="21"/>
        </w:rPr>
        <w:t xml:space="preserve">kto, składając zeznanie mające służyć za dowód w postępowaniu sądowym lub w innym postępowaniu prowadzonym na podstawie ustawy, zeznaje nieprawdę lub zataja prawdę, podlega </w:t>
      </w:r>
      <w:r w:rsidR="002F7E40" w:rsidRPr="00BF10E6">
        <w:rPr>
          <w:i/>
          <w:iCs/>
          <w:sz w:val="21"/>
          <w:szCs w:val="21"/>
        </w:rPr>
        <w:t>k</w:t>
      </w:r>
      <w:r w:rsidRPr="00BF10E6">
        <w:rPr>
          <w:i/>
          <w:iCs/>
          <w:sz w:val="21"/>
          <w:szCs w:val="21"/>
        </w:rPr>
        <w:t>arze pozbawienia wolności od 6 miesięcy do lat 8.</w:t>
      </w:r>
    </w:p>
    <w:p w14:paraId="0B880DB5" w14:textId="77777777" w:rsidR="007F6E97" w:rsidRPr="00BF10E6" w:rsidRDefault="007F6E97" w:rsidP="004C3442">
      <w:pPr>
        <w:autoSpaceDE w:val="0"/>
        <w:autoSpaceDN w:val="0"/>
        <w:adjustRightInd w:val="0"/>
        <w:spacing w:line="276" w:lineRule="auto"/>
        <w:jc w:val="both"/>
        <w:rPr>
          <w:iCs/>
          <w:sz w:val="40"/>
          <w:szCs w:val="40"/>
        </w:rPr>
      </w:pPr>
    </w:p>
    <w:p w14:paraId="63241F4F" w14:textId="77777777" w:rsidR="00887911" w:rsidRPr="00BF10E6" w:rsidRDefault="00887911" w:rsidP="00485155">
      <w:pPr>
        <w:autoSpaceDE w:val="0"/>
        <w:autoSpaceDN w:val="0"/>
        <w:adjustRightInd w:val="0"/>
        <w:ind w:left="4254" w:firstLine="709"/>
        <w:jc w:val="right"/>
      </w:pPr>
      <w:r w:rsidRPr="00BF10E6">
        <w:t>…..............................................</w:t>
      </w:r>
    </w:p>
    <w:p w14:paraId="7BD21148" w14:textId="77777777" w:rsidR="00887911" w:rsidRPr="00BF10E6" w:rsidRDefault="00887911" w:rsidP="00485155">
      <w:pPr>
        <w:autoSpaceDE w:val="0"/>
        <w:autoSpaceDN w:val="0"/>
        <w:adjustRightInd w:val="0"/>
        <w:ind w:left="5663"/>
        <w:jc w:val="right"/>
        <w:rPr>
          <w:sz w:val="18"/>
          <w:szCs w:val="18"/>
        </w:rPr>
      </w:pPr>
      <w:r w:rsidRPr="00BF10E6">
        <w:rPr>
          <w:sz w:val="18"/>
          <w:szCs w:val="18"/>
        </w:rPr>
        <w:t>(data i czytelny podpis Wnioskodawcy)</w:t>
      </w:r>
    </w:p>
    <w:p w14:paraId="7C670200" w14:textId="77777777" w:rsidR="008E501C" w:rsidRPr="00BF10E6" w:rsidRDefault="008E501C" w:rsidP="00485155">
      <w:pPr>
        <w:autoSpaceDE w:val="0"/>
        <w:autoSpaceDN w:val="0"/>
        <w:adjustRightInd w:val="0"/>
        <w:ind w:left="5663"/>
        <w:jc w:val="right"/>
        <w:rPr>
          <w:sz w:val="18"/>
          <w:szCs w:val="18"/>
        </w:rPr>
      </w:pPr>
    </w:p>
    <w:p w14:paraId="16C4B470" w14:textId="77777777" w:rsidR="008E501C" w:rsidRPr="00BF10E6" w:rsidRDefault="008E501C" w:rsidP="00485155">
      <w:pPr>
        <w:autoSpaceDE w:val="0"/>
        <w:autoSpaceDN w:val="0"/>
        <w:adjustRightInd w:val="0"/>
        <w:ind w:left="5663"/>
        <w:jc w:val="right"/>
        <w:rPr>
          <w:sz w:val="18"/>
          <w:szCs w:val="18"/>
        </w:rPr>
      </w:pPr>
    </w:p>
    <w:p w14:paraId="134AD8AC" w14:textId="77777777" w:rsidR="008E501C" w:rsidRPr="00BF10E6" w:rsidRDefault="008E501C" w:rsidP="00485155">
      <w:pPr>
        <w:autoSpaceDE w:val="0"/>
        <w:autoSpaceDN w:val="0"/>
        <w:adjustRightInd w:val="0"/>
        <w:ind w:left="5663"/>
        <w:jc w:val="right"/>
        <w:rPr>
          <w:sz w:val="18"/>
          <w:szCs w:val="18"/>
        </w:rPr>
      </w:pPr>
    </w:p>
    <w:p w14:paraId="396709DD" w14:textId="77777777" w:rsidR="008E501C" w:rsidRPr="00BF10E6" w:rsidRDefault="008E501C" w:rsidP="00485155">
      <w:pPr>
        <w:autoSpaceDE w:val="0"/>
        <w:autoSpaceDN w:val="0"/>
        <w:adjustRightInd w:val="0"/>
        <w:ind w:left="5663"/>
        <w:jc w:val="right"/>
        <w:rPr>
          <w:sz w:val="18"/>
          <w:szCs w:val="18"/>
        </w:rPr>
      </w:pPr>
    </w:p>
    <w:p w14:paraId="40F232C9" w14:textId="77777777" w:rsidR="008E501C" w:rsidRPr="00BF10E6" w:rsidRDefault="008E501C" w:rsidP="00485155">
      <w:pPr>
        <w:autoSpaceDE w:val="0"/>
        <w:autoSpaceDN w:val="0"/>
        <w:adjustRightInd w:val="0"/>
        <w:ind w:left="5663"/>
        <w:jc w:val="right"/>
        <w:rPr>
          <w:sz w:val="18"/>
          <w:szCs w:val="18"/>
        </w:rPr>
      </w:pPr>
    </w:p>
    <w:p w14:paraId="26E89F5A" w14:textId="0620864E" w:rsidR="00485155" w:rsidRPr="00BF10E6" w:rsidRDefault="00AD340D" w:rsidP="00B04F75">
      <w:pPr>
        <w:autoSpaceDE w:val="0"/>
        <w:autoSpaceDN w:val="0"/>
        <w:adjustRightInd w:val="0"/>
        <w:spacing w:after="80"/>
        <w:rPr>
          <w:b/>
          <w:sz w:val="21"/>
          <w:szCs w:val="21"/>
        </w:rPr>
      </w:pPr>
      <w:proofErr w:type="spellStart"/>
      <w:r w:rsidRPr="00BF10E6">
        <w:rPr>
          <w:b/>
          <w:sz w:val="21"/>
          <w:szCs w:val="21"/>
        </w:rPr>
        <w:lastRenderedPageBreak/>
        <w:t>V</w:t>
      </w:r>
      <w:r w:rsidR="00CE5A1D" w:rsidRPr="00BF10E6">
        <w:rPr>
          <w:b/>
          <w:sz w:val="21"/>
          <w:szCs w:val="21"/>
        </w:rPr>
        <w:t>I</w:t>
      </w:r>
      <w:r w:rsidR="008D18C8" w:rsidRPr="00BF10E6">
        <w:rPr>
          <w:b/>
          <w:sz w:val="21"/>
          <w:szCs w:val="21"/>
        </w:rPr>
        <w:t>I</w:t>
      </w:r>
      <w:r w:rsidR="00CE5A1D" w:rsidRPr="00BF10E6">
        <w:rPr>
          <w:b/>
          <w:sz w:val="21"/>
          <w:szCs w:val="21"/>
        </w:rPr>
        <w:t>I</w:t>
      </w:r>
      <w:r w:rsidRPr="00BF10E6">
        <w:rPr>
          <w:b/>
          <w:sz w:val="21"/>
          <w:szCs w:val="21"/>
        </w:rPr>
        <w:t>c</w:t>
      </w:r>
      <w:proofErr w:type="spellEnd"/>
      <w:r w:rsidR="004C3442" w:rsidRPr="00BF10E6">
        <w:rPr>
          <w:b/>
          <w:sz w:val="21"/>
          <w:szCs w:val="21"/>
        </w:rPr>
        <w:tab/>
      </w:r>
      <w:r w:rsidR="007565BA" w:rsidRPr="00BF10E6">
        <w:rPr>
          <w:b/>
          <w:sz w:val="21"/>
          <w:szCs w:val="21"/>
        </w:rPr>
        <w:t xml:space="preserve">Oświadczenie Absolwenta CIS i Absolwenta </w:t>
      </w:r>
      <w:r w:rsidR="007C232A" w:rsidRPr="00BF10E6">
        <w:rPr>
          <w:b/>
          <w:sz w:val="21"/>
          <w:szCs w:val="21"/>
        </w:rPr>
        <w:t xml:space="preserve">KIS   </w:t>
      </w:r>
    </w:p>
    <w:p w14:paraId="500DB9A9" w14:textId="2B1D879F" w:rsidR="004C3442" w:rsidRPr="00BF10E6" w:rsidRDefault="007C232A" w:rsidP="00B04F75">
      <w:pPr>
        <w:autoSpaceDE w:val="0"/>
        <w:autoSpaceDN w:val="0"/>
        <w:adjustRightInd w:val="0"/>
        <w:spacing w:after="80"/>
        <w:rPr>
          <w:b/>
          <w:sz w:val="21"/>
          <w:szCs w:val="21"/>
        </w:rPr>
      </w:pPr>
      <w:r w:rsidRPr="00BF10E6">
        <w:rPr>
          <w:b/>
          <w:sz w:val="21"/>
          <w:szCs w:val="21"/>
        </w:rPr>
        <w:t xml:space="preserve">        </w:t>
      </w:r>
    </w:p>
    <w:p w14:paraId="274ADA78" w14:textId="77777777" w:rsidR="004C3442" w:rsidRPr="00BF10E6" w:rsidRDefault="004C3442" w:rsidP="00B04F75">
      <w:pPr>
        <w:autoSpaceDE w:val="0"/>
        <w:autoSpaceDN w:val="0"/>
        <w:adjustRightInd w:val="0"/>
        <w:spacing w:after="8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Oświadczam, że</w:t>
      </w:r>
    </w:p>
    <w:p w14:paraId="48EE5E4B" w14:textId="77777777" w:rsidR="00D176CC" w:rsidRPr="00BF10E6" w:rsidRDefault="00D176CC" w:rsidP="000740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nie otrzymałem(</w:t>
      </w:r>
      <w:proofErr w:type="spellStart"/>
      <w:r w:rsidRPr="00BF10E6">
        <w:rPr>
          <w:sz w:val="21"/>
          <w:szCs w:val="21"/>
        </w:rPr>
        <w:t>am</w:t>
      </w:r>
      <w:proofErr w:type="spellEnd"/>
      <w:r w:rsidRPr="00BF10E6">
        <w:rPr>
          <w:sz w:val="21"/>
          <w:szCs w:val="21"/>
        </w:rPr>
        <w:t>) bezzwrotnych środków Funduszu Pracy lub innych bezzwrotnych środków publicznych na podj</w:t>
      </w:r>
      <w:r w:rsidR="00260060" w:rsidRPr="00BF10E6">
        <w:rPr>
          <w:sz w:val="21"/>
          <w:szCs w:val="21"/>
        </w:rPr>
        <w:t>ę</w:t>
      </w:r>
      <w:r w:rsidRPr="00BF10E6">
        <w:rPr>
          <w:sz w:val="21"/>
          <w:szCs w:val="21"/>
        </w:rPr>
        <w:t>cie działalności gospodarczej lub rolniczej,</w:t>
      </w:r>
      <w:r w:rsidR="00294E60" w:rsidRPr="00BF10E6">
        <w:rPr>
          <w:sz w:val="21"/>
          <w:szCs w:val="21"/>
        </w:rPr>
        <w:t xml:space="preserve"> założenie lub przystąpienie do </w:t>
      </w:r>
      <w:r w:rsidRPr="00BF10E6">
        <w:rPr>
          <w:sz w:val="21"/>
          <w:szCs w:val="21"/>
        </w:rPr>
        <w:t>spółdzielni socjalnej</w:t>
      </w:r>
      <w:r w:rsidR="007F6E97" w:rsidRPr="00BF10E6">
        <w:rPr>
          <w:sz w:val="21"/>
          <w:szCs w:val="21"/>
        </w:rPr>
        <w:t>;</w:t>
      </w:r>
    </w:p>
    <w:p w14:paraId="651A6A6C" w14:textId="77777777" w:rsidR="00AC0947" w:rsidRPr="00BF10E6" w:rsidRDefault="00D176CC" w:rsidP="00074018">
      <w:pPr>
        <w:pStyle w:val="Akapitzlist"/>
        <w:numPr>
          <w:ilvl w:val="0"/>
          <w:numId w:val="8"/>
        </w:numPr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nie posiadam wpisu do ewidencji działalności gospodarczej, a w przypadku jego posiadania – oświadczenie o zakończeniu działalności gospodarczej w dniu przypadającym w okresie przed upływem co najmniej 12 miesięcy bezpośrednio poprzedzających dzień złożenia wniosku; </w:t>
      </w:r>
      <w:r w:rsidR="00F119ED" w:rsidRPr="00BF10E6">
        <w:rPr>
          <w:sz w:val="21"/>
          <w:szCs w:val="21"/>
        </w:rPr>
        <w:t>(z </w:t>
      </w:r>
      <w:r w:rsidR="003C2AE6" w:rsidRPr="00BF10E6">
        <w:rPr>
          <w:sz w:val="21"/>
          <w:szCs w:val="21"/>
        </w:rPr>
        <w:t>wyłączeniem § 6 ust. 3</w:t>
      </w:r>
      <w:r w:rsidR="00E54042" w:rsidRPr="00BF10E6">
        <w:rPr>
          <w:sz w:val="21"/>
          <w:szCs w:val="21"/>
        </w:rPr>
        <w:t xml:space="preserve"> </w:t>
      </w:r>
      <w:r w:rsidR="003C2AE6" w:rsidRPr="00BF10E6">
        <w:rPr>
          <w:sz w:val="21"/>
          <w:szCs w:val="21"/>
        </w:rPr>
        <w:t>a</w:t>
      </w:r>
      <w:r w:rsidRPr="00BF10E6">
        <w:rPr>
          <w:sz w:val="21"/>
          <w:szCs w:val="21"/>
        </w:rPr>
        <w:t xml:space="preserve"> </w:t>
      </w:r>
      <w:proofErr w:type="spellStart"/>
      <w:r w:rsidR="004A68CB" w:rsidRPr="00BF10E6">
        <w:rPr>
          <w:sz w:val="21"/>
          <w:szCs w:val="21"/>
        </w:rPr>
        <w:t>R</w:t>
      </w:r>
      <w:r w:rsidRPr="00BF10E6">
        <w:rPr>
          <w:sz w:val="21"/>
          <w:szCs w:val="21"/>
        </w:rPr>
        <w:t>ozp</w:t>
      </w:r>
      <w:proofErr w:type="spellEnd"/>
      <w:r w:rsidRPr="00BF10E6">
        <w:rPr>
          <w:sz w:val="21"/>
          <w:szCs w:val="21"/>
        </w:rPr>
        <w:t xml:space="preserve">. </w:t>
      </w:r>
      <w:proofErr w:type="spellStart"/>
      <w:r w:rsidRPr="00BF10E6">
        <w:rPr>
          <w:sz w:val="21"/>
          <w:szCs w:val="21"/>
        </w:rPr>
        <w:t>MRPiPS</w:t>
      </w:r>
      <w:proofErr w:type="spellEnd"/>
      <w:r w:rsidRPr="00BF10E6">
        <w:rPr>
          <w:sz w:val="21"/>
          <w:szCs w:val="21"/>
        </w:rPr>
        <w:t xml:space="preserve"> z dnia 14 lipca 2017 </w:t>
      </w:r>
      <w:r w:rsidR="00294E60" w:rsidRPr="00BF10E6">
        <w:rPr>
          <w:sz w:val="21"/>
          <w:szCs w:val="21"/>
        </w:rPr>
        <w:t>r</w:t>
      </w:r>
      <w:r w:rsidR="007F6E97" w:rsidRPr="00BF10E6">
        <w:rPr>
          <w:sz w:val="21"/>
          <w:szCs w:val="21"/>
        </w:rPr>
        <w:t>);</w:t>
      </w:r>
    </w:p>
    <w:p w14:paraId="3A482CAE" w14:textId="77777777" w:rsidR="00B04F75" w:rsidRPr="00C5264C" w:rsidRDefault="00B04F75" w:rsidP="00074018">
      <w:pPr>
        <w:pStyle w:val="Akapitzlist"/>
        <w:numPr>
          <w:ilvl w:val="0"/>
          <w:numId w:val="8"/>
        </w:numPr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zobowiązuję się do prowadzenia działalności gospodarczej przez w okresie 12 miesięcy od dnia jej </w:t>
      </w:r>
      <w:r w:rsidRPr="00C5264C">
        <w:rPr>
          <w:sz w:val="21"/>
          <w:szCs w:val="21"/>
        </w:rPr>
        <w:t xml:space="preserve">rozpoczęcia oraz niezawieszania jej wykonywania łącznie na okres dłuższy niż 6 miesięcy; </w:t>
      </w:r>
    </w:p>
    <w:p w14:paraId="3EBA17E3" w14:textId="77777777" w:rsidR="00AC0947" w:rsidRPr="00BF10E6" w:rsidRDefault="004B0CEF" w:rsidP="00074018">
      <w:pPr>
        <w:pStyle w:val="Akapitzlist"/>
        <w:numPr>
          <w:ilvl w:val="0"/>
          <w:numId w:val="8"/>
        </w:numPr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</w:t>
      </w:r>
      <w:r w:rsidR="00D176CC" w:rsidRPr="00BF10E6">
        <w:rPr>
          <w:sz w:val="21"/>
          <w:szCs w:val="21"/>
        </w:rPr>
        <w:t xml:space="preserve">ie podejmę zatrudnienia w okresie 12 miesięcy od dnia rozpoczęcia prowadzenia działalności gospodarczej, (z wyłączeniem § 8 ust. 5 </w:t>
      </w:r>
      <w:proofErr w:type="spellStart"/>
      <w:r w:rsidR="004A68CB" w:rsidRPr="00BF10E6">
        <w:rPr>
          <w:sz w:val="21"/>
          <w:szCs w:val="21"/>
        </w:rPr>
        <w:t>R</w:t>
      </w:r>
      <w:r w:rsidR="00D176CC" w:rsidRPr="00BF10E6">
        <w:rPr>
          <w:sz w:val="21"/>
          <w:szCs w:val="21"/>
        </w:rPr>
        <w:t>ozp</w:t>
      </w:r>
      <w:proofErr w:type="spellEnd"/>
      <w:r w:rsidR="00D176CC" w:rsidRPr="00BF10E6">
        <w:rPr>
          <w:sz w:val="21"/>
          <w:szCs w:val="21"/>
        </w:rPr>
        <w:t xml:space="preserve">. </w:t>
      </w:r>
      <w:proofErr w:type="spellStart"/>
      <w:r w:rsidR="00D176CC" w:rsidRPr="00BF10E6">
        <w:rPr>
          <w:sz w:val="21"/>
          <w:szCs w:val="21"/>
        </w:rPr>
        <w:t>MRPiPS</w:t>
      </w:r>
      <w:proofErr w:type="spellEnd"/>
      <w:r w:rsidR="00D176CC" w:rsidRPr="00BF10E6">
        <w:rPr>
          <w:sz w:val="21"/>
          <w:szCs w:val="21"/>
        </w:rPr>
        <w:t xml:space="preserve"> z dnia14 lipca 2017 r.</w:t>
      </w:r>
      <w:r w:rsidR="007F6E97" w:rsidRPr="00BF10E6">
        <w:rPr>
          <w:sz w:val="21"/>
          <w:szCs w:val="21"/>
        </w:rPr>
        <w:t>);</w:t>
      </w:r>
    </w:p>
    <w:p w14:paraId="66B147B2" w14:textId="3D71E844" w:rsidR="00D176CC" w:rsidRPr="00BF10E6" w:rsidRDefault="00D176CC" w:rsidP="00074018">
      <w:pPr>
        <w:pStyle w:val="Akapitzlist"/>
        <w:numPr>
          <w:ilvl w:val="0"/>
          <w:numId w:val="8"/>
        </w:numPr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 nie byłem(</w:t>
      </w:r>
      <w:proofErr w:type="spellStart"/>
      <w:r w:rsidRPr="00BF10E6">
        <w:rPr>
          <w:sz w:val="21"/>
          <w:szCs w:val="21"/>
        </w:rPr>
        <w:t>am</w:t>
      </w:r>
      <w:proofErr w:type="spellEnd"/>
      <w:r w:rsidRPr="00BF10E6">
        <w:rPr>
          <w:sz w:val="21"/>
          <w:szCs w:val="21"/>
        </w:rPr>
        <w:t xml:space="preserve">) karany(a) w okresie 2 lat przed dniem złożenia wniosku za przestępstwa przeciwko obrotowi gospodarczemu, w rozumieniu ustawy z dnia 6 czerwca 1997 r. – Kodeks karny; </w:t>
      </w:r>
    </w:p>
    <w:p w14:paraId="3A18722C" w14:textId="77777777" w:rsidR="00D176CC" w:rsidRPr="00BF10E6" w:rsidRDefault="00D176CC" w:rsidP="000740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nie złożyłem(</w:t>
      </w:r>
      <w:proofErr w:type="spellStart"/>
      <w:r w:rsidRPr="00BF10E6">
        <w:rPr>
          <w:sz w:val="21"/>
          <w:szCs w:val="21"/>
        </w:rPr>
        <w:t>am</w:t>
      </w:r>
      <w:proofErr w:type="spellEnd"/>
      <w:r w:rsidRPr="00BF10E6">
        <w:rPr>
          <w:sz w:val="21"/>
          <w:szCs w:val="21"/>
        </w:rPr>
        <w:t>) wniosku do innego starosty; o przyznanie dofinansowania lub przyznania jednorazowo środków na założenie lub przystąpienie do spółdzielni socjalnej</w:t>
      </w:r>
      <w:r w:rsidR="007F6E97" w:rsidRPr="00BF10E6">
        <w:rPr>
          <w:sz w:val="21"/>
          <w:szCs w:val="21"/>
        </w:rPr>
        <w:t>.</w:t>
      </w:r>
    </w:p>
    <w:p w14:paraId="08C14F87" w14:textId="77777777" w:rsidR="00B04F75" w:rsidRPr="00BF10E6" w:rsidRDefault="00B04F75" w:rsidP="00B04F75">
      <w:pPr>
        <w:spacing w:after="8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Oświadczam, że:</w:t>
      </w:r>
    </w:p>
    <w:p w14:paraId="7B14B034" w14:textId="77777777" w:rsidR="00B04F75" w:rsidRPr="00BF10E6" w:rsidRDefault="00B04F75" w:rsidP="00074018">
      <w:pPr>
        <w:pStyle w:val="Akapitzlist"/>
        <w:numPr>
          <w:ilvl w:val="0"/>
          <w:numId w:val="17"/>
        </w:numPr>
        <w:spacing w:after="80"/>
        <w:ind w:left="567" w:hanging="425"/>
        <w:contextualSpacing w:val="0"/>
        <w:jc w:val="both"/>
        <w:rPr>
          <w:b/>
          <w:sz w:val="21"/>
          <w:szCs w:val="21"/>
        </w:rPr>
      </w:pPr>
      <w:r w:rsidRPr="00BF10E6">
        <w:rPr>
          <w:sz w:val="21"/>
          <w:szCs w:val="21"/>
        </w:rPr>
        <w:t xml:space="preserve">jest mi wiadome, że przyznane środki stanowią pomoc w ramach zasady de </w:t>
      </w:r>
      <w:proofErr w:type="spellStart"/>
      <w:r w:rsidRPr="00BF10E6">
        <w:rPr>
          <w:sz w:val="21"/>
          <w:szCs w:val="21"/>
        </w:rPr>
        <w:t>minimis</w:t>
      </w:r>
      <w:proofErr w:type="spellEnd"/>
      <w:r w:rsidRPr="00BF10E6">
        <w:rPr>
          <w:sz w:val="21"/>
          <w:szCs w:val="21"/>
        </w:rPr>
        <w:t xml:space="preserve"> i oświadczam,   że spełniam warunki, o których mowa w rozporządzeniu komisji (UE) nr 1407/2013 z dnia 18 grudnia 2013r. w sprawie stosowania art. 107 i 108 Traktatu o funkcjonowaniu Unii Europejskiej do pomocy de </w:t>
      </w:r>
      <w:proofErr w:type="spellStart"/>
      <w:r w:rsidRPr="00BF10E6">
        <w:rPr>
          <w:sz w:val="21"/>
          <w:szCs w:val="21"/>
        </w:rPr>
        <w:t>minimis</w:t>
      </w:r>
      <w:proofErr w:type="spellEnd"/>
      <w:r w:rsidRPr="00BF10E6">
        <w:rPr>
          <w:sz w:val="21"/>
          <w:szCs w:val="21"/>
        </w:rPr>
        <w:t xml:space="preserve">, a począwszy od 1 lipca 2024 r. oświadczam, że spełniam warunki, o których mowa w rozporządzeniu komisji (UE) nr 2023/2831 z dnia 13 grudnia 2023r. w sprawie stosowania art. 107 i 108 Traktatu o funkcjonowaniu Unii Europejskiej do pomocy de </w:t>
      </w:r>
      <w:proofErr w:type="spellStart"/>
      <w:r w:rsidRPr="00BF10E6">
        <w:rPr>
          <w:sz w:val="21"/>
          <w:szCs w:val="21"/>
        </w:rPr>
        <w:t>minimis</w:t>
      </w:r>
      <w:proofErr w:type="spellEnd"/>
    </w:p>
    <w:p w14:paraId="63B8A3A3" w14:textId="52F014BC" w:rsidR="00B04F75" w:rsidRPr="0084738D" w:rsidRDefault="00B04F75" w:rsidP="00074018">
      <w:pPr>
        <w:pStyle w:val="Akapitzlist"/>
        <w:numPr>
          <w:ilvl w:val="0"/>
          <w:numId w:val="17"/>
        </w:numPr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84738D">
        <w:rPr>
          <w:b/>
          <w:sz w:val="21"/>
          <w:szCs w:val="21"/>
        </w:rPr>
        <w:t>otrzymałem / nie otrzymałem</w:t>
      </w:r>
      <w:r w:rsidR="00D848AD" w:rsidRPr="0084738D">
        <w:rPr>
          <w:b/>
          <w:sz w:val="21"/>
          <w:szCs w:val="21"/>
        </w:rPr>
        <w:t>*</w:t>
      </w:r>
      <w:r w:rsidRPr="0084738D">
        <w:rPr>
          <w:sz w:val="21"/>
          <w:szCs w:val="21"/>
        </w:rPr>
        <w:t xml:space="preserve"> pomoc/-y de </w:t>
      </w:r>
      <w:proofErr w:type="spellStart"/>
      <w:r w:rsidRPr="0084738D">
        <w:rPr>
          <w:sz w:val="21"/>
          <w:szCs w:val="21"/>
        </w:rPr>
        <w:t>minimis</w:t>
      </w:r>
      <w:proofErr w:type="spellEnd"/>
      <w:r w:rsidRPr="0084738D">
        <w:rPr>
          <w:sz w:val="21"/>
          <w:szCs w:val="21"/>
        </w:rPr>
        <w:t xml:space="preserve"> oraz pomoc/-y w rolnictwie lub w rybołówstwie w ciągu bieżącego roku, w którym ubiegam się o pomoc oraz w ciągu 2 poprzedzających go lat podatkowych.</w:t>
      </w:r>
      <w:r w:rsidR="00D848AD" w:rsidRPr="0084738D">
        <w:rPr>
          <w:b/>
          <w:sz w:val="21"/>
          <w:szCs w:val="21"/>
        </w:rPr>
        <w:t xml:space="preserve"> *</w:t>
      </w:r>
      <w:r w:rsidR="00D848AD" w:rsidRPr="0084738D">
        <w:rPr>
          <w:bCs/>
          <w:sz w:val="21"/>
          <w:szCs w:val="21"/>
        </w:rPr>
        <w:t>(właściwe podkreślić)</w:t>
      </w:r>
    </w:p>
    <w:p w14:paraId="3D6AA205" w14:textId="77777777" w:rsidR="00B04F75" w:rsidRPr="00BF10E6" w:rsidRDefault="00B04F75" w:rsidP="00B04F75">
      <w:pPr>
        <w:pStyle w:val="Akapitzlist"/>
        <w:spacing w:after="80"/>
        <w:ind w:left="567"/>
        <w:contextualSpacing w:val="0"/>
        <w:jc w:val="both"/>
        <w:rPr>
          <w:b/>
          <w:sz w:val="21"/>
          <w:szCs w:val="21"/>
        </w:rPr>
      </w:pPr>
      <w:r w:rsidRPr="00BF10E6">
        <w:rPr>
          <w:sz w:val="21"/>
          <w:szCs w:val="21"/>
        </w:rPr>
        <w:t xml:space="preserve">W przypadku otrzymania pomocy de </w:t>
      </w:r>
      <w:proofErr w:type="spellStart"/>
      <w:r w:rsidRPr="00BF10E6">
        <w:rPr>
          <w:sz w:val="21"/>
          <w:szCs w:val="21"/>
        </w:rPr>
        <w:t>minimis</w:t>
      </w:r>
      <w:proofErr w:type="spellEnd"/>
      <w:r w:rsidRPr="00BF10E6">
        <w:rPr>
          <w:sz w:val="21"/>
          <w:szCs w:val="21"/>
        </w:rPr>
        <w:t xml:space="preserve"> wysokość otrzymanej pomocy w ciągu bieżącego roku, </w:t>
      </w:r>
      <w:r w:rsidRPr="00BF10E6">
        <w:rPr>
          <w:sz w:val="21"/>
          <w:szCs w:val="21"/>
        </w:rPr>
        <w:br/>
        <w:t>w którym ubiegam się o pomoc oraz w ciągu 2 poprzedzających go lat podatkowych wynosi …………..………………………….....…..….. zł ……………………..………………………….euro.</w:t>
      </w:r>
    </w:p>
    <w:p w14:paraId="3ED672AF" w14:textId="77777777" w:rsidR="00B04F75" w:rsidRPr="00BF10E6" w:rsidRDefault="00B04F75" w:rsidP="00074018">
      <w:pPr>
        <w:pStyle w:val="Akapitzlist"/>
        <w:numPr>
          <w:ilvl w:val="0"/>
          <w:numId w:val="17"/>
        </w:numPr>
        <w:spacing w:after="80"/>
        <w:ind w:left="567" w:hanging="425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zapoznałem się klauzulą informacyjną dotyczącą przetwarzania danych osobowych w Powiatowym Urzędzie Pracy we Wrześni (klauzula dostępna na stronie www.września.praca.gov.pl).</w:t>
      </w:r>
    </w:p>
    <w:p w14:paraId="43FA6762" w14:textId="77777777" w:rsidR="00B04F75" w:rsidRPr="00BF10E6" w:rsidRDefault="00B04F75" w:rsidP="00B04F75">
      <w:pPr>
        <w:pStyle w:val="Akapitzlist"/>
        <w:autoSpaceDE w:val="0"/>
        <w:autoSpaceDN w:val="0"/>
        <w:adjustRightInd w:val="0"/>
        <w:spacing w:after="80"/>
        <w:ind w:left="0"/>
        <w:contextualSpacing w:val="0"/>
        <w:jc w:val="both"/>
        <w:rPr>
          <w:sz w:val="21"/>
          <w:szCs w:val="21"/>
        </w:rPr>
      </w:pPr>
    </w:p>
    <w:p w14:paraId="785D0333" w14:textId="77777777" w:rsidR="00B04F75" w:rsidRPr="00BF10E6" w:rsidRDefault="00B04F75" w:rsidP="00B04F75">
      <w:pPr>
        <w:autoSpaceDE w:val="0"/>
        <w:autoSpaceDN w:val="0"/>
        <w:adjustRightInd w:val="0"/>
        <w:spacing w:after="80"/>
        <w:ind w:firstLine="567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Będąc pouczonym o odpowiedzialności karnej wynikającej z treści art. 233 § 1 ustawy z dnia 6 czerwca 1997 r. Kodeks karny, potwierdzam prawdziwość informacji zawartych w złożonym oświadczeniu.</w:t>
      </w:r>
    </w:p>
    <w:p w14:paraId="379BBE55" w14:textId="77777777" w:rsidR="002F7E40" w:rsidRPr="00BF10E6" w:rsidRDefault="002F7E40" w:rsidP="002F7E40">
      <w:pPr>
        <w:autoSpaceDE w:val="0"/>
        <w:autoSpaceDN w:val="0"/>
        <w:adjustRightInd w:val="0"/>
        <w:spacing w:after="80"/>
        <w:jc w:val="both"/>
        <w:rPr>
          <w:i/>
          <w:iCs/>
          <w:sz w:val="21"/>
          <w:szCs w:val="21"/>
        </w:rPr>
      </w:pPr>
      <w:r w:rsidRPr="00BF10E6">
        <w:rPr>
          <w:b/>
          <w:bCs/>
          <w:sz w:val="21"/>
          <w:szCs w:val="21"/>
        </w:rPr>
        <w:t xml:space="preserve">Art. 233. § 1. Kodeksu karnego: </w:t>
      </w:r>
      <w:r w:rsidRPr="00BF10E6">
        <w:rPr>
          <w:i/>
          <w:iCs/>
          <w:sz w:val="21"/>
          <w:szCs w:val="21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F2E1E46" w14:textId="77777777" w:rsidR="00015EA4" w:rsidRPr="00BF10E6" w:rsidRDefault="00015EA4" w:rsidP="00015EA4">
      <w:pPr>
        <w:autoSpaceDE w:val="0"/>
        <w:autoSpaceDN w:val="0"/>
        <w:adjustRightInd w:val="0"/>
        <w:spacing w:line="276" w:lineRule="auto"/>
        <w:ind w:left="4254" w:firstLine="709"/>
        <w:jc w:val="center"/>
      </w:pPr>
    </w:p>
    <w:p w14:paraId="574C61D5" w14:textId="77777777" w:rsidR="00015EA4" w:rsidRPr="00BF10E6" w:rsidRDefault="00015EA4" w:rsidP="00015EA4">
      <w:pPr>
        <w:autoSpaceDE w:val="0"/>
        <w:autoSpaceDN w:val="0"/>
        <w:adjustRightInd w:val="0"/>
        <w:spacing w:line="276" w:lineRule="auto"/>
        <w:ind w:left="4254" w:firstLine="709"/>
        <w:jc w:val="center"/>
      </w:pPr>
    </w:p>
    <w:p w14:paraId="24A05F61" w14:textId="77777777" w:rsidR="000C56C4" w:rsidRPr="00BF10E6" w:rsidRDefault="000C56C4" w:rsidP="00CE5A1D">
      <w:pPr>
        <w:spacing w:line="276" w:lineRule="auto"/>
        <w:rPr>
          <w:b/>
        </w:rPr>
      </w:pPr>
    </w:p>
    <w:p w14:paraId="43D91254" w14:textId="77777777" w:rsidR="000C56C4" w:rsidRPr="00BF10E6" w:rsidRDefault="000C56C4" w:rsidP="000C56C4">
      <w:pPr>
        <w:autoSpaceDE w:val="0"/>
        <w:autoSpaceDN w:val="0"/>
        <w:adjustRightInd w:val="0"/>
        <w:spacing w:line="276" w:lineRule="auto"/>
        <w:ind w:left="4254" w:firstLine="709"/>
        <w:jc w:val="right"/>
      </w:pPr>
      <w:r w:rsidRPr="00BF10E6">
        <w:t>….............................................</w:t>
      </w:r>
    </w:p>
    <w:p w14:paraId="79A0EB71" w14:textId="77777777" w:rsidR="000C56C4" w:rsidRPr="00BF10E6" w:rsidRDefault="000C56C4" w:rsidP="000C56C4">
      <w:pPr>
        <w:autoSpaceDE w:val="0"/>
        <w:autoSpaceDN w:val="0"/>
        <w:adjustRightInd w:val="0"/>
        <w:spacing w:line="276" w:lineRule="auto"/>
        <w:ind w:left="5663"/>
        <w:jc w:val="right"/>
        <w:rPr>
          <w:sz w:val="18"/>
          <w:szCs w:val="18"/>
        </w:rPr>
      </w:pPr>
      <w:r w:rsidRPr="00BF10E6">
        <w:rPr>
          <w:sz w:val="18"/>
          <w:szCs w:val="18"/>
        </w:rPr>
        <w:t>(data i czytelny podpis Wnioskodawcy)</w:t>
      </w:r>
    </w:p>
    <w:p w14:paraId="2D754078" w14:textId="77777777" w:rsidR="000C56C4" w:rsidRPr="00BF10E6" w:rsidRDefault="000C56C4" w:rsidP="000C56C4">
      <w:pPr>
        <w:spacing w:line="276" w:lineRule="auto"/>
        <w:jc w:val="right"/>
        <w:rPr>
          <w:b/>
        </w:rPr>
      </w:pPr>
    </w:p>
    <w:p w14:paraId="2810861A" w14:textId="77777777" w:rsidR="00AD340D" w:rsidRPr="00BF10E6" w:rsidRDefault="00AD340D" w:rsidP="000C56C4">
      <w:pPr>
        <w:spacing w:line="276" w:lineRule="auto"/>
        <w:jc w:val="right"/>
        <w:rPr>
          <w:b/>
        </w:rPr>
      </w:pPr>
    </w:p>
    <w:p w14:paraId="5898E6C5" w14:textId="77777777" w:rsidR="00FC0906" w:rsidRPr="00BF10E6" w:rsidRDefault="00FC0906" w:rsidP="000C56C4">
      <w:pPr>
        <w:spacing w:line="276" w:lineRule="auto"/>
        <w:jc w:val="right"/>
        <w:rPr>
          <w:b/>
        </w:rPr>
      </w:pPr>
    </w:p>
    <w:p w14:paraId="4F530201" w14:textId="77777777" w:rsidR="00FC0906" w:rsidRPr="00BF10E6" w:rsidRDefault="00FC0906" w:rsidP="000C56C4">
      <w:pPr>
        <w:spacing w:line="276" w:lineRule="auto"/>
        <w:jc w:val="right"/>
        <w:rPr>
          <w:b/>
        </w:rPr>
      </w:pPr>
    </w:p>
    <w:p w14:paraId="7FAF5BD5" w14:textId="77777777" w:rsidR="00D41892" w:rsidRPr="00BF10E6" w:rsidRDefault="00D41892" w:rsidP="000C56C4">
      <w:pPr>
        <w:spacing w:line="276" w:lineRule="auto"/>
        <w:jc w:val="right"/>
        <w:rPr>
          <w:b/>
        </w:rPr>
      </w:pPr>
    </w:p>
    <w:p w14:paraId="6D121BF0" w14:textId="77777777" w:rsidR="00FC0906" w:rsidRPr="00BF10E6" w:rsidRDefault="00FC0906" w:rsidP="000C56C4">
      <w:pPr>
        <w:spacing w:line="276" w:lineRule="auto"/>
        <w:jc w:val="right"/>
        <w:rPr>
          <w:b/>
        </w:rPr>
      </w:pPr>
    </w:p>
    <w:p w14:paraId="6A5B5D80" w14:textId="77777777" w:rsidR="0071392E" w:rsidRPr="00BF10E6" w:rsidRDefault="0071392E" w:rsidP="00AD340D">
      <w:pPr>
        <w:spacing w:after="80"/>
        <w:rPr>
          <w:b/>
          <w:sz w:val="21"/>
          <w:szCs w:val="21"/>
        </w:rPr>
      </w:pPr>
    </w:p>
    <w:p w14:paraId="65F37F17" w14:textId="77777777" w:rsidR="00AD340D" w:rsidRPr="00BF10E6" w:rsidRDefault="00AD340D" w:rsidP="00AD340D">
      <w:pPr>
        <w:spacing w:after="80"/>
        <w:rPr>
          <w:sz w:val="21"/>
          <w:szCs w:val="21"/>
        </w:rPr>
      </w:pPr>
      <w:r w:rsidRPr="00BF10E6">
        <w:rPr>
          <w:b/>
          <w:sz w:val="21"/>
          <w:szCs w:val="21"/>
        </w:rPr>
        <w:t>Wymagane dokumenty</w:t>
      </w:r>
      <w:r w:rsidRPr="00BF10E6">
        <w:rPr>
          <w:sz w:val="21"/>
          <w:szCs w:val="21"/>
        </w:rPr>
        <w:t>:</w:t>
      </w:r>
    </w:p>
    <w:p w14:paraId="0CD9118F" w14:textId="73AAB202" w:rsidR="00F86BBE" w:rsidRPr="00F86BBE" w:rsidRDefault="00AD340D" w:rsidP="00F86BB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80"/>
        <w:ind w:left="360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Dokumenty dotyczące zabezpieczenia </w:t>
      </w:r>
      <w:r w:rsidR="00F86BBE">
        <w:rPr>
          <w:sz w:val="21"/>
          <w:szCs w:val="21"/>
        </w:rPr>
        <w:t xml:space="preserve">- </w:t>
      </w:r>
      <w:r w:rsidRPr="00F86BBE">
        <w:rPr>
          <w:sz w:val="21"/>
          <w:szCs w:val="21"/>
        </w:rPr>
        <w:t xml:space="preserve">w </w:t>
      </w:r>
      <w:r w:rsidR="00F86BBE" w:rsidRPr="00F86BBE">
        <w:rPr>
          <w:sz w:val="21"/>
          <w:szCs w:val="21"/>
        </w:rPr>
        <w:t xml:space="preserve">przypadku poręczenia cywilnego - </w:t>
      </w:r>
      <w:r w:rsidRPr="00F86BBE">
        <w:rPr>
          <w:b/>
          <w:bCs/>
          <w:sz w:val="21"/>
          <w:szCs w:val="21"/>
        </w:rPr>
        <w:t>Załącznik nr 1</w:t>
      </w:r>
      <w:r w:rsidR="00D848AD" w:rsidRPr="00F86BBE">
        <w:rPr>
          <w:b/>
          <w:bCs/>
          <w:sz w:val="21"/>
          <w:szCs w:val="21"/>
        </w:rPr>
        <w:t xml:space="preserve"> do wniosku </w:t>
      </w:r>
      <w:r w:rsidR="00F86BBE">
        <w:rPr>
          <w:b/>
          <w:bCs/>
          <w:color w:val="FF0000"/>
          <w:sz w:val="21"/>
          <w:szCs w:val="21"/>
        </w:rPr>
        <w:t>–</w:t>
      </w:r>
      <w:r w:rsidRPr="00F86BBE">
        <w:rPr>
          <w:color w:val="FF0000"/>
          <w:sz w:val="21"/>
          <w:szCs w:val="21"/>
        </w:rPr>
        <w:t xml:space="preserve"> </w:t>
      </w:r>
    </w:p>
    <w:p w14:paraId="2BB894EC" w14:textId="28BD6B80" w:rsidR="00F86BBE" w:rsidRPr="00F86BBE" w:rsidRDefault="00AD340D" w:rsidP="00F86BBE">
      <w:pPr>
        <w:pStyle w:val="Akapitzlist"/>
        <w:autoSpaceDE w:val="0"/>
        <w:autoSpaceDN w:val="0"/>
        <w:adjustRightInd w:val="0"/>
        <w:spacing w:after="80"/>
        <w:ind w:left="360"/>
        <w:contextualSpacing w:val="0"/>
        <w:jc w:val="both"/>
        <w:rPr>
          <w:sz w:val="21"/>
          <w:szCs w:val="21"/>
        </w:rPr>
      </w:pPr>
      <w:r w:rsidRPr="00F86BBE">
        <w:rPr>
          <w:sz w:val="21"/>
          <w:szCs w:val="21"/>
        </w:rPr>
        <w:t>Oświadczenie o uzyskiwanych dochodach i aktualnych zobowiąz</w:t>
      </w:r>
      <w:r w:rsidR="00FC6F3B" w:rsidRPr="00F86BBE">
        <w:rPr>
          <w:sz w:val="21"/>
          <w:szCs w:val="21"/>
        </w:rPr>
        <w:t>aniach finansowych Poręczyciela – dla każdego Porę</w:t>
      </w:r>
      <w:r w:rsidR="00F86BBE" w:rsidRPr="00F86BBE">
        <w:rPr>
          <w:sz w:val="21"/>
          <w:szCs w:val="21"/>
        </w:rPr>
        <w:t>czyciela osobno</w:t>
      </w:r>
    </w:p>
    <w:p w14:paraId="1A07E2AC" w14:textId="77777777" w:rsidR="00DA6EB6" w:rsidRPr="00BF10E6" w:rsidRDefault="00AD340D" w:rsidP="00AD340D">
      <w:pPr>
        <w:pStyle w:val="Akapitzlist"/>
        <w:spacing w:after="80"/>
        <w:ind w:left="360"/>
        <w:contextualSpacing w:val="0"/>
        <w:jc w:val="both"/>
        <w:rPr>
          <w:sz w:val="21"/>
          <w:szCs w:val="21"/>
        </w:rPr>
      </w:pPr>
      <w:r w:rsidRPr="00BF10E6">
        <w:rPr>
          <w:b/>
          <w:sz w:val="21"/>
          <w:szCs w:val="21"/>
        </w:rPr>
        <w:t>Uwaga</w:t>
      </w:r>
      <w:r w:rsidRPr="00BF10E6">
        <w:rPr>
          <w:sz w:val="21"/>
          <w:szCs w:val="21"/>
        </w:rPr>
        <w:t xml:space="preserve">: </w:t>
      </w:r>
    </w:p>
    <w:p w14:paraId="1FF601A3" w14:textId="66E86405" w:rsidR="00AD340D" w:rsidRPr="00BF10E6" w:rsidRDefault="007B47C1" w:rsidP="00F86BBE">
      <w:pPr>
        <w:pStyle w:val="Akapitzlist"/>
        <w:spacing w:after="80"/>
        <w:ind w:left="360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W</w:t>
      </w:r>
      <w:r w:rsidR="00AD340D" w:rsidRPr="00BF10E6">
        <w:rPr>
          <w:sz w:val="21"/>
          <w:szCs w:val="21"/>
        </w:rPr>
        <w:t xml:space="preserve"> przypadku </w:t>
      </w:r>
      <w:r w:rsidR="00AD340D" w:rsidRPr="00F86BBE">
        <w:rPr>
          <w:b/>
          <w:sz w:val="21"/>
          <w:szCs w:val="21"/>
          <w:u w:val="single"/>
        </w:rPr>
        <w:t>jednego Poręczyciela</w:t>
      </w:r>
      <w:r w:rsidR="00AD340D" w:rsidRPr="00BF10E6">
        <w:rPr>
          <w:sz w:val="21"/>
          <w:szCs w:val="21"/>
        </w:rPr>
        <w:t xml:space="preserve"> dochód miesięczny </w:t>
      </w:r>
      <w:r w:rsidR="00DA6EB6" w:rsidRPr="00BF10E6">
        <w:rPr>
          <w:sz w:val="21"/>
          <w:szCs w:val="21"/>
        </w:rPr>
        <w:t xml:space="preserve">(pomniejszony o zobowiązania </w:t>
      </w:r>
      <w:r w:rsidR="00DB4D96" w:rsidRPr="00BF10E6">
        <w:rPr>
          <w:sz w:val="21"/>
          <w:szCs w:val="21"/>
        </w:rPr>
        <w:t xml:space="preserve">finansowe) </w:t>
      </w:r>
      <w:r w:rsidRPr="00BF10E6">
        <w:rPr>
          <w:sz w:val="21"/>
          <w:szCs w:val="21"/>
        </w:rPr>
        <w:br/>
      </w:r>
      <w:r w:rsidR="00AD340D" w:rsidRPr="00F86BBE">
        <w:rPr>
          <w:b/>
          <w:sz w:val="21"/>
          <w:szCs w:val="21"/>
          <w:u w:val="single"/>
        </w:rPr>
        <w:t xml:space="preserve">nie może być niższy niż </w:t>
      </w:r>
      <w:r w:rsidR="00DB4D96" w:rsidRPr="00F86BBE">
        <w:rPr>
          <w:b/>
          <w:sz w:val="21"/>
          <w:szCs w:val="21"/>
          <w:u w:val="single"/>
        </w:rPr>
        <w:t>9.400,00</w:t>
      </w:r>
      <w:r w:rsidR="00AD340D" w:rsidRPr="00F86BBE">
        <w:rPr>
          <w:b/>
          <w:sz w:val="21"/>
          <w:szCs w:val="21"/>
          <w:u w:val="single"/>
        </w:rPr>
        <w:t xml:space="preserve"> zł</w:t>
      </w:r>
      <w:r w:rsidR="00AD340D" w:rsidRPr="00BF10E6">
        <w:rPr>
          <w:sz w:val="21"/>
          <w:szCs w:val="21"/>
        </w:rPr>
        <w:t xml:space="preserve"> brutto, w przypadku </w:t>
      </w:r>
      <w:r w:rsidR="00AD340D" w:rsidRPr="00F86BBE">
        <w:rPr>
          <w:b/>
          <w:sz w:val="21"/>
          <w:szCs w:val="21"/>
          <w:u w:val="single"/>
        </w:rPr>
        <w:t>dwóch Poręczycieli</w:t>
      </w:r>
      <w:r w:rsidR="00AD340D" w:rsidRPr="00BF10E6">
        <w:rPr>
          <w:sz w:val="21"/>
          <w:szCs w:val="21"/>
        </w:rPr>
        <w:t xml:space="preserve"> dochód miesięczny</w:t>
      </w:r>
      <w:r w:rsidR="00AF3323" w:rsidRPr="00BF10E6">
        <w:rPr>
          <w:sz w:val="21"/>
          <w:szCs w:val="21"/>
        </w:rPr>
        <w:t xml:space="preserve"> jednego poręczyciela</w:t>
      </w:r>
      <w:r w:rsidR="00AD340D" w:rsidRPr="00BF10E6">
        <w:rPr>
          <w:sz w:val="21"/>
          <w:szCs w:val="21"/>
        </w:rPr>
        <w:t xml:space="preserve"> </w:t>
      </w:r>
      <w:r w:rsidR="00AF3323" w:rsidRPr="00BF10E6">
        <w:rPr>
          <w:sz w:val="21"/>
          <w:szCs w:val="21"/>
        </w:rPr>
        <w:t xml:space="preserve">(pomniejszony o zobowiązania finansowe) </w:t>
      </w:r>
      <w:r w:rsidR="00AD340D" w:rsidRPr="00F86BBE">
        <w:rPr>
          <w:b/>
          <w:sz w:val="21"/>
          <w:szCs w:val="21"/>
          <w:u w:val="single"/>
        </w:rPr>
        <w:t xml:space="preserve">nie może być niższy niż </w:t>
      </w:r>
      <w:r w:rsidR="00AF3323" w:rsidRPr="00F86BBE">
        <w:rPr>
          <w:b/>
          <w:sz w:val="21"/>
          <w:szCs w:val="21"/>
          <w:u w:val="single"/>
        </w:rPr>
        <w:t xml:space="preserve">4.700,00 </w:t>
      </w:r>
      <w:r w:rsidR="00AD340D" w:rsidRPr="00F86BBE">
        <w:rPr>
          <w:b/>
          <w:sz w:val="21"/>
          <w:szCs w:val="21"/>
          <w:u w:val="single"/>
        </w:rPr>
        <w:t>zł brutto</w:t>
      </w:r>
      <w:r w:rsidR="00AD340D" w:rsidRPr="00BF10E6">
        <w:rPr>
          <w:sz w:val="21"/>
          <w:szCs w:val="21"/>
        </w:rPr>
        <w:t>.</w:t>
      </w:r>
    </w:p>
    <w:p w14:paraId="3BA97E24" w14:textId="62F2340C" w:rsidR="00AD340D" w:rsidRPr="00BF10E6" w:rsidRDefault="00AD340D" w:rsidP="00AD340D">
      <w:pPr>
        <w:spacing w:after="80"/>
        <w:ind w:left="360" w:hanging="36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       Dokumenty </w:t>
      </w:r>
      <w:r w:rsidR="00F86BBE">
        <w:rPr>
          <w:sz w:val="21"/>
          <w:szCs w:val="21"/>
        </w:rPr>
        <w:t>potwierdzające osiągane dochody, gdy:</w:t>
      </w:r>
    </w:p>
    <w:p w14:paraId="70590032" w14:textId="77777777" w:rsidR="00AD340D" w:rsidRPr="00BF10E6" w:rsidRDefault="00AD340D" w:rsidP="00074018">
      <w:pPr>
        <w:pStyle w:val="Akapitzlist"/>
        <w:numPr>
          <w:ilvl w:val="0"/>
          <w:numId w:val="19"/>
        </w:numPr>
        <w:tabs>
          <w:tab w:val="left" w:pos="426"/>
        </w:tabs>
        <w:spacing w:after="80"/>
        <w:ind w:left="709"/>
        <w:contextualSpacing w:val="0"/>
        <w:jc w:val="both"/>
        <w:rPr>
          <w:sz w:val="21"/>
          <w:szCs w:val="21"/>
        </w:rPr>
      </w:pPr>
      <w:r w:rsidRPr="00F86BBE">
        <w:rPr>
          <w:b/>
          <w:sz w:val="21"/>
          <w:szCs w:val="21"/>
        </w:rPr>
        <w:t>poręczyciel zatrudniony na podstawie umowy o pracę</w:t>
      </w:r>
      <w:r w:rsidRPr="00BF10E6">
        <w:rPr>
          <w:sz w:val="21"/>
          <w:szCs w:val="21"/>
        </w:rPr>
        <w:t xml:space="preserve"> – zaświadczenie o zatrudnieniu na czas nieokreślony, a w przypadku umowy na czas określony musi ona być zawarta na okres dłuższy niż umowa w przedmiocie refundacji wyposażenia lub doposażenia stanowiska pracy; zaświadczenie obejmuje wysokość wynagrodzenia brutto za okres ostatnich trzech miesięcy,</w:t>
      </w:r>
    </w:p>
    <w:p w14:paraId="21696531" w14:textId="77777777" w:rsidR="00AD340D" w:rsidRPr="00BF10E6" w:rsidRDefault="00AD340D" w:rsidP="00074018">
      <w:pPr>
        <w:pStyle w:val="Akapitzlist"/>
        <w:numPr>
          <w:ilvl w:val="0"/>
          <w:numId w:val="19"/>
        </w:numPr>
        <w:tabs>
          <w:tab w:val="left" w:pos="426"/>
        </w:tabs>
        <w:spacing w:after="80"/>
        <w:ind w:left="709"/>
        <w:contextualSpacing w:val="0"/>
        <w:jc w:val="both"/>
        <w:rPr>
          <w:sz w:val="21"/>
          <w:szCs w:val="21"/>
        </w:rPr>
      </w:pPr>
      <w:r w:rsidRPr="00F86BBE">
        <w:rPr>
          <w:b/>
          <w:sz w:val="21"/>
          <w:szCs w:val="21"/>
        </w:rPr>
        <w:t>poręczyciel prowadzący działalność gospodarczą</w:t>
      </w:r>
      <w:r w:rsidRPr="00BF10E6">
        <w:rPr>
          <w:sz w:val="21"/>
          <w:szCs w:val="21"/>
        </w:rPr>
        <w:t xml:space="preserve"> – zeznanie podatkowe za ostatni rok kalendarzowy złożone do Urzędu Skarbowego,</w:t>
      </w:r>
    </w:p>
    <w:p w14:paraId="635BD959" w14:textId="269C0899" w:rsidR="00AD340D" w:rsidRPr="00BF10E6" w:rsidRDefault="00AD340D" w:rsidP="00074018">
      <w:pPr>
        <w:pStyle w:val="Akapitzlist"/>
        <w:numPr>
          <w:ilvl w:val="0"/>
          <w:numId w:val="19"/>
        </w:numPr>
        <w:tabs>
          <w:tab w:val="left" w:pos="426"/>
        </w:tabs>
        <w:spacing w:after="80"/>
        <w:ind w:left="709"/>
        <w:contextualSpacing w:val="0"/>
        <w:jc w:val="both"/>
        <w:rPr>
          <w:sz w:val="21"/>
          <w:szCs w:val="21"/>
        </w:rPr>
      </w:pPr>
      <w:r w:rsidRPr="00F86BBE">
        <w:rPr>
          <w:b/>
          <w:sz w:val="21"/>
          <w:szCs w:val="21"/>
        </w:rPr>
        <w:t>poręczyciel pobierający rentę stałą lub emeryturę</w:t>
      </w:r>
      <w:r w:rsidRPr="00BF10E6">
        <w:rPr>
          <w:sz w:val="21"/>
          <w:szCs w:val="21"/>
        </w:rPr>
        <w:t xml:space="preserve"> – decyzja o przyznaniu świadczenia lub  decyzja </w:t>
      </w:r>
      <w:r w:rsidR="00C74620" w:rsidRPr="00BF10E6">
        <w:rPr>
          <w:sz w:val="21"/>
          <w:szCs w:val="21"/>
        </w:rPr>
        <w:br/>
      </w:r>
      <w:r w:rsidRPr="00BF10E6">
        <w:rPr>
          <w:sz w:val="21"/>
          <w:szCs w:val="21"/>
        </w:rPr>
        <w:t xml:space="preserve">o ostatniej waloryzacji oraz odcinek wypłaty lub wyciąg z rachunku bankowego, na który jest </w:t>
      </w:r>
      <w:r w:rsidR="00C74620" w:rsidRPr="00BF10E6">
        <w:rPr>
          <w:sz w:val="21"/>
          <w:szCs w:val="21"/>
        </w:rPr>
        <w:t>p</w:t>
      </w:r>
      <w:r w:rsidRPr="00BF10E6">
        <w:rPr>
          <w:sz w:val="21"/>
          <w:szCs w:val="21"/>
        </w:rPr>
        <w:t>rzelewane świadczenie,</w:t>
      </w:r>
    </w:p>
    <w:p w14:paraId="55AE0F49" w14:textId="77777777" w:rsidR="00AD340D" w:rsidRPr="00BF10E6" w:rsidRDefault="00AD340D" w:rsidP="000740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0"/>
        <w:ind w:left="709"/>
        <w:contextualSpacing w:val="0"/>
        <w:jc w:val="both"/>
        <w:rPr>
          <w:sz w:val="21"/>
          <w:szCs w:val="21"/>
        </w:rPr>
      </w:pPr>
      <w:r w:rsidRPr="00F86BBE">
        <w:rPr>
          <w:b/>
          <w:sz w:val="21"/>
          <w:szCs w:val="21"/>
        </w:rPr>
        <w:t>poręczyciel prowadzący gospodarstwo rolne</w:t>
      </w:r>
      <w:r w:rsidRPr="00BF10E6">
        <w:rPr>
          <w:sz w:val="21"/>
          <w:szCs w:val="21"/>
        </w:rPr>
        <w:t xml:space="preserve"> – zaświadczenie z Urzędu Gminy potwierdzające fakt posiadania lub dzierżawienia gospodarstwa rolnego oraz określające jego wielkość w hektarach przeliczeniowych i dochód roczny.</w:t>
      </w:r>
    </w:p>
    <w:p w14:paraId="118D4933" w14:textId="77777777" w:rsidR="00AD340D" w:rsidRPr="00BF10E6" w:rsidRDefault="00AD340D" w:rsidP="00F86B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80"/>
        <w:ind w:left="426" w:hanging="426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Tytuł prawny do lokalu lub nieruchomości, w którym będzie prowadzona działalność gospodarcza (kserokopia: aktu notarialnego własności do lokalu lub odpis z księgi wieczystej, umowa użyczenia, umowa najmu, itp.).</w:t>
      </w:r>
    </w:p>
    <w:p w14:paraId="743DEFA8" w14:textId="77777777" w:rsidR="00AD340D" w:rsidRPr="00BF10E6" w:rsidRDefault="00AD340D" w:rsidP="00F86BBE">
      <w:pPr>
        <w:pStyle w:val="Akapitzlist"/>
        <w:numPr>
          <w:ilvl w:val="0"/>
          <w:numId w:val="15"/>
        </w:numPr>
        <w:spacing w:after="80"/>
        <w:ind w:left="426" w:hanging="426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>Dokumenty potwierdzające kwalifikacje (kserokopia: świadectwa ukończenia szkoły, świadectwa pracy, zaświadczenia o ukończeniu szkoleń/kursów zawodowych).</w:t>
      </w:r>
    </w:p>
    <w:p w14:paraId="072000D6" w14:textId="77777777" w:rsidR="00AD340D" w:rsidRPr="00BF10E6" w:rsidRDefault="00AD340D" w:rsidP="00F86BBE">
      <w:pPr>
        <w:pStyle w:val="Akapitzlist"/>
        <w:numPr>
          <w:ilvl w:val="0"/>
          <w:numId w:val="15"/>
        </w:numPr>
        <w:spacing w:after="80"/>
        <w:ind w:left="426" w:hanging="426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W przypadku, gdy Wnioskodawcę lub Poręczyciela obowiązuje ustrój rozdzielności majątkowej, do wniosku załączyć należy dokumenty potwierdzające rozdzielność tj. umowa w formie aktu notarialnego ustanowienia rozdzielności majątkowej małżeńskiej (kserokopia), orzeczenie Sądu o ustanowieniu rozdzielności majątkowej małżeńskiej ze stwierdzeniem jego prawomocności (kserokopia), wyrok orzekający rozwiązanie małżeństwa przez rozwód ze stwierdzeniem jego prawomocności (kserokopia). </w:t>
      </w:r>
    </w:p>
    <w:p w14:paraId="71CCCE82" w14:textId="77777777" w:rsidR="00AD340D" w:rsidRPr="00BF10E6" w:rsidRDefault="00AD340D" w:rsidP="00074018">
      <w:pPr>
        <w:pStyle w:val="Akapitzlist"/>
        <w:numPr>
          <w:ilvl w:val="0"/>
          <w:numId w:val="3"/>
        </w:numPr>
        <w:spacing w:after="80"/>
        <w:ind w:left="426" w:hanging="426"/>
        <w:contextualSpacing w:val="0"/>
        <w:jc w:val="both"/>
        <w:rPr>
          <w:sz w:val="21"/>
          <w:szCs w:val="21"/>
        </w:rPr>
      </w:pPr>
      <w:r w:rsidRPr="00BF10E6">
        <w:rPr>
          <w:sz w:val="21"/>
          <w:szCs w:val="21"/>
        </w:rPr>
        <w:t xml:space="preserve">W przypadku, gdy Wnioskodawcę lub Poręczyciela obowiązuje stan cywilny rozwodnik/rozwódka, </w:t>
      </w:r>
      <w:r w:rsidRPr="00BF10E6">
        <w:rPr>
          <w:sz w:val="21"/>
          <w:szCs w:val="21"/>
        </w:rPr>
        <w:br/>
        <w:t xml:space="preserve">do wniosku załączyć należy dokumenty potwierdzające rozwód tj. wyrok orzekający rozwiązanie małżeństwa przez rozwód ze stwierdzeniem jego prawomocności (kserokopia). </w:t>
      </w:r>
    </w:p>
    <w:p w14:paraId="591B36FA" w14:textId="77777777" w:rsidR="00AD340D" w:rsidRPr="00BF10E6" w:rsidRDefault="00AD340D" w:rsidP="00074018">
      <w:pPr>
        <w:pStyle w:val="Akapitzlist"/>
        <w:numPr>
          <w:ilvl w:val="0"/>
          <w:numId w:val="3"/>
        </w:numPr>
        <w:spacing w:after="80"/>
        <w:ind w:left="426"/>
        <w:contextualSpacing w:val="0"/>
        <w:jc w:val="both"/>
        <w:rPr>
          <w:sz w:val="21"/>
          <w:szCs w:val="21"/>
        </w:rPr>
      </w:pPr>
      <w:r w:rsidRPr="00BF10E6">
        <w:rPr>
          <w:iCs/>
          <w:sz w:val="21"/>
          <w:szCs w:val="21"/>
        </w:rPr>
        <w:t>W przypadku posiadania w środkach własnych samochodu, do wniosku załączyć należy kserokopię dowodu rejestracyjnego i prawa jazdy.</w:t>
      </w:r>
    </w:p>
    <w:p w14:paraId="04190870" w14:textId="1EF7D3C8" w:rsidR="00AD340D" w:rsidRPr="00BF10E6" w:rsidRDefault="00AD340D" w:rsidP="00074018">
      <w:pPr>
        <w:pStyle w:val="Akapitzlist"/>
        <w:numPr>
          <w:ilvl w:val="0"/>
          <w:numId w:val="3"/>
        </w:numPr>
        <w:spacing w:after="80"/>
        <w:ind w:left="426"/>
        <w:contextualSpacing w:val="0"/>
        <w:jc w:val="both"/>
        <w:rPr>
          <w:sz w:val="21"/>
          <w:szCs w:val="21"/>
        </w:rPr>
      </w:pPr>
      <w:r w:rsidRPr="00BF10E6">
        <w:rPr>
          <w:iCs/>
          <w:sz w:val="21"/>
          <w:szCs w:val="21"/>
        </w:rPr>
        <w:t xml:space="preserve">Formularz informacji przedstawianych przy ubieganiu się o pomoc de </w:t>
      </w:r>
      <w:proofErr w:type="spellStart"/>
      <w:r w:rsidRPr="00BF10E6">
        <w:rPr>
          <w:iCs/>
          <w:sz w:val="21"/>
          <w:szCs w:val="21"/>
        </w:rPr>
        <w:t>minimis</w:t>
      </w:r>
      <w:proofErr w:type="spellEnd"/>
      <w:r w:rsidR="00F86BBE">
        <w:rPr>
          <w:iCs/>
          <w:sz w:val="21"/>
          <w:szCs w:val="21"/>
        </w:rPr>
        <w:t xml:space="preserve"> – </w:t>
      </w:r>
      <w:r w:rsidR="00F86BBE" w:rsidRPr="00F86BBE">
        <w:rPr>
          <w:b/>
          <w:iCs/>
          <w:sz w:val="21"/>
          <w:szCs w:val="21"/>
        </w:rPr>
        <w:t>załącznik nr 2 do wniosku</w:t>
      </w:r>
      <w:r w:rsidRPr="00F86BBE">
        <w:rPr>
          <w:b/>
          <w:iCs/>
          <w:sz w:val="21"/>
          <w:szCs w:val="21"/>
        </w:rPr>
        <w:t>.</w:t>
      </w:r>
    </w:p>
    <w:p w14:paraId="4F656E94" w14:textId="77777777" w:rsidR="00AD340D" w:rsidRPr="00BF10E6" w:rsidRDefault="00AD340D" w:rsidP="00AD340D">
      <w:pPr>
        <w:jc w:val="both"/>
        <w:rPr>
          <w:sz w:val="22"/>
          <w:szCs w:val="22"/>
        </w:rPr>
      </w:pPr>
    </w:p>
    <w:p w14:paraId="014FFEF5" w14:textId="77777777" w:rsidR="00AD340D" w:rsidRPr="00BF10E6" w:rsidRDefault="00AD340D" w:rsidP="00AD340D">
      <w:pPr>
        <w:rPr>
          <w:sz w:val="22"/>
          <w:szCs w:val="22"/>
        </w:rPr>
      </w:pPr>
    </w:p>
    <w:p w14:paraId="6A768C9B" w14:textId="77777777" w:rsidR="00AD340D" w:rsidRPr="00BF10E6" w:rsidRDefault="00AD340D" w:rsidP="00AD340D">
      <w:pPr>
        <w:rPr>
          <w:sz w:val="22"/>
          <w:szCs w:val="22"/>
        </w:rPr>
      </w:pPr>
      <w:bookmarkStart w:id="9" w:name="_GoBack"/>
      <w:bookmarkEnd w:id="9"/>
    </w:p>
    <w:p w14:paraId="60FCF6E4" w14:textId="77777777" w:rsidR="00AD340D" w:rsidRPr="00BF10E6" w:rsidRDefault="00AD340D" w:rsidP="00AD340D">
      <w:pPr>
        <w:rPr>
          <w:sz w:val="22"/>
          <w:szCs w:val="22"/>
        </w:rPr>
      </w:pPr>
    </w:p>
    <w:p w14:paraId="639867D6" w14:textId="77777777" w:rsidR="00AD340D" w:rsidRPr="00BF10E6" w:rsidRDefault="00AD340D" w:rsidP="00AD340D">
      <w:pPr>
        <w:rPr>
          <w:sz w:val="22"/>
          <w:szCs w:val="22"/>
        </w:rPr>
      </w:pPr>
    </w:p>
    <w:p w14:paraId="68D462DE" w14:textId="77777777" w:rsidR="00AD340D" w:rsidRPr="00BF10E6" w:rsidRDefault="00AD340D" w:rsidP="00AD340D">
      <w:pPr>
        <w:rPr>
          <w:sz w:val="22"/>
          <w:szCs w:val="22"/>
        </w:rPr>
      </w:pPr>
    </w:p>
    <w:p w14:paraId="36E1CE98" w14:textId="77777777" w:rsidR="00AD340D" w:rsidRPr="00BF10E6" w:rsidRDefault="00AD340D" w:rsidP="00AD340D">
      <w:pPr>
        <w:rPr>
          <w:sz w:val="22"/>
          <w:szCs w:val="22"/>
        </w:rPr>
      </w:pPr>
    </w:p>
    <w:p w14:paraId="0FBF5EEF" w14:textId="77777777" w:rsidR="00AD340D" w:rsidRPr="00BF10E6" w:rsidRDefault="00AD340D" w:rsidP="00AD340D">
      <w:pPr>
        <w:rPr>
          <w:sz w:val="22"/>
          <w:szCs w:val="22"/>
        </w:rPr>
      </w:pPr>
    </w:p>
    <w:p w14:paraId="3BA9B5C4" w14:textId="77777777" w:rsidR="00AD340D" w:rsidRPr="00BF10E6" w:rsidRDefault="00AD340D" w:rsidP="00AD340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F10E6">
        <w:rPr>
          <w:sz w:val="20"/>
          <w:szCs w:val="20"/>
        </w:rPr>
        <w:t>UWAGA!</w:t>
      </w:r>
    </w:p>
    <w:p w14:paraId="78AEE9DB" w14:textId="77777777" w:rsidR="00AD340D" w:rsidRPr="00BF10E6" w:rsidRDefault="00AD340D" w:rsidP="00AD340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F10E6">
        <w:rPr>
          <w:sz w:val="20"/>
          <w:szCs w:val="20"/>
        </w:rPr>
        <w:t>Wymienione wyżej dokumenty są niezbędne do rozpatrzenia wniosku.</w:t>
      </w:r>
    </w:p>
    <w:p w14:paraId="7F9CA646" w14:textId="4590D45F" w:rsidR="00AD340D" w:rsidRPr="00BF10E6" w:rsidRDefault="00AD340D" w:rsidP="00AD340D">
      <w:pPr>
        <w:spacing w:line="276" w:lineRule="auto"/>
        <w:jc w:val="both"/>
        <w:rPr>
          <w:sz w:val="20"/>
          <w:szCs w:val="20"/>
        </w:rPr>
      </w:pPr>
      <w:r w:rsidRPr="00BF10E6">
        <w:rPr>
          <w:sz w:val="20"/>
          <w:szCs w:val="20"/>
        </w:rPr>
        <w:t>Kserokopie przedkładanych dokumentów winny być potwierdzone za zgodność z oryginałem (pieczątki i podpis).</w:t>
      </w:r>
    </w:p>
    <w:p w14:paraId="37A3C9C2" w14:textId="0588E906" w:rsidR="00AD340D" w:rsidRPr="00BF10E6" w:rsidRDefault="00AD340D" w:rsidP="00AD340D">
      <w:pPr>
        <w:spacing w:line="276" w:lineRule="auto"/>
        <w:jc w:val="both"/>
        <w:rPr>
          <w:sz w:val="20"/>
          <w:szCs w:val="20"/>
        </w:rPr>
      </w:pPr>
    </w:p>
    <w:p w14:paraId="217FFAE9" w14:textId="77777777" w:rsidR="00AD340D" w:rsidRPr="00BF10E6" w:rsidRDefault="00AD340D" w:rsidP="00AD340D">
      <w:pPr>
        <w:tabs>
          <w:tab w:val="left" w:pos="7992"/>
        </w:tabs>
        <w:rPr>
          <w:sz w:val="18"/>
          <w:szCs w:val="18"/>
          <w:lang w:eastAsia="en-US"/>
        </w:rPr>
      </w:pPr>
    </w:p>
    <w:sectPr w:rsidR="00AD340D" w:rsidRPr="00BF10E6" w:rsidSect="000614BB">
      <w:footerReference w:type="default" r:id="rId14"/>
      <w:type w:val="nextColumn"/>
      <w:pgSz w:w="11940" w:h="16860"/>
      <w:pgMar w:top="1134" w:right="1134" w:bottom="1418" w:left="1134" w:header="0" w:footer="4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3D65C" w14:textId="77777777" w:rsidR="00D40B73" w:rsidRDefault="00D40B73" w:rsidP="00CB49CE">
      <w:r>
        <w:separator/>
      </w:r>
    </w:p>
  </w:endnote>
  <w:endnote w:type="continuationSeparator" w:id="0">
    <w:p w14:paraId="43CF7228" w14:textId="77777777" w:rsidR="00D40B73" w:rsidRDefault="00D40B73" w:rsidP="00CB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771434"/>
      <w:docPartObj>
        <w:docPartGallery w:val="Page Numbers (Bottom of Page)"/>
        <w:docPartUnique/>
      </w:docPartObj>
    </w:sdtPr>
    <w:sdtEndPr/>
    <w:sdtContent>
      <w:p w14:paraId="6A646C1D" w14:textId="271C83A2" w:rsidR="00D40B73" w:rsidRDefault="00D40B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BBE" w:rsidRPr="00F86BBE">
          <w:rPr>
            <w:noProof/>
            <w:lang w:val="pl-PL"/>
          </w:rPr>
          <w:t>4</w:t>
        </w:r>
        <w:r>
          <w:fldChar w:fldCharType="end"/>
        </w:r>
      </w:p>
    </w:sdtContent>
  </w:sdt>
  <w:p w14:paraId="026846A6" w14:textId="77777777" w:rsidR="00D40B73" w:rsidRDefault="00D40B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976109"/>
      <w:docPartObj>
        <w:docPartGallery w:val="Page Numbers (Bottom of Page)"/>
        <w:docPartUnique/>
      </w:docPartObj>
    </w:sdtPr>
    <w:sdtEndPr/>
    <w:sdtContent>
      <w:p w14:paraId="40CB6884" w14:textId="77777777" w:rsidR="00D40B73" w:rsidRDefault="00D40B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BBE" w:rsidRPr="00F86BBE">
          <w:rPr>
            <w:noProof/>
            <w:lang w:val="pl-PL"/>
          </w:rPr>
          <w:t>5</w:t>
        </w:r>
        <w:r>
          <w:fldChar w:fldCharType="end"/>
        </w:r>
      </w:p>
    </w:sdtContent>
  </w:sdt>
  <w:p w14:paraId="567554E3" w14:textId="77777777" w:rsidR="00D40B73" w:rsidRDefault="00D40B73" w:rsidP="00DB2F6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45896" w14:textId="77777777" w:rsidR="00D40B73" w:rsidRDefault="00D40B7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6BBE">
      <w:rPr>
        <w:noProof/>
      </w:rPr>
      <w:t>10</w:t>
    </w:r>
    <w:r>
      <w:fldChar w:fldCharType="end"/>
    </w:r>
  </w:p>
  <w:p w14:paraId="1D276270" w14:textId="77777777" w:rsidR="00D40B73" w:rsidRDefault="00D40B7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F72AF" w14:textId="77777777" w:rsidR="00D40B73" w:rsidRDefault="00D40B7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6BBE">
      <w:rPr>
        <w:noProof/>
      </w:rPr>
      <w:t>15</w:t>
    </w:r>
    <w:r>
      <w:fldChar w:fldCharType="end"/>
    </w:r>
  </w:p>
  <w:p w14:paraId="254F7E50" w14:textId="77777777" w:rsidR="00D40B73" w:rsidRDefault="00D40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51938" w14:textId="77777777" w:rsidR="00D40B73" w:rsidRDefault="00D40B73" w:rsidP="00CB49CE">
      <w:r>
        <w:separator/>
      </w:r>
    </w:p>
  </w:footnote>
  <w:footnote w:type="continuationSeparator" w:id="0">
    <w:p w14:paraId="08D2FBAE" w14:textId="77777777" w:rsidR="00D40B73" w:rsidRDefault="00D40B73" w:rsidP="00CB4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12082" w14:textId="40EC728D" w:rsidR="00D40B73" w:rsidRDefault="00D40B73">
    <w:pPr>
      <w:pStyle w:val="Nagwek"/>
    </w:pPr>
  </w:p>
  <w:p w14:paraId="31C8D48B" w14:textId="77777777" w:rsidR="00D40B73" w:rsidRPr="00370268" w:rsidRDefault="00D40B73" w:rsidP="00485155">
    <w:pPr>
      <w:autoSpaceDE w:val="0"/>
      <w:autoSpaceDN w:val="0"/>
      <w:adjustRightInd w:val="0"/>
      <w:jc w:val="right"/>
      <w:rPr>
        <w:b/>
        <w:bCs/>
        <w:sz w:val="18"/>
        <w:szCs w:val="18"/>
      </w:rPr>
    </w:pPr>
    <w:r>
      <w:tab/>
    </w:r>
    <w:r w:rsidRPr="00370268">
      <w:rPr>
        <w:b/>
        <w:bCs/>
        <w:sz w:val="18"/>
        <w:szCs w:val="18"/>
      </w:rPr>
      <w:t xml:space="preserve">      Załącznik nr 1</w:t>
    </w:r>
  </w:p>
  <w:p w14:paraId="008EA6E0" w14:textId="49649AC9" w:rsidR="00D40B73" w:rsidRPr="00370268" w:rsidRDefault="00D40B73" w:rsidP="00485155">
    <w:pPr>
      <w:autoSpaceDE w:val="0"/>
      <w:autoSpaceDN w:val="0"/>
      <w:adjustRightInd w:val="0"/>
      <w:jc w:val="right"/>
      <w:rPr>
        <w:bCs/>
        <w:sz w:val="18"/>
        <w:szCs w:val="18"/>
      </w:rPr>
    </w:pPr>
    <w:r w:rsidRPr="00370268">
      <w:rPr>
        <w:bCs/>
        <w:sz w:val="18"/>
        <w:szCs w:val="18"/>
      </w:rPr>
      <w:t xml:space="preserve">do </w:t>
    </w:r>
    <w:r>
      <w:rPr>
        <w:bCs/>
        <w:sz w:val="18"/>
        <w:szCs w:val="18"/>
      </w:rPr>
      <w:t>Z</w:t>
    </w:r>
    <w:r w:rsidRPr="00370268">
      <w:rPr>
        <w:bCs/>
        <w:sz w:val="18"/>
        <w:szCs w:val="18"/>
      </w:rPr>
      <w:t>asad przyznawania</w:t>
    </w:r>
    <w:r>
      <w:rPr>
        <w:bCs/>
        <w:sz w:val="18"/>
        <w:szCs w:val="18"/>
      </w:rPr>
      <w:t xml:space="preserve"> jednorazowo</w:t>
    </w:r>
    <w:r w:rsidRPr="00370268">
      <w:rPr>
        <w:bCs/>
        <w:sz w:val="18"/>
        <w:szCs w:val="18"/>
      </w:rPr>
      <w:t xml:space="preserve"> środków </w:t>
    </w:r>
  </w:p>
  <w:p w14:paraId="7BA492B3" w14:textId="55C361F3" w:rsidR="00D40B73" w:rsidRPr="00370268" w:rsidRDefault="00D40B73" w:rsidP="00485155">
    <w:pPr>
      <w:autoSpaceDE w:val="0"/>
      <w:autoSpaceDN w:val="0"/>
      <w:adjustRightInd w:val="0"/>
      <w:jc w:val="right"/>
      <w:rPr>
        <w:bCs/>
        <w:sz w:val="18"/>
        <w:szCs w:val="18"/>
      </w:rPr>
    </w:pPr>
    <w:r w:rsidRPr="00370268">
      <w:rPr>
        <w:bCs/>
        <w:sz w:val="18"/>
        <w:szCs w:val="18"/>
      </w:rPr>
      <w:t xml:space="preserve">na podjęcie działalności gospodarczej </w:t>
    </w:r>
  </w:p>
  <w:p w14:paraId="20E49552" w14:textId="4CEC6449" w:rsidR="00D40B73" w:rsidRDefault="00D40B73" w:rsidP="00733420">
    <w:pPr>
      <w:autoSpaceDE w:val="0"/>
      <w:autoSpaceDN w:val="0"/>
      <w:adjustRightInd w:val="0"/>
      <w:jc w:val="right"/>
    </w:pPr>
    <w:r w:rsidRPr="00370268">
      <w:rPr>
        <w:bCs/>
        <w:sz w:val="18"/>
        <w:szCs w:val="18"/>
      </w:rPr>
      <w:t>przez Powiatowy Urząd Pracy</w:t>
    </w:r>
    <w:r>
      <w:rPr>
        <w:bCs/>
        <w:sz w:val="18"/>
        <w:szCs w:val="18"/>
      </w:rPr>
      <w:t xml:space="preserve"> </w:t>
    </w:r>
    <w:r w:rsidRPr="00370268">
      <w:rPr>
        <w:bCs/>
        <w:sz w:val="18"/>
        <w:szCs w:val="18"/>
      </w:rPr>
      <w:t>we Wrześni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66D8" w14:textId="6B0F7F82" w:rsidR="00D40B73" w:rsidRPr="00BA7464" w:rsidRDefault="00D40B73" w:rsidP="00BA74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i w:val="0"/>
        <w:sz w:val="16"/>
        <w:szCs w:val="16"/>
      </w:rPr>
    </w:lvl>
  </w:abstractNum>
  <w:abstractNum w:abstractNumId="3">
    <w:nsid w:val="00A43325"/>
    <w:multiLevelType w:val="hybridMultilevel"/>
    <w:tmpl w:val="B9A68D34"/>
    <w:lvl w:ilvl="0" w:tplc="01768A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13D93"/>
    <w:multiLevelType w:val="multilevel"/>
    <w:tmpl w:val="C9F8E4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32B2D76"/>
    <w:multiLevelType w:val="hybridMultilevel"/>
    <w:tmpl w:val="98103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D387F"/>
    <w:multiLevelType w:val="hybridMultilevel"/>
    <w:tmpl w:val="340872B4"/>
    <w:lvl w:ilvl="0" w:tplc="01768A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1768AE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7158B"/>
    <w:multiLevelType w:val="hybridMultilevel"/>
    <w:tmpl w:val="66D44E76"/>
    <w:lvl w:ilvl="0" w:tplc="536A9FC4">
      <w:start w:val="4"/>
      <w:numFmt w:val="decimal"/>
      <w:lvlText w:val="%1)"/>
      <w:lvlJc w:val="left"/>
      <w:pPr>
        <w:ind w:left="0"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A9A6D05E">
      <w:start w:val="1"/>
      <w:numFmt w:val="bullet"/>
      <w:lvlText w:val="•"/>
      <w:lvlJc w:val="left"/>
      <w:pPr>
        <w:ind w:left="0" w:firstLine="0"/>
      </w:pPr>
    </w:lvl>
    <w:lvl w:ilvl="2" w:tplc="59EE9280">
      <w:start w:val="1"/>
      <w:numFmt w:val="bullet"/>
      <w:lvlText w:val="•"/>
      <w:lvlJc w:val="left"/>
      <w:pPr>
        <w:ind w:left="0" w:firstLine="0"/>
      </w:pPr>
    </w:lvl>
    <w:lvl w:ilvl="3" w:tplc="C98A5C72">
      <w:start w:val="1"/>
      <w:numFmt w:val="bullet"/>
      <w:lvlText w:val="•"/>
      <w:lvlJc w:val="left"/>
      <w:pPr>
        <w:ind w:left="0" w:firstLine="0"/>
      </w:pPr>
    </w:lvl>
    <w:lvl w:ilvl="4" w:tplc="FF4832C0">
      <w:start w:val="1"/>
      <w:numFmt w:val="bullet"/>
      <w:lvlText w:val="•"/>
      <w:lvlJc w:val="left"/>
      <w:pPr>
        <w:ind w:left="0" w:firstLine="0"/>
      </w:pPr>
    </w:lvl>
    <w:lvl w:ilvl="5" w:tplc="5718B862">
      <w:start w:val="1"/>
      <w:numFmt w:val="bullet"/>
      <w:lvlText w:val="•"/>
      <w:lvlJc w:val="left"/>
      <w:pPr>
        <w:ind w:left="0" w:firstLine="0"/>
      </w:pPr>
    </w:lvl>
    <w:lvl w:ilvl="6" w:tplc="02860AFA">
      <w:start w:val="1"/>
      <w:numFmt w:val="bullet"/>
      <w:lvlText w:val="•"/>
      <w:lvlJc w:val="left"/>
      <w:pPr>
        <w:ind w:left="0" w:firstLine="0"/>
      </w:pPr>
    </w:lvl>
    <w:lvl w:ilvl="7" w:tplc="96523116">
      <w:start w:val="1"/>
      <w:numFmt w:val="bullet"/>
      <w:lvlText w:val="•"/>
      <w:lvlJc w:val="left"/>
      <w:pPr>
        <w:ind w:left="0" w:firstLine="0"/>
      </w:pPr>
    </w:lvl>
    <w:lvl w:ilvl="8" w:tplc="A626A64C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13431262"/>
    <w:multiLevelType w:val="hybridMultilevel"/>
    <w:tmpl w:val="D6A077A8"/>
    <w:lvl w:ilvl="0" w:tplc="EC90F8C0">
      <w:start w:val="1"/>
      <w:numFmt w:val="decimal"/>
      <w:lvlText w:val="%1)"/>
      <w:lvlJc w:val="left"/>
      <w:pPr>
        <w:ind w:left="0"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7592C612">
      <w:start w:val="1"/>
      <w:numFmt w:val="bullet"/>
      <w:lvlText w:val="•"/>
      <w:lvlJc w:val="left"/>
      <w:pPr>
        <w:ind w:left="0" w:firstLine="0"/>
      </w:pPr>
    </w:lvl>
    <w:lvl w:ilvl="2" w:tplc="165ADB3A">
      <w:start w:val="1"/>
      <w:numFmt w:val="bullet"/>
      <w:lvlText w:val="•"/>
      <w:lvlJc w:val="left"/>
      <w:pPr>
        <w:ind w:left="0" w:firstLine="0"/>
      </w:pPr>
    </w:lvl>
    <w:lvl w:ilvl="3" w:tplc="D93EDC26">
      <w:start w:val="1"/>
      <w:numFmt w:val="bullet"/>
      <w:lvlText w:val="•"/>
      <w:lvlJc w:val="left"/>
      <w:pPr>
        <w:ind w:left="0" w:firstLine="0"/>
      </w:pPr>
    </w:lvl>
    <w:lvl w:ilvl="4" w:tplc="29726C02">
      <w:start w:val="1"/>
      <w:numFmt w:val="bullet"/>
      <w:lvlText w:val="•"/>
      <w:lvlJc w:val="left"/>
      <w:pPr>
        <w:ind w:left="0" w:firstLine="0"/>
      </w:pPr>
    </w:lvl>
    <w:lvl w:ilvl="5" w:tplc="0032E90A">
      <w:start w:val="1"/>
      <w:numFmt w:val="bullet"/>
      <w:lvlText w:val="•"/>
      <w:lvlJc w:val="left"/>
      <w:pPr>
        <w:ind w:left="0" w:firstLine="0"/>
      </w:pPr>
    </w:lvl>
    <w:lvl w:ilvl="6" w:tplc="D924DD2E">
      <w:start w:val="1"/>
      <w:numFmt w:val="bullet"/>
      <w:lvlText w:val="•"/>
      <w:lvlJc w:val="left"/>
      <w:pPr>
        <w:ind w:left="0" w:firstLine="0"/>
      </w:pPr>
    </w:lvl>
    <w:lvl w:ilvl="7" w:tplc="AF68C498">
      <w:start w:val="1"/>
      <w:numFmt w:val="bullet"/>
      <w:lvlText w:val="•"/>
      <w:lvlJc w:val="left"/>
      <w:pPr>
        <w:ind w:left="0" w:firstLine="0"/>
      </w:pPr>
    </w:lvl>
    <w:lvl w:ilvl="8" w:tplc="ABA0CC26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138E5BC3"/>
    <w:multiLevelType w:val="hybridMultilevel"/>
    <w:tmpl w:val="71D471AA"/>
    <w:lvl w:ilvl="0" w:tplc="1C3A57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1FC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114CF5C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353BD"/>
    <w:multiLevelType w:val="hybridMultilevel"/>
    <w:tmpl w:val="800E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83190"/>
    <w:multiLevelType w:val="hybridMultilevel"/>
    <w:tmpl w:val="3140E862"/>
    <w:lvl w:ilvl="0" w:tplc="5C8A86D2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502E7A"/>
    <w:multiLevelType w:val="hybridMultilevel"/>
    <w:tmpl w:val="C980ABA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B63A9B"/>
    <w:multiLevelType w:val="hybridMultilevel"/>
    <w:tmpl w:val="40A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263BC"/>
    <w:multiLevelType w:val="hybridMultilevel"/>
    <w:tmpl w:val="9EE4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A2F81"/>
    <w:multiLevelType w:val="hybridMultilevel"/>
    <w:tmpl w:val="391AE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5D425AC">
      <w:start w:val="1"/>
      <w:numFmt w:val="decimal"/>
      <w:lvlText w:val="%4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2936"/>
    <w:multiLevelType w:val="hybridMultilevel"/>
    <w:tmpl w:val="81B6C402"/>
    <w:lvl w:ilvl="0" w:tplc="FF027AEA">
      <w:start w:val="1"/>
      <w:numFmt w:val="decimal"/>
      <w:lvlText w:val="%1)"/>
      <w:lvlJc w:val="left"/>
      <w:pPr>
        <w:ind w:left="0"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C75EF7B6">
      <w:start w:val="1"/>
      <w:numFmt w:val="lowerLetter"/>
      <w:lvlText w:val="%2)"/>
      <w:lvlJc w:val="left"/>
      <w:pPr>
        <w:ind w:left="0"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C3309C82">
      <w:start w:val="1"/>
      <w:numFmt w:val="bullet"/>
      <w:lvlText w:val="•"/>
      <w:lvlJc w:val="left"/>
      <w:pPr>
        <w:ind w:left="0" w:firstLine="0"/>
      </w:pPr>
    </w:lvl>
    <w:lvl w:ilvl="3" w:tplc="C25E2B60">
      <w:start w:val="1"/>
      <w:numFmt w:val="bullet"/>
      <w:lvlText w:val="•"/>
      <w:lvlJc w:val="left"/>
      <w:pPr>
        <w:ind w:left="0" w:firstLine="0"/>
      </w:pPr>
    </w:lvl>
    <w:lvl w:ilvl="4" w:tplc="7E364D36">
      <w:start w:val="1"/>
      <w:numFmt w:val="bullet"/>
      <w:lvlText w:val="•"/>
      <w:lvlJc w:val="left"/>
      <w:pPr>
        <w:ind w:left="0" w:firstLine="0"/>
      </w:pPr>
    </w:lvl>
    <w:lvl w:ilvl="5" w:tplc="A6582FBE">
      <w:start w:val="1"/>
      <w:numFmt w:val="bullet"/>
      <w:lvlText w:val="•"/>
      <w:lvlJc w:val="left"/>
      <w:pPr>
        <w:ind w:left="0" w:firstLine="0"/>
      </w:pPr>
    </w:lvl>
    <w:lvl w:ilvl="6" w:tplc="109CA752">
      <w:start w:val="1"/>
      <w:numFmt w:val="bullet"/>
      <w:lvlText w:val="•"/>
      <w:lvlJc w:val="left"/>
      <w:pPr>
        <w:ind w:left="0" w:firstLine="0"/>
      </w:pPr>
    </w:lvl>
    <w:lvl w:ilvl="7" w:tplc="72C204E2">
      <w:start w:val="1"/>
      <w:numFmt w:val="bullet"/>
      <w:lvlText w:val="•"/>
      <w:lvlJc w:val="left"/>
      <w:pPr>
        <w:ind w:left="0" w:firstLine="0"/>
      </w:pPr>
    </w:lvl>
    <w:lvl w:ilvl="8" w:tplc="97F63356">
      <w:start w:val="1"/>
      <w:numFmt w:val="bullet"/>
      <w:lvlText w:val="•"/>
      <w:lvlJc w:val="left"/>
      <w:pPr>
        <w:ind w:left="0" w:firstLine="0"/>
      </w:pPr>
    </w:lvl>
  </w:abstractNum>
  <w:abstractNum w:abstractNumId="17">
    <w:nsid w:val="3B99146F"/>
    <w:multiLevelType w:val="hybridMultilevel"/>
    <w:tmpl w:val="35BA9FC0"/>
    <w:lvl w:ilvl="0" w:tplc="01768A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C0F8B"/>
    <w:multiLevelType w:val="hybridMultilevel"/>
    <w:tmpl w:val="CEBA6256"/>
    <w:lvl w:ilvl="0" w:tplc="01768A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05D0B"/>
    <w:multiLevelType w:val="hybridMultilevel"/>
    <w:tmpl w:val="4D3EC408"/>
    <w:lvl w:ilvl="0" w:tplc="C1DA7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225C"/>
    <w:multiLevelType w:val="hybridMultilevel"/>
    <w:tmpl w:val="C980AB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9604C2"/>
    <w:multiLevelType w:val="hybridMultilevel"/>
    <w:tmpl w:val="9EE4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33ACA"/>
    <w:multiLevelType w:val="hybridMultilevel"/>
    <w:tmpl w:val="1ACEAA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A2401B"/>
    <w:multiLevelType w:val="hybridMultilevel"/>
    <w:tmpl w:val="08061CE6"/>
    <w:lvl w:ilvl="0" w:tplc="01768A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71CDE"/>
    <w:multiLevelType w:val="hybridMultilevel"/>
    <w:tmpl w:val="C980AB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665500"/>
    <w:multiLevelType w:val="hybridMultilevel"/>
    <w:tmpl w:val="2C449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A7039"/>
    <w:multiLevelType w:val="hybridMultilevel"/>
    <w:tmpl w:val="156C0FF4"/>
    <w:lvl w:ilvl="0" w:tplc="9D0A0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03C25"/>
    <w:multiLevelType w:val="hybridMultilevel"/>
    <w:tmpl w:val="40A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70007"/>
    <w:multiLevelType w:val="hybridMultilevel"/>
    <w:tmpl w:val="A3E4093C"/>
    <w:lvl w:ilvl="0" w:tplc="26001F2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C4356"/>
    <w:multiLevelType w:val="hybridMultilevel"/>
    <w:tmpl w:val="D42AF09E"/>
    <w:lvl w:ilvl="0" w:tplc="01768AE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F502A"/>
    <w:multiLevelType w:val="hybridMultilevel"/>
    <w:tmpl w:val="487876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24BD7"/>
    <w:multiLevelType w:val="hybridMultilevel"/>
    <w:tmpl w:val="8FF066FC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2">
    <w:nsid w:val="6FE022A8"/>
    <w:multiLevelType w:val="hybridMultilevel"/>
    <w:tmpl w:val="EBACB3C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20"/>
  </w:num>
  <w:num w:numId="5">
    <w:abstractNumId w:val="27"/>
  </w:num>
  <w:num w:numId="6">
    <w:abstractNumId w:val="0"/>
  </w:num>
  <w:num w:numId="7">
    <w:abstractNumId w:val="21"/>
  </w:num>
  <w:num w:numId="8">
    <w:abstractNumId w:val="18"/>
  </w:num>
  <w:num w:numId="9">
    <w:abstractNumId w:val="17"/>
  </w:num>
  <w:num w:numId="10">
    <w:abstractNumId w:val="29"/>
  </w:num>
  <w:num w:numId="11">
    <w:abstractNumId w:val="23"/>
  </w:num>
  <w:num w:numId="12">
    <w:abstractNumId w:val="6"/>
  </w:num>
  <w:num w:numId="13">
    <w:abstractNumId w:val="5"/>
  </w:num>
  <w:num w:numId="14">
    <w:abstractNumId w:val="11"/>
  </w:num>
  <w:num w:numId="15">
    <w:abstractNumId w:val="30"/>
  </w:num>
  <w:num w:numId="16">
    <w:abstractNumId w:val="14"/>
  </w:num>
  <w:num w:numId="17">
    <w:abstractNumId w:val="3"/>
  </w:num>
  <w:num w:numId="18">
    <w:abstractNumId w:val="10"/>
  </w:num>
  <w:num w:numId="19">
    <w:abstractNumId w:val="25"/>
  </w:num>
  <w:num w:numId="20">
    <w:abstractNumId w:val="7"/>
  </w:num>
  <w:num w:numId="21">
    <w:abstractNumId w:val="8"/>
  </w:num>
  <w:num w:numId="22">
    <w:abstractNumId w:val="16"/>
  </w:num>
  <w:num w:numId="23">
    <w:abstractNumId w:val="26"/>
  </w:num>
  <w:num w:numId="24">
    <w:abstractNumId w:val="19"/>
  </w:num>
  <w:num w:numId="25">
    <w:abstractNumId w:val="15"/>
  </w:num>
  <w:num w:numId="26">
    <w:abstractNumId w:val="31"/>
  </w:num>
  <w:num w:numId="27">
    <w:abstractNumId w:val="28"/>
  </w:num>
  <w:num w:numId="28">
    <w:abstractNumId w:val="32"/>
  </w:num>
  <w:num w:numId="29">
    <w:abstractNumId w:val="12"/>
  </w:num>
  <w:num w:numId="30">
    <w:abstractNumId w:val="24"/>
  </w:num>
  <w:num w:numId="31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42"/>
    <w:rsid w:val="000025BB"/>
    <w:rsid w:val="000035BE"/>
    <w:rsid w:val="00013AA1"/>
    <w:rsid w:val="00015EA4"/>
    <w:rsid w:val="0001702A"/>
    <w:rsid w:val="00017E61"/>
    <w:rsid w:val="00027A53"/>
    <w:rsid w:val="00044C02"/>
    <w:rsid w:val="00052D62"/>
    <w:rsid w:val="000614BB"/>
    <w:rsid w:val="0007313F"/>
    <w:rsid w:val="00074018"/>
    <w:rsid w:val="00080798"/>
    <w:rsid w:val="0008163C"/>
    <w:rsid w:val="0008165D"/>
    <w:rsid w:val="00081F63"/>
    <w:rsid w:val="000830B4"/>
    <w:rsid w:val="000856AA"/>
    <w:rsid w:val="000A3EC0"/>
    <w:rsid w:val="000A4AC2"/>
    <w:rsid w:val="000B22D9"/>
    <w:rsid w:val="000B2925"/>
    <w:rsid w:val="000B480B"/>
    <w:rsid w:val="000C4E34"/>
    <w:rsid w:val="000C56C4"/>
    <w:rsid w:val="000C5E80"/>
    <w:rsid w:val="000C7068"/>
    <w:rsid w:val="000D57B1"/>
    <w:rsid w:val="000D75F7"/>
    <w:rsid w:val="000F4216"/>
    <w:rsid w:val="00110A3B"/>
    <w:rsid w:val="00116DCB"/>
    <w:rsid w:val="00117C46"/>
    <w:rsid w:val="00120F78"/>
    <w:rsid w:val="0012228D"/>
    <w:rsid w:val="001341EF"/>
    <w:rsid w:val="0014155C"/>
    <w:rsid w:val="00141D9F"/>
    <w:rsid w:val="001435CD"/>
    <w:rsid w:val="00145B75"/>
    <w:rsid w:val="00147EFB"/>
    <w:rsid w:val="00155084"/>
    <w:rsid w:val="001563A2"/>
    <w:rsid w:val="00160828"/>
    <w:rsid w:val="00167484"/>
    <w:rsid w:val="001757FA"/>
    <w:rsid w:val="00185608"/>
    <w:rsid w:val="001B23BC"/>
    <w:rsid w:val="001B420B"/>
    <w:rsid w:val="001C36B6"/>
    <w:rsid w:val="001C5066"/>
    <w:rsid w:val="001D615B"/>
    <w:rsid w:val="001F251F"/>
    <w:rsid w:val="001F5596"/>
    <w:rsid w:val="00204C74"/>
    <w:rsid w:val="00205021"/>
    <w:rsid w:val="002061CF"/>
    <w:rsid w:val="00212814"/>
    <w:rsid w:val="00212A51"/>
    <w:rsid w:val="00213068"/>
    <w:rsid w:val="0021579C"/>
    <w:rsid w:val="00216320"/>
    <w:rsid w:val="00217D76"/>
    <w:rsid w:val="00227D5E"/>
    <w:rsid w:val="002335FE"/>
    <w:rsid w:val="00244877"/>
    <w:rsid w:val="002512CD"/>
    <w:rsid w:val="00251A3A"/>
    <w:rsid w:val="002555B9"/>
    <w:rsid w:val="002558D6"/>
    <w:rsid w:val="0025782F"/>
    <w:rsid w:val="0025787F"/>
    <w:rsid w:val="00260060"/>
    <w:rsid w:val="00265FC1"/>
    <w:rsid w:val="00275265"/>
    <w:rsid w:val="00275C09"/>
    <w:rsid w:val="002761EF"/>
    <w:rsid w:val="00290861"/>
    <w:rsid w:val="00290A8F"/>
    <w:rsid w:val="002917BF"/>
    <w:rsid w:val="00292A6F"/>
    <w:rsid w:val="00294E60"/>
    <w:rsid w:val="002A47F5"/>
    <w:rsid w:val="002B4AA8"/>
    <w:rsid w:val="002C34FF"/>
    <w:rsid w:val="002C3FE4"/>
    <w:rsid w:val="002C7F95"/>
    <w:rsid w:val="002D362C"/>
    <w:rsid w:val="002D7503"/>
    <w:rsid w:val="002D795B"/>
    <w:rsid w:val="002E0EA9"/>
    <w:rsid w:val="002F5621"/>
    <w:rsid w:val="002F5772"/>
    <w:rsid w:val="002F7E40"/>
    <w:rsid w:val="00305B21"/>
    <w:rsid w:val="0031022F"/>
    <w:rsid w:val="0031162A"/>
    <w:rsid w:val="0032335F"/>
    <w:rsid w:val="003337D7"/>
    <w:rsid w:val="00337E42"/>
    <w:rsid w:val="00344E8E"/>
    <w:rsid w:val="00345F25"/>
    <w:rsid w:val="00350EAF"/>
    <w:rsid w:val="003516E9"/>
    <w:rsid w:val="00356609"/>
    <w:rsid w:val="00363668"/>
    <w:rsid w:val="00370268"/>
    <w:rsid w:val="00374275"/>
    <w:rsid w:val="00376D83"/>
    <w:rsid w:val="00377EE8"/>
    <w:rsid w:val="00377FD4"/>
    <w:rsid w:val="00382A16"/>
    <w:rsid w:val="00384D4A"/>
    <w:rsid w:val="00386AEB"/>
    <w:rsid w:val="003A157B"/>
    <w:rsid w:val="003A3910"/>
    <w:rsid w:val="003A5AB1"/>
    <w:rsid w:val="003B12D4"/>
    <w:rsid w:val="003B548D"/>
    <w:rsid w:val="003C07B6"/>
    <w:rsid w:val="003C2AE6"/>
    <w:rsid w:val="003D362B"/>
    <w:rsid w:val="003D70E5"/>
    <w:rsid w:val="003E16FB"/>
    <w:rsid w:val="003E7632"/>
    <w:rsid w:val="003F1724"/>
    <w:rsid w:val="003F7B69"/>
    <w:rsid w:val="00403AB8"/>
    <w:rsid w:val="004141DE"/>
    <w:rsid w:val="004145F5"/>
    <w:rsid w:val="00416BB0"/>
    <w:rsid w:val="0041729A"/>
    <w:rsid w:val="00433DEA"/>
    <w:rsid w:val="00436314"/>
    <w:rsid w:val="00440AC9"/>
    <w:rsid w:val="00442013"/>
    <w:rsid w:val="00452027"/>
    <w:rsid w:val="00460960"/>
    <w:rsid w:val="004628E7"/>
    <w:rsid w:val="00466FAA"/>
    <w:rsid w:val="00477810"/>
    <w:rsid w:val="00485155"/>
    <w:rsid w:val="00486093"/>
    <w:rsid w:val="0048672F"/>
    <w:rsid w:val="0049006B"/>
    <w:rsid w:val="004907FD"/>
    <w:rsid w:val="00493710"/>
    <w:rsid w:val="004A031B"/>
    <w:rsid w:val="004A21DD"/>
    <w:rsid w:val="004A33DB"/>
    <w:rsid w:val="004A60E0"/>
    <w:rsid w:val="004A68CB"/>
    <w:rsid w:val="004B0CEF"/>
    <w:rsid w:val="004C3442"/>
    <w:rsid w:val="004C5B3B"/>
    <w:rsid w:val="004D1225"/>
    <w:rsid w:val="004E4691"/>
    <w:rsid w:val="004E6268"/>
    <w:rsid w:val="004F3E3A"/>
    <w:rsid w:val="004F48C3"/>
    <w:rsid w:val="0050069F"/>
    <w:rsid w:val="005073F8"/>
    <w:rsid w:val="0050745F"/>
    <w:rsid w:val="005217FC"/>
    <w:rsid w:val="00525E1B"/>
    <w:rsid w:val="00530AEC"/>
    <w:rsid w:val="0055273F"/>
    <w:rsid w:val="005569DE"/>
    <w:rsid w:val="0056075F"/>
    <w:rsid w:val="00564843"/>
    <w:rsid w:val="00574074"/>
    <w:rsid w:val="00582463"/>
    <w:rsid w:val="00586540"/>
    <w:rsid w:val="005932DB"/>
    <w:rsid w:val="005B2160"/>
    <w:rsid w:val="005B4549"/>
    <w:rsid w:val="005C001E"/>
    <w:rsid w:val="005C1F9C"/>
    <w:rsid w:val="005E1F8E"/>
    <w:rsid w:val="005E4153"/>
    <w:rsid w:val="005F61FF"/>
    <w:rsid w:val="005F7006"/>
    <w:rsid w:val="00601BD1"/>
    <w:rsid w:val="006138B8"/>
    <w:rsid w:val="00614EAF"/>
    <w:rsid w:val="0061646F"/>
    <w:rsid w:val="006176BC"/>
    <w:rsid w:val="00635418"/>
    <w:rsid w:val="0064375A"/>
    <w:rsid w:val="00643BCD"/>
    <w:rsid w:val="00647E5C"/>
    <w:rsid w:val="006526EE"/>
    <w:rsid w:val="006604CE"/>
    <w:rsid w:val="00660F42"/>
    <w:rsid w:val="00664E0A"/>
    <w:rsid w:val="0067285E"/>
    <w:rsid w:val="006905D9"/>
    <w:rsid w:val="006929C5"/>
    <w:rsid w:val="006936BA"/>
    <w:rsid w:val="006A19B9"/>
    <w:rsid w:val="006C4D85"/>
    <w:rsid w:val="006D040E"/>
    <w:rsid w:val="006D3F9F"/>
    <w:rsid w:val="006D4266"/>
    <w:rsid w:val="006F3696"/>
    <w:rsid w:val="006F6B5B"/>
    <w:rsid w:val="006F7DA0"/>
    <w:rsid w:val="00711B72"/>
    <w:rsid w:val="0071392E"/>
    <w:rsid w:val="007154EF"/>
    <w:rsid w:val="0071563D"/>
    <w:rsid w:val="007170F1"/>
    <w:rsid w:val="00733420"/>
    <w:rsid w:val="007345B5"/>
    <w:rsid w:val="00740FEE"/>
    <w:rsid w:val="007431C2"/>
    <w:rsid w:val="007475D9"/>
    <w:rsid w:val="007565BA"/>
    <w:rsid w:val="00766603"/>
    <w:rsid w:val="00766EA2"/>
    <w:rsid w:val="0077375B"/>
    <w:rsid w:val="007747DC"/>
    <w:rsid w:val="0077612C"/>
    <w:rsid w:val="00783C7B"/>
    <w:rsid w:val="00797531"/>
    <w:rsid w:val="007A61AE"/>
    <w:rsid w:val="007A71CD"/>
    <w:rsid w:val="007B47C1"/>
    <w:rsid w:val="007B67F6"/>
    <w:rsid w:val="007B7252"/>
    <w:rsid w:val="007C232A"/>
    <w:rsid w:val="007C7C80"/>
    <w:rsid w:val="007D1584"/>
    <w:rsid w:val="007E0B78"/>
    <w:rsid w:val="007E6ADA"/>
    <w:rsid w:val="007F1A56"/>
    <w:rsid w:val="007F6E97"/>
    <w:rsid w:val="008019B2"/>
    <w:rsid w:val="0080332D"/>
    <w:rsid w:val="00804FFD"/>
    <w:rsid w:val="00821780"/>
    <w:rsid w:val="00825AB0"/>
    <w:rsid w:val="00825AEA"/>
    <w:rsid w:val="00830CC8"/>
    <w:rsid w:val="00831B42"/>
    <w:rsid w:val="0083684D"/>
    <w:rsid w:val="0084738D"/>
    <w:rsid w:val="00847D49"/>
    <w:rsid w:val="00850843"/>
    <w:rsid w:val="00855797"/>
    <w:rsid w:val="00857B77"/>
    <w:rsid w:val="00867B11"/>
    <w:rsid w:val="0088743F"/>
    <w:rsid w:val="00887911"/>
    <w:rsid w:val="0089281C"/>
    <w:rsid w:val="00894697"/>
    <w:rsid w:val="008959BF"/>
    <w:rsid w:val="008A3638"/>
    <w:rsid w:val="008A52A2"/>
    <w:rsid w:val="008A6814"/>
    <w:rsid w:val="008C16D2"/>
    <w:rsid w:val="008C72B6"/>
    <w:rsid w:val="008D18C8"/>
    <w:rsid w:val="008E501C"/>
    <w:rsid w:val="00901660"/>
    <w:rsid w:val="009136FA"/>
    <w:rsid w:val="0091659F"/>
    <w:rsid w:val="0091774F"/>
    <w:rsid w:val="00923C89"/>
    <w:rsid w:val="00933256"/>
    <w:rsid w:val="00935D6A"/>
    <w:rsid w:val="009365C6"/>
    <w:rsid w:val="00936936"/>
    <w:rsid w:val="009436E4"/>
    <w:rsid w:val="00954DDE"/>
    <w:rsid w:val="009705C6"/>
    <w:rsid w:val="00970CD0"/>
    <w:rsid w:val="009800B7"/>
    <w:rsid w:val="0098102A"/>
    <w:rsid w:val="00983186"/>
    <w:rsid w:val="0098598F"/>
    <w:rsid w:val="009901D7"/>
    <w:rsid w:val="00993094"/>
    <w:rsid w:val="009974AE"/>
    <w:rsid w:val="009A2957"/>
    <w:rsid w:val="009A3095"/>
    <w:rsid w:val="009B1109"/>
    <w:rsid w:val="009C1B1A"/>
    <w:rsid w:val="009C66D8"/>
    <w:rsid w:val="009D4716"/>
    <w:rsid w:val="009E0F47"/>
    <w:rsid w:val="009E1DF5"/>
    <w:rsid w:val="009E1FAA"/>
    <w:rsid w:val="009E2064"/>
    <w:rsid w:val="009F792F"/>
    <w:rsid w:val="00A06E69"/>
    <w:rsid w:val="00A11882"/>
    <w:rsid w:val="00A14928"/>
    <w:rsid w:val="00A14A62"/>
    <w:rsid w:val="00A20DFE"/>
    <w:rsid w:val="00A23392"/>
    <w:rsid w:val="00A25AC5"/>
    <w:rsid w:val="00A32790"/>
    <w:rsid w:val="00A3702B"/>
    <w:rsid w:val="00A37C83"/>
    <w:rsid w:val="00A41103"/>
    <w:rsid w:val="00A4127E"/>
    <w:rsid w:val="00A53EB0"/>
    <w:rsid w:val="00A54B15"/>
    <w:rsid w:val="00A5525C"/>
    <w:rsid w:val="00A5642A"/>
    <w:rsid w:val="00A66198"/>
    <w:rsid w:val="00A71AAB"/>
    <w:rsid w:val="00A736FC"/>
    <w:rsid w:val="00A765E3"/>
    <w:rsid w:val="00A82CA0"/>
    <w:rsid w:val="00A830D6"/>
    <w:rsid w:val="00A84BC2"/>
    <w:rsid w:val="00A85619"/>
    <w:rsid w:val="00A94B6C"/>
    <w:rsid w:val="00A960F2"/>
    <w:rsid w:val="00AA1100"/>
    <w:rsid w:val="00AA7828"/>
    <w:rsid w:val="00AB4906"/>
    <w:rsid w:val="00AB5FBC"/>
    <w:rsid w:val="00AC0947"/>
    <w:rsid w:val="00AC13C7"/>
    <w:rsid w:val="00AC7AF2"/>
    <w:rsid w:val="00AD2AD8"/>
    <w:rsid w:val="00AD340D"/>
    <w:rsid w:val="00AD6F46"/>
    <w:rsid w:val="00AD79AA"/>
    <w:rsid w:val="00AF06FF"/>
    <w:rsid w:val="00AF3323"/>
    <w:rsid w:val="00AF7563"/>
    <w:rsid w:val="00B04F75"/>
    <w:rsid w:val="00B06A34"/>
    <w:rsid w:val="00B100E0"/>
    <w:rsid w:val="00B13F3D"/>
    <w:rsid w:val="00B1524D"/>
    <w:rsid w:val="00B178F2"/>
    <w:rsid w:val="00B202F0"/>
    <w:rsid w:val="00B20E39"/>
    <w:rsid w:val="00B2100C"/>
    <w:rsid w:val="00B2240A"/>
    <w:rsid w:val="00B26A95"/>
    <w:rsid w:val="00B27D11"/>
    <w:rsid w:val="00B32971"/>
    <w:rsid w:val="00B3579E"/>
    <w:rsid w:val="00B37797"/>
    <w:rsid w:val="00B40172"/>
    <w:rsid w:val="00B435B4"/>
    <w:rsid w:val="00B44704"/>
    <w:rsid w:val="00B45762"/>
    <w:rsid w:val="00B50EBE"/>
    <w:rsid w:val="00B70E3E"/>
    <w:rsid w:val="00B7409F"/>
    <w:rsid w:val="00B760A5"/>
    <w:rsid w:val="00B84A8E"/>
    <w:rsid w:val="00BA4E37"/>
    <w:rsid w:val="00BA60C0"/>
    <w:rsid w:val="00BA620D"/>
    <w:rsid w:val="00BA7464"/>
    <w:rsid w:val="00BB3C63"/>
    <w:rsid w:val="00BB4EA0"/>
    <w:rsid w:val="00BB6024"/>
    <w:rsid w:val="00BC1731"/>
    <w:rsid w:val="00BC1E5C"/>
    <w:rsid w:val="00BC3C2E"/>
    <w:rsid w:val="00BE0701"/>
    <w:rsid w:val="00BE3866"/>
    <w:rsid w:val="00BE4492"/>
    <w:rsid w:val="00BF10E6"/>
    <w:rsid w:val="00BF13C6"/>
    <w:rsid w:val="00BF76CB"/>
    <w:rsid w:val="00C13043"/>
    <w:rsid w:val="00C2019C"/>
    <w:rsid w:val="00C245AA"/>
    <w:rsid w:val="00C27BEC"/>
    <w:rsid w:val="00C35E86"/>
    <w:rsid w:val="00C406B4"/>
    <w:rsid w:val="00C43A4D"/>
    <w:rsid w:val="00C44826"/>
    <w:rsid w:val="00C455EF"/>
    <w:rsid w:val="00C472AD"/>
    <w:rsid w:val="00C5264C"/>
    <w:rsid w:val="00C531C8"/>
    <w:rsid w:val="00C71B05"/>
    <w:rsid w:val="00C74620"/>
    <w:rsid w:val="00C75FEC"/>
    <w:rsid w:val="00C822FB"/>
    <w:rsid w:val="00C83A51"/>
    <w:rsid w:val="00C911C9"/>
    <w:rsid w:val="00C9557D"/>
    <w:rsid w:val="00C96260"/>
    <w:rsid w:val="00CA3479"/>
    <w:rsid w:val="00CB1F26"/>
    <w:rsid w:val="00CB49CE"/>
    <w:rsid w:val="00CB51E6"/>
    <w:rsid w:val="00CC4677"/>
    <w:rsid w:val="00CC50B6"/>
    <w:rsid w:val="00CC6309"/>
    <w:rsid w:val="00CD217A"/>
    <w:rsid w:val="00CD430C"/>
    <w:rsid w:val="00CE5A1D"/>
    <w:rsid w:val="00CE655F"/>
    <w:rsid w:val="00CF0E5E"/>
    <w:rsid w:val="00CF4D28"/>
    <w:rsid w:val="00D17648"/>
    <w:rsid w:val="00D176CC"/>
    <w:rsid w:val="00D20EFE"/>
    <w:rsid w:val="00D31AE9"/>
    <w:rsid w:val="00D31FF5"/>
    <w:rsid w:val="00D376F5"/>
    <w:rsid w:val="00D40B73"/>
    <w:rsid w:val="00D41892"/>
    <w:rsid w:val="00D43818"/>
    <w:rsid w:val="00D45F5D"/>
    <w:rsid w:val="00D460F6"/>
    <w:rsid w:val="00D47202"/>
    <w:rsid w:val="00D4726A"/>
    <w:rsid w:val="00D56356"/>
    <w:rsid w:val="00D5665B"/>
    <w:rsid w:val="00D56B39"/>
    <w:rsid w:val="00D607BF"/>
    <w:rsid w:val="00D64F3D"/>
    <w:rsid w:val="00D7465D"/>
    <w:rsid w:val="00D76D16"/>
    <w:rsid w:val="00D848AD"/>
    <w:rsid w:val="00DA5954"/>
    <w:rsid w:val="00DA6EB6"/>
    <w:rsid w:val="00DB2D39"/>
    <w:rsid w:val="00DB2F62"/>
    <w:rsid w:val="00DB3360"/>
    <w:rsid w:val="00DB37AC"/>
    <w:rsid w:val="00DB4D96"/>
    <w:rsid w:val="00DC1F61"/>
    <w:rsid w:val="00DD54F6"/>
    <w:rsid w:val="00E05981"/>
    <w:rsid w:val="00E10D15"/>
    <w:rsid w:val="00E11867"/>
    <w:rsid w:val="00E2450B"/>
    <w:rsid w:val="00E3032B"/>
    <w:rsid w:val="00E452B7"/>
    <w:rsid w:val="00E54042"/>
    <w:rsid w:val="00E54FC4"/>
    <w:rsid w:val="00E6065F"/>
    <w:rsid w:val="00E65979"/>
    <w:rsid w:val="00E66A1F"/>
    <w:rsid w:val="00E7068B"/>
    <w:rsid w:val="00E717F8"/>
    <w:rsid w:val="00E75151"/>
    <w:rsid w:val="00E872A4"/>
    <w:rsid w:val="00EB10AF"/>
    <w:rsid w:val="00EB134C"/>
    <w:rsid w:val="00EB1746"/>
    <w:rsid w:val="00ED3981"/>
    <w:rsid w:val="00EE121F"/>
    <w:rsid w:val="00EE60BB"/>
    <w:rsid w:val="00EE6F39"/>
    <w:rsid w:val="00EF1163"/>
    <w:rsid w:val="00EF2362"/>
    <w:rsid w:val="00EF47D1"/>
    <w:rsid w:val="00F001EB"/>
    <w:rsid w:val="00F015F7"/>
    <w:rsid w:val="00F10D39"/>
    <w:rsid w:val="00F119ED"/>
    <w:rsid w:val="00F2240F"/>
    <w:rsid w:val="00F3666B"/>
    <w:rsid w:val="00F54352"/>
    <w:rsid w:val="00F56FB6"/>
    <w:rsid w:val="00F66070"/>
    <w:rsid w:val="00F70C19"/>
    <w:rsid w:val="00F72CAA"/>
    <w:rsid w:val="00F8007F"/>
    <w:rsid w:val="00F86BBE"/>
    <w:rsid w:val="00F96DFF"/>
    <w:rsid w:val="00FB5D77"/>
    <w:rsid w:val="00FC0906"/>
    <w:rsid w:val="00FC2D24"/>
    <w:rsid w:val="00FC6F3B"/>
    <w:rsid w:val="00FD4916"/>
    <w:rsid w:val="00FD7593"/>
    <w:rsid w:val="00FD7962"/>
    <w:rsid w:val="00FE7271"/>
    <w:rsid w:val="00FF085E"/>
    <w:rsid w:val="00FF2113"/>
    <w:rsid w:val="00FF2AA6"/>
    <w:rsid w:val="00FF4896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C5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A61AE"/>
    <w:pPr>
      <w:keepNext/>
      <w:numPr>
        <w:numId w:val="6"/>
      </w:numPr>
      <w:suppressAutoHyphens/>
      <w:spacing w:before="20" w:after="20"/>
      <w:jc w:val="center"/>
      <w:outlineLvl w:val="0"/>
    </w:pPr>
    <w:rPr>
      <w:rFonts w:ascii="Arial" w:hAnsi="Arial"/>
      <w:b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34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C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C34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C34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3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C3442"/>
  </w:style>
  <w:style w:type="character" w:styleId="Hipercze">
    <w:name w:val="Hyperlink"/>
    <w:uiPriority w:val="99"/>
    <w:rsid w:val="004C344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rsid w:val="004C3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C3442"/>
    <w:rPr>
      <w:sz w:val="20"/>
      <w:szCs w:val="20"/>
      <w:lang w:val="x-none"/>
    </w:rPr>
  </w:style>
  <w:style w:type="character" w:customStyle="1" w:styleId="ZnakZnak1">
    <w:name w:val="Znak Znak1"/>
    <w:rsid w:val="004C3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4C344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4C34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3442"/>
    <w:pPr>
      <w:ind w:left="720"/>
      <w:contextualSpacing/>
    </w:pPr>
  </w:style>
  <w:style w:type="paragraph" w:customStyle="1" w:styleId="Default">
    <w:name w:val="Default"/>
    <w:rsid w:val="004C34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C3442"/>
    <w:pPr>
      <w:widowControl w:val="0"/>
      <w:ind w:left="914"/>
    </w:pPr>
    <w:rPr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uiPriority w:val="1"/>
    <w:rsid w:val="004C3442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4C3442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C3442"/>
    <w:pPr>
      <w:widowControl w:val="0"/>
      <w:ind w:left="20"/>
      <w:outlineLvl w:val="2"/>
    </w:pPr>
    <w:rPr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4C3442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1">
    <w:name w:val="Nagłówek 41"/>
    <w:basedOn w:val="Normalny"/>
    <w:uiPriority w:val="1"/>
    <w:qFormat/>
    <w:rsid w:val="004C3442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4C3442"/>
    <w:pPr>
      <w:widowControl w:val="0"/>
      <w:outlineLvl w:val="5"/>
    </w:pPr>
    <w:rPr>
      <w:rFonts w:ascii="Arial" w:eastAsia="Arial" w:hAnsi="Arial"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4C344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4C3442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uiPriority w:val="99"/>
    <w:unhideWhenUsed/>
    <w:rsid w:val="004C3442"/>
    <w:rPr>
      <w:color w:val="800080"/>
      <w:u w:val="single"/>
    </w:rPr>
  </w:style>
  <w:style w:type="character" w:customStyle="1" w:styleId="Nagwek1Znak">
    <w:name w:val="Nagłówek 1 Znak"/>
    <w:link w:val="Nagwek1"/>
    <w:rsid w:val="007A61AE"/>
    <w:rPr>
      <w:rFonts w:ascii="Arial" w:eastAsia="Times New Roman" w:hAnsi="Arial"/>
      <w:b/>
      <w:lang w:val="x-none" w:eastAsia="ar-SA"/>
    </w:rPr>
  </w:style>
  <w:style w:type="character" w:customStyle="1" w:styleId="Znakiprzypiswdolnych">
    <w:name w:val="Znaki przypisów dolnych"/>
    <w:rsid w:val="007A61AE"/>
    <w:rPr>
      <w:vertAlign w:val="superscript"/>
    </w:rPr>
  </w:style>
  <w:style w:type="character" w:styleId="Odwoanieprzypisudolnego">
    <w:name w:val="footnote reference"/>
    <w:rsid w:val="007A61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61AE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7A61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7A61AE"/>
    <w:pPr>
      <w:suppressAutoHyphens/>
      <w:jc w:val="center"/>
    </w:pPr>
    <w:rPr>
      <w:rFonts w:ascii="Arial" w:hAnsi="Arial"/>
      <w:b/>
      <w:sz w:val="40"/>
      <w:szCs w:val="20"/>
      <w:lang w:val="x-none" w:eastAsia="ar-SA"/>
    </w:rPr>
  </w:style>
  <w:style w:type="character" w:customStyle="1" w:styleId="TytuZnak">
    <w:name w:val="Tytuł Znak"/>
    <w:link w:val="Tytu"/>
    <w:rsid w:val="007A61AE"/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7A61AE"/>
    <w:pPr>
      <w:suppressAutoHyphens/>
      <w:jc w:val="both"/>
    </w:pPr>
    <w:rPr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61AE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val="x-none" w:eastAsia="ar-SA"/>
    </w:rPr>
  </w:style>
  <w:style w:type="character" w:customStyle="1" w:styleId="PodtytuZnak">
    <w:name w:val="Podtytuł Znak"/>
    <w:link w:val="Podtytu"/>
    <w:uiPriority w:val="11"/>
    <w:rsid w:val="007A61A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Nagwek110">
    <w:name w:val="Nagłówek 11"/>
    <w:basedOn w:val="Normalny"/>
    <w:uiPriority w:val="1"/>
    <w:qFormat/>
    <w:rsid w:val="007A61AE"/>
    <w:pPr>
      <w:widowControl w:val="0"/>
      <w:ind w:left="101"/>
      <w:outlineLvl w:val="1"/>
    </w:pPr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7C232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CB1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F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B1F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B1F26"/>
    <w:rPr>
      <w:b/>
      <w:bCs/>
    </w:rPr>
  </w:style>
  <w:style w:type="character" w:customStyle="1" w:styleId="TematkomentarzaZnak">
    <w:name w:val="Temat komentarza Znak"/>
    <w:link w:val="Tematkomentarza"/>
    <w:rsid w:val="00CB1F26"/>
    <w:rPr>
      <w:rFonts w:ascii="Times New Roman" w:eastAsia="Times New Roman" w:hAnsi="Times New Roman"/>
      <w:b/>
      <w:bCs/>
    </w:rPr>
  </w:style>
  <w:style w:type="character" w:styleId="Pogrubienie">
    <w:name w:val="Strong"/>
    <w:basedOn w:val="Domylnaczcionkaakapitu"/>
    <w:uiPriority w:val="22"/>
    <w:qFormat/>
    <w:rsid w:val="00CD430C"/>
    <w:rPr>
      <w:b/>
      <w:bCs/>
    </w:rPr>
  </w:style>
  <w:style w:type="paragraph" w:styleId="Bezodstpw">
    <w:name w:val="No Spacing"/>
    <w:uiPriority w:val="1"/>
    <w:qFormat/>
    <w:rsid w:val="00083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rsid w:val="00251A3A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251A3A"/>
  </w:style>
  <w:style w:type="table" w:customStyle="1" w:styleId="Tabela-Siatka1">
    <w:name w:val="Tabela - Siatka1"/>
    <w:basedOn w:val="Standardowy"/>
    <w:next w:val="Tabela-Siatka"/>
    <w:uiPriority w:val="59"/>
    <w:rsid w:val="00251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1">
    <w:name w:val="Tekst przypisu końcowego Znak1"/>
    <w:basedOn w:val="Domylnaczcionkaakapitu"/>
    <w:semiHidden/>
    <w:rsid w:val="00251A3A"/>
    <w:rPr>
      <w:sz w:val="20"/>
      <w:szCs w:val="20"/>
    </w:rPr>
  </w:style>
  <w:style w:type="paragraph" w:customStyle="1" w:styleId="Nagwek12">
    <w:name w:val="Nagłówek 12"/>
    <w:basedOn w:val="Normalny"/>
    <w:uiPriority w:val="1"/>
    <w:qFormat/>
    <w:rsid w:val="00251A3A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2">
    <w:name w:val="Nagłówek 22"/>
    <w:basedOn w:val="Normalny"/>
    <w:uiPriority w:val="1"/>
    <w:qFormat/>
    <w:rsid w:val="00251A3A"/>
    <w:pPr>
      <w:widowControl w:val="0"/>
      <w:ind w:left="20"/>
      <w:outlineLvl w:val="2"/>
    </w:pPr>
    <w:rPr>
      <w:lang w:val="en-US" w:eastAsia="en-US"/>
    </w:rPr>
  </w:style>
  <w:style w:type="paragraph" w:customStyle="1" w:styleId="Nagwek32">
    <w:name w:val="Nagłówek 32"/>
    <w:basedOn w:val="Normalny"/>
    <w:uiPriority w:val="1"/>
    <w:qFormat/>
    <w:rsid w:val="00251A3A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2">
    <w:name w:val="Nagłówek 42"/>
    <w:basedOn w:val="Normalny"/>
    <w:uiPriority w:val="1"/>
    <w:qFormat/>
    <w:rsid w:val="00251A3A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251A3A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251A3A"/>
  </w:style>
  <w:style w:type="table" w:customStyle="1" w:styleId="Tabela-Siatka2">
    <w:name w:val="Tabela - Siatka2"/>
    <w:basedOn w:val="Standardowy"/>
    <w:next w:val="Tabela-Siatka"/>
    <w:rsid w:val="00251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51A3A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51A3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3">
    <w:name w:val="Nagłówek 13"/>
    <w:basedOn w:val="Normalny"/>
    <w:uiPriority w:val="1"/>
    <w:qFormat/>
    <w:rsid w:val="00251A3A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3">
    <w:name w:val="Nagłówek 23"/>
    <w:basedOn w:val="Normalny"/>
    <w:uiPriority w:val="1"/>
    <w:qFormat/>
    <w:rsid w:val="00251A3A"/>
    <w:pPr>
      <w:widowControl w:val="0"/>
      <w:ind w:left="20"/>
      <w:outlineLvl w:val="2"/>
    </w:pPr>
    <w:rPr>
      <w:lang w:val="en-US" w:eastAsia="en-US"/>
    </w:rPr>
  </w:style>
  <w:style w:type="paragraph" w:customStyle="1" w:styleId="Nagwek33">
    <w:name w:val="Nagłówek 33"/>
    <w:basedOn w:val="Normalny"/>
    <w:uiPriority w:val="1"/>
    <w:qFormat/>
    <w:rsid w:val="00251A3A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3">
    <w:name w:val="Nagłówek 43"/>
    <w:basedOn w:val="Normalny"/>
    <w:uiPriority w:val="1"/>
    <w:qFormat/>
    <w:rsid w:val="00251A3A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Nagwek52">
    <w:name w:val="Nagłówek 52"/>
    <w:basedOn w:val="Normalny"/>
    <w:uiPriority w:val="1"/>
    <w:qFormat/>
    <w:rsid w:val="00251A3A"/>
    <w:pPr>
      <w:widowControl w:val="0"/>
      <w:outlineLvl w:val="5"/>
    </w:pPr>
    <w:rPr>
      <w:rFonts w:ascii="Arial" w:eastAsia="Arial" w:hAnsi="Arial"/>
      <w:i/>
      <w:sz w:val="22"/>
      <w:szCs w:val="22"/>
      <w:lang w:val="en-US" w:eastAsia="en-US"/>
    </w:rPr>
  </w:style>
  <w:style w:type="table" w:customStyle="1" w:styleId="TableNormal2">
    <w:name w:val="Table Normal2"/>
    <w:uiPriority w:val="2"/>
    <w:semiHidden/>
    <w:qFormat/>
    <w:rsid w:val="00251A3A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B67F6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A61AE"/>
    <w:pPr>
      <w:keepNext/>
      <w:numPr>
        <w:numId w:val="6"/>
      </w:numPr>
      <w:suppressAutoHyphens/>
      <w:spacing w:before="20" w:after="20"/>
      <w:jc w:val="center"/>
      <w:outlineLvl w:val="0"/>
    </w:pPr>
    <w:rPr>
      <w:rFonts w:ascii="Arial" w:hAnsi="Arial"/>
      <w:b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34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C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C34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C34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3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C3442"/>
  </w:style>
  <w:style w:type="character" w:styleId="Hipercze">
    <w:name w:val="Hyperlink"/>
    <w:uiPriority w:val="99"/>
    <w:rsid w:val="004C344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rsid w:val="004C3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C3442"/>
    <w:rPr>
      <w:sz w:val="20"/>
      <w:szCs w:val="20"/>
      <w:lang w:val="x-none"/>
    </w:rPr>
  </w:style>
  <w:style w:type="character" w:customStyle="1" w:styleId="ZnakZnak1">
    <w:name w:val="Znak Znak1"/>
    <w:rsid w:val="004C3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4C344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4C34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3442"/>
    <w:pPr>
      <w:ind w:left="720"/>
      <w:contextualSpacing/>
    </w:pPr>
  </w:style>
  <w:style w:type="paragraph" w:customStyle="1" w:styleId="Default">
    <w:name w:val="Default"/>
    <w:rsid w:val="004C34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C3442"/>
    <w:pPr>
      <w:widowControl w:val="0"/>
      <w:ind w:left="914"/>
    </w:pPr>
    <w:rPr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uiPriority w:val="1"/>
    <w:rsid w:val="004C3442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4C3442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C3442"/>
    <w:pPr>
      <w:widowControl w:val="0"/>
      <w:ind w:left="20"/>
      <w:outlineLvl w:val="2"/>
    </w:pPr>
    <w:rPr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4C3442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1">
    <w:name w:val="Nagłówek 41"/>
    <w:basedOn w:val="Normalny"/>
    <w:uiPriority w:val="1"/>
    <w:qFormat/>
    <w:rsid w:val="004C3442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4C3442"/>
    <w:pPr>
      <w:widowControl w:val="0"/>
      <w:outlineLvl w:val="5"/>
    </w:pPr>
    <w:rPr>
      <w:rFonts w:ascii="Arial" w:eastAsia="Arial" w:hAnsi="Arial"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4C344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4C3442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uiPriority w:val="99"/>
    <w:unhideWhenUsed/>
    <w:rsid w:val="004C3442"/>
    <w:rPr>
      <w:color w:val="800080"/>
      <w:u w:val="single"/>
    </w:rPr>
  </w:style>
  <w:style w:type="character" w:customStyle="1" w:styleId="Nagwek1Znak">
    <w:name w:val="Nagłówek 1 Znak"/>
    <w:link w:val="Nagwek1"/>
    <w:rsid w:val="007A61AE"/>
    <w:rPr>
      <w:rFonts w:ascii="Arial" w:eastAsia="Times New Roman" w:hAnsi="Arial"/>
      <w:b/>
      <w:lang w:val="x-none" w:eastAsia="ar-SA"/>
    </w:rPr>
  </w:style>
  <w:style w:type="character" w:customStyle="1" w:styleId="Znakiprzypiswdolnych">
    <w:name w:val="Znaki przypisów dolnych"/>
    <w:rsid w:val="007A61AE"/>
    <w:rPr>
      <w:vertAlign w:val="superscript"/>
    </w:rPr>
  </w:style>
  <w:style w:type="character" w:styleId="Odwoanieprzypisudolnego">
    <w:name w:val="footnote reference"/>
    <w:rsid w:val="007A61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61AE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7A61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7A61AE"/>
    <w:pPr>
      <w:suppressAutoHyphens/>
      <w:jc w:val="center"/>
    </w:pPr>
    <w:rPr>
      <w:rFonts w:ascii="Arial" w:hAnsi="Arial"/>
      <w:b/>
      <w:sz w:val="40"/>
      <w:szCs w:val="20"/>
      <w:lang w:val="x-none" w:eastAsia="ar-SA"/>
    </w:rPr>
  </w:style>
  <w:style w:type="character" w:customStyle="1" w:styleId="TytuZnak">
    <w:name w:val="Tytuł Znak"/>
    <w:link w:val="Tytu"/>
    <w:rsid w:val="007A61AE"/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7A61AE"/>
    <w:pPr>
      <w:suppressAutoHyphens/>
      <w:jc w:val="both"/>
    </w:pPr>
    <w:rPr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61AE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val="x-none" w:eastAsia="ar-SA"/>
    </w:rPr>
  </w:style>
  <w:style w:type="character" w:customStyle="1" w:styleId="PodtytuZnak">
    <w:name w:val="Podtytuł Znak"/>
    <w:link w:val="Podtytu"/>
    <w:uiPriority w:val="11"/>
    <w:rsid w:val="007A61A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Nagwek110">
    <w:name w:val="Nagłówek 11"/>
    <w:basedOn w:val="Normalny"/>
    <w:uiPriority w:val="1"/>
    <w:qFormat/>
    <w:rsid w:val="007A61AE"/>
    <w:pPr>
      <w:widowControl w:val="0"/>
      <w:ind w:left="101"/>
      <w:outlineLvl w:val="1"/>
    </w:pPr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7C232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CB1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F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B1F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B1F26"/>
    <w:rPr>
      <w:b/>
      <w:bCs/>
    </w:rPr>
  </w:style>
  <w:style w:type="character" w:customStyle="1" w:styleId="TematkomentarzaZnak">
    <w:name w:val="Temat komentarza Znak"/>
    <w:link w:val="Tematkomentarza"/>
    <w:rsid w:val="00CB1F26"/>
    <w:rPr>
      <w:rFonts w:ascii="Times New Roman" w:eastAsia="Times New Roman" w:hAnsi="Times New Roman"/>
      <w:b/>
      <w:bCs/>
    </w:rPr>
  </w:style>
  <w:style w:type="character" w:styleId="Pogrubienie">
    <w:name w:val="Strong"/>
    <w:basedOn w:val="Domylnaczcionkaakapitu"/>
    <w:uiPriority w:val="22"/>
    <w:qFormat/>
    <w:rsid w:val="00CD430C"/>
    <w:rPr>
      <w:b/>
      <w:bCs/>
    </w:rPr>
  </w:style>
  <w:style w:type="paragraph" w:styleId="Bezodstpw">
    <w:name w:val="No Spacing"/>
    <w:uiPriority w:val="1"/>
    <w:qFormat/>
    <w:rsid w:val="00083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rsid w:val="00251A3A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251A3A"/>
  </w:style>
  <w:style w:type="table" w:customStyle="1" w:styleId="Tabela-Siatka1">
    <w:name w:val="Tabela - Siatka1"/>
    <w:basedOn w:val="Standardowy"/>
    <w:next w:val="Tabela-Siatka"/>
    <w:uiPriority w:val="59"/>
    <w:rsid w:val="00251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1">
    <w:name w:val="Tekst przypisu końcowego Znak1"/>
    <w:basedOn w:val="Domylnaczcionkaakapitu"/>
    <w:semiHidden/>
    <w:rsid w:val="00251A3A"/>
    <w:rPr>
      <w:sz w:val="20"/>
      <w:szCs w:val="20"/>
    </w:rPr>
  </w:style>
  <w:style w:type="paragraph" w:customStyle="1" w:styleId="Nagwek12">
    <w:name w:val="Nagłówek 12"/>
    <w:basedOn w:val="Normalny"/>
    <w:uiPriority w:val="1"/>
    <w:qFormat/>
    <w:rsid w:val="00251A3A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2">
    <w:name w:val="Nagłówek 22"/>
    <w:basedOn w:val="Normalny"/>
    <w:uiPriority w:val="1"/>
    <w:qFormat/>
    <w:rsid w:val="00251A3A"/>
    <w:pPr>
      <w:widowControl w:val="0"/>
      <w:ind w:left="20"/>
      <w:outlineLvl w:val="2"/>
    </w:pPr>
    <w:rPr>
      <w:lang w:val="en-US" w:eastAsia="en-US"/>
    </w:rPr>
  </w:style>
  <w:style w:type="paragraph" w:customStyle="1" w:styleId="Nagwek32">
    <w:name w:val="Nagłówek 32"/>
    <w:basedOn w:val="Normalny"/>
    <w:uiPriority w:val="1"/>
    <w:qFormat/>
    <w:rsid w:val="00251A3A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2">
    <w:name w:val="Nagłówek 42"/>
    <w:basedOn w:val="Normalny"/>
    <w:uiPriority w:val="1"/>
    <w:qFormat/>
    <w:rsid w:val="00251A3A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251A3A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251A3A"/>
  </w:style>
  <w:style w:type="table" w:customStyle="1" w:styleId="Tabela-Siatka2">
    <w:name w:val="Tabela - Siatka2"/>
    <w:basedOn w:val="Standardowy"/>
    <w:next w:val="Tabela-Siatka"/>
    <w:rsid w:val="00251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51A3A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51A3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3">
    <w:name w:val="Nagłówek 13"/>
    <w:basedOn w:val="Normalny"/>
    <w:uiPriority w:val="1"/>
    <w:qFormat/>
    <w:rsid w:val="00251A3A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3">
    <w:name w:val="Nagłówek 23"/>
    <w:basedOn w:val="Normalny"/>
    <w:uiPriority w:val="1"/>
    <w:qFormat/>
    <w:rsid w:val="00251A3A"/>
    <w:pPr>
      <w:widowControl w:val="0"/>
      <w:ind w:left="20"/>
      <w:outlineLvl w:val="2"/>
    </w:pPr>
    <w:rPr>
      <w:lang w:val="en-US" w:eastAsia="en-US"/>
    </w:rPr>
  </w:style>
  <w:style w:type="paragraph" w:customStyle="1" w:styleId="Nagwek33">
    <w:name w:val="Nagłówek 33"/>
    <w:basedOn w:val="Normalny"/>
    <w:uiPriority w:val="1"/>
    <w:qFormat/>
    <w:rsid w:val="00251A3A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3">
    <w:name w:val="Nagłówek 43"/>
    <w:basedOn w:val="Normalny"/>
    <w:uiPriority w:val="1"/>
    <w:qFormat/>
    <w:rsid w:val="00251A3A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Nagwek52">
    <w:name w:val="Nagłówek 52"/>
    <w:basedOn w:val="Normalny"/>
    <w:uiPriority w:val="1"/>
    <w:qFormat/>
    <w:rsid w:val="00251A3A"/>
    <w:pPr>
      <w:widowControl w:val="0"/>
      <w:outlineLvl w:val="5"/>
    </w:pPr>
    <w:rPr>
      <w:rFonts w:ascii="Arial" w:eastAsia="Arial" w:hAnsi="Arial"/>
      <w:i/>
      <w:sz w:val="22"/>
      <w:szCs w:val="22"/>
      <w:lang w:val="en-US" w:eastAsia="en-US"/>
    </w:rPr>
  </w:style>
  <w:style w:type="table" w:customStyle="1" w:styleId="TableNormal2">
    <w:name w:val="Table Normal2"/>
    <w:uiPriority w:val="2"/>
    <w:semiHidden/>
    <w:qFormat/>
    <w:rsid w:val="00251A3A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B67F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F5592-9C83-4FBA-B158-9CCF0D65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3458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24163</CharactersWithSpaces>
  <SharedDoc>false</SharedDoc>
  <HLinks>
    <vt:vector size="6" baseType="variant"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http://www.uokik.gov.pl/sporzadzanie_sprawozdan_z_wykorzystaniem_aplikacji_shrimp.php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agnieszka.peczak</dc:creator>
  <cp:lastModifiedBy>Joanna Musiałkiewicz</cp:lastModifiedBy>
  <cp:revision>2</cp:revision>
  <cp:lastPrinted>2024-02-14T08:48:00Z</cp:lastPrinted>
  <dcterms:created xsi:type="dcterms:W3CDTF">2024-02-19T09:35:00Z</dcterms:created>
  <dcterms:modified xsi:type="dcterms:W3CDTF">2024-02-19T09:35:00Z</dcterms:modified>
</cp:coreProperties>
</file>