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BCED" w14:textId="20D2AE99" w:rsidR="007A54CF" w:rsidRPr="007A54CF" w:rsidRDefault="00080798" w:rsidP="007A54CF">
      <w:pPr>
        <w:autoSpaceDE w:val="0"/>
        <w:autoSpaceDN w:val="0"/>
        <w:adjustRightInd w:val="0"/>
        <w:spacing w:line="276" w:lineRule="auto"/>
        <w:jc w:val="right"/>
        <w:rPr>
          <w:rFonts w:eastAsia="Arial"/>
          <w:sz w:val="16"/>
          <w:szCs w:val="22"/>
        </w:rPr>
      </w:pPr>
      <w:bookmarkStart w:id="0" w:name="_Hlk158743432"/>
      <w:bookmarkStart w:id="1" w:name="_GoBack"/>
      <w:bookmarkEnd w:id="1"/>
      <w:r w:rsidRPr="007A54CF">
        <w:rPr>
          <w:rFonts w:eastAsia="Arial"/>
          <w:sz w:val="16"/>
          <w:szCs w:val="22"/>
        </w:rPr>
        <w:t xml:space="preserve">Załącznik </w:t>
      </w:r>
      <w:r w:rsidR="007A54CF" w:rsidRPr="007A54CF">
        <w:rPr>
          <w:rFonts w:eastAsia="Arial"/>
          <w:sz w:val="16"/>
          <w:szCs w:val="22"/>
        </w:rPr>
        <w:t xml:space="preserve">nr </w:t>
      </w:r>
      <w:r w:rsidRPr="007A54CF">
        <w:rPr>
          <w:rFonts w:eastAsia="Arial"/>
          <w:sz w:val="16"/>
          <w:szCs w:val="22"/>
        </w:rPr>
        <w:t>1</w:t>
      </w:r>
      <w:r w:rsidR="009974AE" w:rsidRPr="007A54CF">
        <w:rPr>
          <w:rFonts w:eastAsia="Arial"/>
          <w:sz w:val="16"/>
          <w:szCs w:val="22"/>
        </w:rPr>
        <w:t xml:space="preserve"> </w:t>
      </w:r>
    </w:p>
    <w:p w14:paraId="691BB057" w14:textId="71CB56ED" w:rsidR="007A54CF" w:rsidRPr="007A54CF" w:rsidRDefault="009974AE" w:rsidP="007A54CF">
      <w:pPr>
        <w:autoSpaceDE w:val="0"/>
        <w:autoSpaceDN w:val="0"/>
        <w:adjustRightInd w:val="0"/>
        <w:spacing w:line="276" w:lineRule="auto"/>
        <w:jc w:val="right"/>
        <w:rPr>
          <w:bCs/>
          <w:sz w:val="16"/>
          <w:szCs w:val="22"/>
        </w:rPr>
      </w:pPr>
      <w:r w:rsidRPr="007A54CF">
        <w:rPr>
          <w:rFonts w:eastAsia="Arial"/>
          <w:sz w:val="16"/>
          <w:szCs w:val="22"/>
        </w:rPr>
        <w:t>do wniosku</w:t>
      </w:r>
      <w:r w:rsidR="007A54CF" w:rsidRPr="007A54CF">
        <w:rPr>
          <w:rFonts w:eastAsia="Arial"/>
          <w:sz w:val="16"/>
          <w:szCs w:val="22"/>
        </w:rPr>
        <w:t xml:space="preserve"> o </w:t>
      </w:r>
      <w:r w:rsidR="007A54CF" w:rsidRPr="007A54CF">
        <w:rPr>
          <w:bCs/>
          <w:sz w:val="16"/>
          <w:szCs w:val="22"/>
        </w:rPr>
        <w:t>przyznanie jednorazowo środków</w:t>
      </w:r>
    </w:p>
    <w:p w14:paraId="6648DE15" w14:textId="16A653E2" w:rsidR="007A54CF" w:rsidRPr="007A54CF" w:rsidRDefault="007A54CF" w:rsidP="007A54CF">
      <w:pPr>
        <w:autoSpaceDE w:val="0"/>
        <w:autoSpaceDN w:val="0"/>
        <w:adjustRightInd w:val="0"/>
        <w:jc w:val="right"/>
        <w:rPr>
          <w:bCs/>
          <w:sz w:val="16"/>
          <w:szCs w:val="22"/>
        </w:rPr>
      </w:pPr>
      <w:r w:rsidRPr="007A54CF">
        <w:rPr>
          <w:bCs/>
          <w:sz w:val="16"/>
          <w:szCs w:val="22"/>
        </w:rPr>
        <w:t>na podjęcie działalności gospodarczej</w:t>
      </w:r>
    </w:p>
    <w:p w14:paraId="66656E82" w14:textId="40EDEBA1" w:rsidR="004C3442" w:rsidRPr="0084738D" w:rsidRDefault="004C3442">
      <w:pPr>
        <w:jc w:val="right"/>
        <w:rPr>
          <w:rFonts w:eastAsia="Arial"/>
          <w:sz w:val="22"/>
          <w:szCs w:val="22"/>
        </w:rPr>
      </w:pPr>
    </w:p>
    <w:p w14:paraId="59E04A69" w14:textId="77777777" w:rsidR="00AD340D" w:rsidRPr="00BF10E6" w:rsidRDefault="00AD340D" w:rsidP="00C96260">
      <w:pPr>
        <w:jc w:val="center"/>
        <w:rPr>
          <w:rFonts w:eastAsia="Arial"/>
          <w:b/>
          <w:sz w:val="22"/>
          <w:szCs w:val="22"/>
        </w:rPr>
      </w:pPr>
    </w:p>
    <w:p w14:paraId="2BA0217A" w14:textId="15CFA457" w:rsidR="00CE5A1D" w:rsidRPr="00BF10E6" w:rsidRDefault="004C3442" w:rsidP="00C96260">
      <w:pPr>
        <w:jc w:val="center"/>
        <w:rPr>
          <w:rFonts w:eastAsia="Arial"/>
          <w:b/>
          <w:sz w:val="22"/>
          <w:szCs w:val="22"/>
        </w:rPr>
      </w:pPr>
      <w:r w:rsidRPr="00BF10E6">
        <w:rPr>
          <w:rFonts w:eastAsia="Arial"/>
          <w:b/>
          <w:sz w:val="22"/>
          <w:szCs w:val="22"/>
        </w:rPr>
        <w:t>O</w:t>
      </w:r>
      <w:r w:rsidRPr="00BF10E6">
        <w:rPr>
          <w:rFonts w:eastAsia="Arial"/>
          <w:b/>
          <w:spacing w:val="-4"/>
          <w:sz w:val="22"/>
          <w:szCs w:val="22"/>
        </w:rPr>
        <w:t>ś</w:t>
      </w:r>
      <w:r w:rsidRPr="00BF10E6">
        <w:rPr>
          <w:rFonts w:eastAsia="Arial"/>
          <w:b/>
          <w:spacing w:val="7"/>
          <w:sz w:val="22"/>
          <w:szCs w:val="22"/>
        </w:rPr>
        <w:t>w</w:t>
      </w:r>
      <w:r w:rsidRPr="00BF10E6">
        <w:rPr>
          <w:rFonts w:eastAsia="Arial"/>
          <w:b/>
          <w:sz w:val="22"/>
          <w:szCs w:val="22"/>
        </w:rPr>
        <w:t>ia</w:t>
      </w:r>
      <w:r w:rsidRPr="00BF10E6">
        <w:rPr>
          <w:rFonts w:eastAsia="Arial"/>
          <w:b/>
          <w:spacing w:val="-3"/>
          <w:sz w:val="22"/>
          <w:szCs w:val="22"/>
        </w:rPr>
        <w:t>d</w:t>
      </w:r>
      <w:r w:rsidRPr="00BF10E6">
        <w:rPr>
          <w:rFonts w:eastAsia="Arial"/>
          <w:b/>
          <w:sz w:val="22"/>
          <w:szCs w:val="22"/>
        </w:rPr>
        <w:t>cze</w:t>
      </w:r>
      <w:r w:rsidRPr="00BF10E6">
        <w:rPr>
          <w:rFonts w:eastAsia="Arial"/>
          <w:b/>
          <w:spacing w:val="-1"/>
          <w:sz w:val="22"/>
          <w:szCs w:val="22"/>
        </w:rPr>
        <w:t>n</w:t>
      </w:r>
      <w:r w:rsidRPr="00BF10E6">
        <w:rPr>
          <w:rFonts w:eastAsia="Arial"/>
          <w:b/>
          <w:spacing w:val="-5"/>
          <w:sz w:val="22"/>
          <w:szCs w:val="22"/>
        </w:rPr>
        <w:t>i</w:t>
      </w:r>
      <w:r w:rsidRPr="00BF10E6">
        <w:rPr>
          <w:rFonts w:eastAsia="Arial"/>
          <w:b/>
          <w:sz w:val="22"/>
          <w:szCs w:val="22"/>
        </w:rPr>
        <w:t>e</w:t>
      </w:r>
      <w:r w:rsidRPr="00BF10E6">
        <w:rPr>
          <w:rFonts w:eastAsia="Arial"/>
          <w:b/>
          <w:spacing w:val="4"/>
          <w:sz w:val="22"/>
          <w:szCs w:val="22"/>
        </w:rPr>
        <w:t xml:space="preserve"> </w:t>
      </w:r>
      <w:r w:rsidRPr="00BF10E6">
        <w:rPr>
          <w:rFonts w:eastAsia="Arial"/>
          <w:b/>
          <w:sz w:val="22"/>
          <w:szCs w:val="22"/>
        </w:rPr>
        <w:t xml:space="preserve">o </w:t>
      </w:r>
      <w:r w:rsidRPr="00BF10E6">
        <w:rPr>
          <w:rFonts w:eastAsia="Arial"/>
          <w:b/>
          <w:spacing w:val="-1"/>
          <w:sz w:val="22"/>
          <w:szCs w:val="22"/>
        </w:rPr>
        <w:t>u</w:t>
      </w:r>
      <w:r w:rsidRPr="00BF10E6">
        <w:rPr>
          <w:rFonts w:eastAsia="Arial"/>
          <w:b/>
          <w:spacing w:val="7"/>
          <w:sz w:val="22"/>
          <w:szCs w:val="22"/>
        </w:rPr>
        <w:t>z</w:t>
      </w:r>
      <w:r w:rsidRPr="00BF10E6">
        <w:rPr>
          <w:rFonts w:eastAsia="Arial"/>
          <w:b/>
          <w:spacing w:val="-19"/>
          <w:sz w:val="22"/>
          <w:szCs w:val="22"/>
        </w:rPr>
        <w:t>y</w:t>
      </w:r>
      <w:r w:rsidRPr="00BF10E6">
        <w:rPr>
          <w:rFonts w:eastAsia="Arial"/>
          <w:b/>
          <w:spacing w:val="5"/>
          <w:sz w:val="22"/>
          <w:szCs w:val="22"/>
        </w:rPr>
        <w:t>s</w:t>
      </w:r>
      <w:r w:rsidRPr="00BF10E6">
        <w:rPr>
          <w:rFonts w:eastAsia="Arial"/>
          <w:b/>
          <w:sz w:val="22"/>
          <w:szCs w:val="22"/>
        </w:rPr>
        <w:t>k</w:t>
      </w:r>
      <w:r w:rsidRPr="00BF10E6">
        <w:rPr>
          <w:rFonts w:eastAsia="Arial"/>
          <w:b/>
          <w:spacing w:val="-7"/>
          <w:sz w:val="22"/>
          <w:szCs w:val="22"/>
        </w:rPr>
        <w:t>i</w:t>
      </w:r>
      <w:r w:rsidRPr="00BF10E6">
        <w:rPr>
          <w:rFonts w:eastAsia="Arial"/>
          <w:b/>
          <w:spacing w:val="12"/>
          <w:sz w:val="22"/>
          <w:szCs w:val="22"/>
        </w:rPr>
        <w:t>w</w:t>
      </w:r>
      <w:r w:rsidRPr="00BF10E6">
        <w:rPr>
          <w:rFonts w:eastAsia="Arial"/>
          <w:b/>
          <w:sz w:val="22"/>
          <w:szCs w:val="22"/>
        </w:rPr>
        <w:t>a</w:t>
      </w:r>
      <w:r w:rsidRPr="00BF10E6">
        <w:rPr>
          <w:rFonts w:eastAsia="Arial"/>
          <w:b/>
          <w:spacing w:val="6"/>
          <w:sz w:val="22"/>
          <w:szCs w:val="22"/>
        </w:rPr>
        <w:t>n</w:t>
      </w:r>
      <w:r w:rsidRPr="00BF10E6">
        <w:rPr>
          <w:rFonts w:eastAsia="Arial"/>
          <w:b/>
          <w:spacing w:val="-19"/>
          <w:sz w:val="22"/>
          <w:szCs w:val="22"/>
        </w:rPr>
        <w:t>y</w:t>
      </w:r>
      <w:r w:rsidRPr="00BF10E6">
        <w:rPr>
          <w:rFonts w:eastAsia="Arial"/>
          <w:b/>
          <w:sz w:val="22"/>
          <w:szCs w:val="22"/>
        </w:rPr>
        <w:t>ch docho</w:t>
      </w:r>
      <w:r w:rsidRPr="00BF10E6">
        <w:rPr>
          <w:rFonts w:eastAsia="Arial"/>
          <w:b/>
          <w:spacing w:val="-1"/>
          <w:sz w:val="22"/>
          <w:szCs w:val="22"/>
        </w:rPr>
        <w:t>d</w:t>
      </w:r>
      <w:r w:rsidRPr="00BF10E6">
        <w:rPr>
          <w:rFonts w:eastAsia="Arial"/>
          <w:b/>
          <w:sz w:val="22"/>
          <w:szCs w:val="22"/>
        </w:rPr>
        <w:t>ach</w:t>
      </w:r>
      <w:r w:rsidR="00AD340D" w:rsidRPr="00BF10E6">
        <w:rPr>
          <w:rFonts w:eastAsia="Arial"/>
          <w:b/>
          <w:sz w:val="22"/>
          <w:szCs w:val="22"/>
        </w:rPr>
        <w:t xml:space="preserve"> </w:t>
      </w:r>
      <w:r w:rsidR="00C96260" w:rsidRPr="00BF10E6">
        <w:rPr>
          <w:rFonts w:eastAsia="Arial"/>
          <w:b/>
          <w:sz w:val="22"/>
          <w:szCs w:val="22"/>
        </w:rPr>
        <w:t xml:space="preserve">i aktualnych zobowiązaniach finansowych </w:t>
      </w:r>
    </w:p>
    <w:p w14:paraId="39310B27" w14:textId="77777777" w:rsidR="004C3442" w:rsidRPr="00BF10E6" w:rsidRDefault="004C3442" w:rsidP="004C3442">
      <w:pPr>
        <w:jc w:val="center"/>
        <w:rPr>
          <w:rFonts w:eastAsia="Arial"/>
          <w:b/>
          <w:sz w:val="22"/>
          <w:szCs w:val="22"/>
          <w:u w:val="single"/>
        </w:rPr>
      </w:pPr>
      <w:r w:rsidRPr="00BF10E6">
        <w:rPr>
          <w:rFonts w:eastAsia="Arial"/>
          <w:b/>
          <w:sz w:val="22"/>
          <w:szCs w:val="22"/>
          <w:u w:val="single"/>
        </w:rPr>
        <w:t>Poręczyciela</w:t>
      </w:r>
    </w:p>
    <w:p w14:paraId="669C750C" w14:textId="77777777" w:rsidR="00074018" w:rsidRPr="00BF10E6" w:rsidRDefault="00074018" w:rsidP="004C3442">
      <w:pPr>
        <w:jc w:val="center"/>
        <w:rPr>
          <w:rFonts w:eastAsia="Arial"/>
          <w:b/>
          <w:spacing w:val="-16"/>
          <w:sz w:val="22"/>
          <w:szCs w:val="22"/>
          <w:u w:val="single"/>
        </w:rPr>
      </w:pPr>
    </w:p>
    <w:p w14:paraId="0A8DD843" w14:textId="77777777" w:rsidR="00C531C8" w:rsidRPr="00BF10E6" w:rsidRDefault="00C531C8" w:rsidP="00CF0E5E">
      <w:pPr>
        <w:pStyle w:val="Akapitzlist"/>
        <w:numPr>
          <w:ilvl w:val="0"/>
          <w:numId w:val="4"/>
        </w:numPr>
        <w:spacing w:line="360" w:lineRule="auto"/>
        <w:ind w:left="284" w:right="-110" w:hanging="284"/>
        <w:rPr>
          <w:b/>
          <w:sz w:val="21"/>
          <w:szCs w:val="21"/>
        </w:rPr>
      </w:pPr>
      <w:r w:rsidRPr="00BF10E6">
        <w:rPr>
          <w:b/>
          <w:sz w:val="21"/>
          <w:szCs w:val="21"/>
        </w:rPr>
        <w:t>Dane osobowe</w:t>
      </w:r>
      <w:r w:rsidR="009C1B1A" w:rsidRPr="00BF10E6">
        <w:rPr>
          <w:b/>
          <w:sz w:val="21"/>
          <w:szCs w:val="21"/>
        </w:rPr>
        <w:t xml:space="preserve"> Poręczyciela:</w:t>
      </w:r>
    </w:p>
    <w:p w14:paraId="1FED0D56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Imię i nazwisko </w:t>
      </w:r>
      <w:r w:rsidRPr="00BF10E6">
        <w:rPr>
          <w:sz w:val="21"/>
          <w:szCs w:val="21"/>
        </w:rPr>
        <w:tab/>
      </w:r>
    </w:p>
    <w:p w14:paraId="64256D76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Imiona rodziców……………………...……………………</w:t>
      </w:r>
      <w:r w:rsidRPr="00BF10E6">
        <w:rPr>
          <w:sz w:val="21"/>
          <w:szCs w:val="21"/>
        </w:rPr>
        <w:tab/>
      </w:r>
    </w:p>
    <w:p w14:paraId="187532F0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Adres zamieszkania </w:t>
      </w:r>
      <w:r w:rsidRPr="00BF10E6">
        <w:rPr>
          <w:sz w:val="21"/>
          <w:szCs w:val="21"/>
        </w:rPr>
        <w:tab/>
      </w:r>
    </w:p>
    <w:p w14:paraId="632FEAB1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Adres zameldowania  </w:t>
      </w:r>
      <w:r w:rsidRPr="00BF10E6">
        <w:rPr>
          <w:sz w:val="21"/>
          <w:szCs w:val="21"/>
        </w:rPr>
        <w:tab/>
      </w:r>
    </w:p>
    <w:p w14:paraId="404B6968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Nr telefonu</w:t>
      </w:r>
      <w:r w:rsidRPr="00BF10E6">
        <w:rPr>
          <w:sz w:val="21"/>
          <w:szCs w:val="21"/>
        </w:rPr>
        <w:tab/>
        <w:t>……</w:t>
      </w:r>
    </w:p>
    <w:p w14:paraId="2817A435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Adres email </w:t>
      </w:r>
      <w:r w:rsidRPr="00BF10E6">
        <w:rPr>
          <w:sz w:val="21"/>
          <w:szCs w:val="21"/>
        </w:rPr>
        <w:tab/>
      </w:r>
    </w:p>
    <w:p w14:paraId="2E034E89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Data i miejsce urodzenia </w:t>
      </w:r>
      <w:bookmarkStart w:id="2" w:name="_Hlk158744006"/>
      <w:r w:rsidRPr="00BF10E6">
        <w:rPr>
          <w:sz w:val="21"/>
          <w:szCs w:val="21"/>
        </w:rPr>
        <w:tab/>
      </w:r>
      <w:bookmarkEnd w:id="2"/>
    </w:p>
    <w:p w14:paraId="24409F48" w14:textId="77777777" w:rsidR="0091774F" w:rsidRPr="00BF10E6" w:rsidRDefault="0091774F" w:rsidP="0091774F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PESE</w:t>
      </w:r>
      <w:r>
        <w:rPr>
          <w:sz w:val="21"/>
          <w:szCs w:val="21"/>
        </w:rPr>
        <w:t>L …</w:t>
      </w:r>
      <w:r>
        <w:rPr>
          <w:sz w:val="21"/>
          <w:szCs w:val="21"/>
        </w:rPr>
        <w:tab/>
        <w:t>.</w:t>
      </w:r>
      <w:r w:rsidRPr="00BF10E6">
        <w:rPr>
          <w:sz w:val="21"/>
          <w:szCs w:val="21"/>
        </w:rPr>
        <w:t>……………………………...……....……………….……………………..………………...……...</w:t>
      </w:r>
    </w:p>
    <w:p w14:paraId="2BCD84E2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Nazwa dokumentu potwierdzającego tożsamość:</w:t>
      </w:r>
      <w:r w:rsidRPr="00BF10E6">
        <w:rPr>
          <w:sz w:val="21"/>
          <w:szCs w:val="21"/>
        </w:rPr>
        <w:tab/>
      </w:r>
    </w:p>
    <w:p w14:paraId="066F9A43" w14:textId="2FBABC87" w:rsidR="00FF085E" w:rsidRPr="00BF10E6" w:rsidRDefault="00FF085E" w:rsidP="00FF085E">
      <w:pPr>
        <w:tabs>
          <w:tab w:val="right" w:leader="dot" w:pos="9639"/>
        </w:tabs>
        <w:spacing w:line="360" w:lineRule="auto"/>
        <w:ind w:right="3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     seria ………………. numer …………………………….. wydany w dniu </w:t>
      </w:r>
      <w:r w:rsidRPr="00BF10E6">
        <w:rPr>
          <w:sz w:val="21"/>
          <w:szCs w:val="21"/>
        </w:rPr>
        <w:tab/>
      </w:r>
    </w:p>
    <w:p w14:paraId="2DF8EF75" w14:textId="5B41CE82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     przez </w:t>
      </w:r>
      <w:r w:rsidRPr="00BF10E6">
        <w:rPr>
          <w:sz w:val="21"/>
          <w:szCs w:val="21"/>
        </w:rPr>
        <w:tab/>
      </w:r>
    </w:p>
    <w:p w14:paraId="4207315F" w14:textId="77777777" w:rsidR="00FF085E" w:rsidRPr="00BF10E6" w:rsidRDefault="00FF085E" w:rsidP="00FF085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Stan cywilny</w:t>
      </w:r>
      <w:r w:rsidRPr="00BF10E6">
        <w:rPr>
          <w:sz w:val="21"/>
          <w:szCs w:val="21"/>
        </w:rPr>
        <w:tab/>
        <w:t xml:space="preserve"> </w:t>
      </w:r>
    </w:p>
    <w:p w14:paraId="28FDE97F" w14:textId="71842696" w:rsidR="00FF085E" w:rsidRPr="00BF10E6" w:rsidRDefault="00FF085E" w:rsidP="00212A51">
      <w:pPr>
        <w:autoSpaceDE w:val="0"/>
        <w:autoSpaceDN w:val="0"/>
        <w:adjustRightInd w:val="0"/>
        <w:ind w:left="284"/>
        <w:rPr>
          <w:i/>
          <w:iCs/>
          <w:sz w:val="21"/>
          <w:szCs w:val="21"/>
        </w:rPr>
      </w:pPr>
      <w:r w:rsidRPr="00BF10E6">
        <w:rPr>
          <w:i/>
          <w:iCs/>
          <w:sz w:val="21"/>
          <w:szCs w:val="21"/>
        </w:rPr>
        <w:t>(w przypadku stanu cywilnego rozwiedziony/rozwiedziona do wniosku należy dołączyć kserokopię            dokumentu potwierdzającego ww.)</w:t>
      </w:r>
    </w:p>
    <w:p w14:paraId="5BA32BEB" w14:textId="02D20316" w:rsidR="004C3442" w:rsidRPr="00BF10E6" w:rsidRDefault="004C3442" w:rsidP="00213068">
      <w:pPr>
        <w:pStyle w:val="Akapitzlist"/>
        <w:spacing w:line="360" w:lineRule="auto"/>
        <w:ind w:left="360"/>
        <w:rPr>
          <w:sz w:val="21"/>
          <w:szCs w:val="21"/>
        </w:rPr>
      </w:pPr>
    </w:p>
    <w:p w14:paraId="1DD8BCE0" w14:textId="77777777" w:rsidR="000D75F7" w:rsidRPr="00BF10E6" w:rsidRDefault="000D75F7" w:rsidP="00CF0E5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1"/>
          <w:szCs w:val="21"/>
        </w:rPr>
      </w:pPr>
      <w:r w:rsidRPr="00BF10E6">
        <w:rPr>
          <w:b/>
          <w:spacing w:val="8"/>
          <w:sz w:val="21"/>
          <w:szCs w:val="21"/>
        </w:rPr>
        <w:t>Dane współmałżonka</w:t>
      </w:r>
      <w:r w:rsidR="00A960F2" w:rsidRPr="00BF10E6">
        <w:rPr>
          <w:b/>
          <w:spacing w:val="8"/>
          <w:sz w:val="21"/>
          <w:szCs w:val="21"/>
        </w:rPr>
        <w:t xml:space="preserve"> Poręczyciela</w:t>
      </w:r>
      <w:r w:rsidR="00C96260" w:rsidRPr="00BF10E6">
        <w:rPr>
          <w:b/>
          <w:spacing w:val="8"/>
          <w:sz w:val="21"/>
          <w:szCs w:val="21"/>
        </w:rPr>
        <w:t xml:space="preserve"> (jeśli dotyczy)</w:t>
      </w:r>
      <w:r w:rsidR="009C1B1A" w:rsidRPr="00BF10E6">
        <w:rPr>
          <w:b/>
          <w:spacing w:val="8"/>
          <w:sz w:val="21"/>
          <w:szCs w:val="21"/>
        </w:rPr>
        <w:t>:</w:t>
      </w:r>
    </w:p>
    <w:p w14:paraId="61FDD09C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Imię i nazwisko </w:t>
      </w:r>
      <w:r w:rsidRPr="00BF10E6">
        <w:rPr>
          <w:sz w:val="21"/>
          <w:szCs w:val="21"/>
        </w:rPr>
        <w:tab/>
      </w:r>
    </w:p>
    <w:p w14:paraId="6138D97F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Imiona rodziców……………………...……………………</w:t>
      </w:r>
      <w:r w:rsidRPr="00BF10E6">
        <w:rPr>
          <w:sz w:val="21"/>
          <w:szCs w:val="21"/>
        </w:rPr>
        <w:tab/>
      </w:r>
    </w:p>
    <w:p w14:paraId="66ADFEDC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Adres zamieszkania </w:t>
      </w:r>
      <w:r w:rsidRPr="00BF10E6">
        <w:rPr>
          <w:sz w:val="21"/>
          <w:szCs w:val="21"/>
        </w:rPr>
        <w:tab/>
      </w:r>
    </w:p>
    <w:p w14:paraId="3C1730B6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Adres zameldowania  </w:t>
      </w:r>
      <w:r w:rsidRPr="00BF10E6">
        <w:rPr>
          <w:sz w:val="21"/>
          <w:szCs w:val="21"/>
        </w:rPr>
        <w:tab/>
      </w:r>
    </w:p>
    <w:p w14:paraId="60B49A72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Nr telefonu</w:t>
      </w:r>
      <w:r w:rsidRPr="00BF10E6">
        <w:rPr>
          <w:sz w:val="21"/>
          <w:szCs w:val="21"/>
        </w:rPr>
        <w:tab/>
        <w:t>……</w:t>
      </w:r>
    </w:p>
    <w:p w14:paraId="0B95E993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Adres email </w:t>
      </w:r>
      <w:r w:rsidRPr="00BF10E6">
        <w:rPr>
          <w:sz w:val="21"/>
          <w:szCs w:val="21"/>
        </w:rPr>
        <w:tab/>
      </w:r>
    </w:p>
    <w:p w14:paraId="112E5DEF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Data i miejsce urodzenia </w:t>
      </w:r>
      <w:r w:rsidRPr="00BF10E6">
        <w:rPr>
          <w:sz w:val="21"/>
          <w:szCs w:val="21"/>
        </w:rPr>
        <w:tab/>
      </w:r>
    </w:p>
    <w:p w14:paraId="3AD64FC6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PESEL ……………………………...…</w:t>
      </w:r>
      <w:r w:rsidRPr="00BF10E6">
        <w:rPr>
          <w:sz w:val="21"/>
          <w:szCs w:val="21"/>
        </w:rPr>
        <w:tab/>
        <w:t>…....……………….……………………...……...</w:t>
      </w:r>
    </w:p>
    <w:p w14:paraId="4ABF3060" w14:textId="77777777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Nazwa dokumentu potwierdzającego tożsamość:</w:t>
      </w:r>
      <w:r w:rsidRPr="00BF10E6">
        <w:rPr>
          <w:sz w:val="21"/>
          <w:szCs w:val="21"/>
        </w:rPr>
        <w:tab/>
      </w:r>
    </w:p>
    <w:p w14:paraId="23AFBDBA" w14:textId="2A68FAA4" w:rsidR="0032335F" w:rsidRPr="00BF10E6" w:rsidRDefault="0032335F" w:rsidP="0032335F">
      <w:pPr>
        <w:tabs>
          <w:tab w:val="right" w:leader="dot" w:pos="9639"/>
        </w:tabs>
        <w:spacing w:line="360" w:lineRule="auto"/>
        <w:ind w:left="284" w:right="34"/>
        <w:rPr>
          <w:sz w:val="21"/>
          <w:szCs w:val="21"/>
        </w:rPr>
      </w:pPr>
      <w:r w:rsidRPr="00BF10E6">
        <w:rPr>
          <w:sz w:val="21"/>
          <w:szCs w:val="21"/>
        </w:rPr>
        <w:t xml:space="preserve">seria ………………. numer …………………………….. wydany w dniu </w:t>
      </w:r>
      <w:r w:rsidRPr="00BF10E6">
        <w:rPr>
          <w:sz w:val="21"/>
          <w:szCs w:val="21"/>
        </w:rPr>
        <w:tab/>
      </w:r>
    </w:p>
    <w:p w14:paraId="230AB134" w14:textId="5E3D3EEE" w:rsidR="0032335F" w:rsidRPr="00BF10E6" w:rsidRDefault="0032335F" w:rsidP="0032335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284"/>
        <w:rPr>
          <w:sz w:val="21"/>
          <w:szCs w:val="21"/>
        </w:rPr>
      </w:pPr>
      <w:r w:rsidRPr="00BF10E6">
        <w:rPr>
          <w:sz w:val="21"/>
          <w:szCs w:val="21"/>
        </w:rPr>
        <w:t xml:space="preserve">przez </w:t>
      </w:r>
      <w:r w:rsidRPr="00BF10E6">
        <w:rPr>
          <w:sz w:val="21"/>
          <w:szCs w:val="21"/>
        </w:rPr>
        <w:tab/>
      </w:r>
    </w:p>
    <w:p w14:paraId="0C280F14" w14:textId="77777777" w:rsidR="003F1724" w:rsidRPr="00BF10E6" w:rsidRDefault="003F1724" w:rsidP="003F1724">
      <w:pPr>
        <w:pStyle w:val="Akapitzlist"/>
        <w:tabs>
          <w:tab w:val="right" w:leader="dot" w:pos="9639"/>
        </w:tabs>
        <w:spacing w:line="360" w:lineRule="auto"/>
        <w:ind w:left="284"/>
        <w:rPr>
          <w:sz w:val="21"/>
          <w:szCs w:val="21"/>
        </w:rPr>
      </w:pPr>
    </w:p>
    <w:p w14:paraId="77D71986" w14:textId="77777777" w:rsidR="003F1724" w:rsidRPr="00BF10E6" w:rsidRDefault="003F1724" w:rsidP="003566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1"/>
          <w:szCs w:val="21"/>
        </w:rPr>
      </w:pPr>
      <w:r w:rsidRPr="00BF10E6">
        <w:rPr>
          <w:b/>
          <w:sz w:val="21"/>
          <w:szCs w:val="21"/>
        </w:rPr>
        <w:t>Sytuacja r</w:t>
      </w:r>
      <w:r w:rsidRPr="00BF10E6">
        <w:rPr>
          <w:b/>
          <w:spacing w:val="1"/>
          <w:sz w:val="21"/>
          <w:szCs w:val="21"/>
        </w:rPr>
        <w:t>o</w:t>
      </w:r>
      <w:r w:rsidRPr="00BF10E6">
        <w:rPr>
          <w:b/>
          <w:spacing w:val="3"/>
          <w:sz w:val="21"/>
          <w:szCs w:val="21"/>
        </w:rPr>
        <w:t>d</w:t>
      </w:r>
      <w:r w:rsidRPr="00BF10E6">
        <w:rPr>
          <w:b/>
          <w:sz w:val="21"/>
          <w:szCs w:val="21"/>
        </w:rPr>
        <w:t>z</w:t>
      </w:r>
      <w:r w:rsidRPr="00BF10E6">
        <w:rPr>
          <w:b/>
          <w:spacing w:val="-1"/>
          <w:sz w:val="21"/>
          <w:szCs w:val="21"/>
        </w:rPr>
        <w:t>i</w:t>
      </w:r>
      <w:r w:rsidRPr="00BF10E6">
        <w:rPr>
          <w:b/>
          <w:spacing w:val="-2"/>
          <w:sz w:val="21"/>
          <w:szCs w:val="21"/>
        </w:rPr>
        <w:t>nn</w:t>
      </w:r>
      <w:r w:rsidRPr="00BF10E6">
        <w:rPr>
          <w:b/>
          <w:sz w:val="21"/>
          <w:szCs w:val="21"/>
        </w:rPr>
        <w:t>a Poręczyciela:</w:t>
      </w:r>
      <w:r w:rsidRPr="00BF10E6">
        <w:rPr>
          <w:spacing w:val="-23"/>
          <w:sz w:val="21"/>
          <w:szCs w:val="21"/>
        </w:rPr>
        <w:t xml:space="preserve"> </w:t>
      </w:r>
      <w:r w:rsidRPr="00BF10E6">
        <w:rPr>
          <w:sz w:val="21"/>
          <w:szCs w:val="21"/>
        </w:rPr>
        <w:t>licz</w:t>
      </w:r>
      <w:r w:rsidRPr="00BF10E6">
        <w:rPr>
          <w:spacing w:val="1"/>
          <w:sz w:val="21"/>
          <w:szCs w:val="21"/>
        </w:rPr>
        <w:t>b</w:t>
      </w:r>
      <w:r w:rsidRPr="00BF10E6">
        <w:rPr>
          <w:sz w:val="21"/>
          <w:szCs w:val="21"/>
        </w:rPr>
        <w:t>a</w:t>
      </w:r>
      <w:r w:rsidRPr="00BF10E6">
        <w:rPr>
          <w:spacing w:val="-16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osó</w:t>
      </w:r>
      <w:r w:rsidRPr="00BF10E6">
        <w:rPr>
          <w:sz w:val="21"/>
          <w:szCs w:val="21"/>
        </w:rPr>
        <w:t>b</w:t>
      </w:r>
      <w:r w:rsidRPr="00BF10E6">
        <w:rPr>
          <w:spacing w:val="-9"/>
          <w:sz w:val="21"/>
          <w:szCs w:val="21"/>
        </w:rPr>
        <w:t xml:space="preserve"> </w:t>
      </w:r>
      <w:r w:rsidRPr="00BF10E6">
        <w:rPr>
          <w:sz w:val="21"/>
          <w:szCs w:val="21"/>
        </w:rPr>
        <w:t>w</w:t>
      </w:r>
      <w:r w:rsidRPr="00BF10E6">
        <w:rPr>
          <w:spacing w:val="-18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gosp</w:t>
      </w:r>
      <w:r w:rsidRPr="00BF10E6">
        <w:rPr>
          <w:spacing w:val="4"/>
          <w:sz w:val="21"/>
          <w:szCs w:val="21"/>
        </w:rPr>
        <w:t>od</w:t>
      </w:r>
      <w:r w:rsidRPr="00BF10E6">
        <w:rPr>
          <w:sz w:val="21"/>
          <w:szCs w:val="21"/>
        </w:rPr>
        <w:t>a</w:t>
      </w:r>
      <w:r w:rsidRPr="00BF10E6">
        <w:rPr>
          <w:spacing w:val="2"/>
          <w:sz w:val="21"/>
          <w:szCs w:val="21"/>
        </w:rPr>
        <w:t>r</w:t>
      </w:r>
      <w:r w:rsidRPr="00BF10E6">
        <w:rPr>
          <w:spacing w:val="1"/>
          <w:sz w:val="21"/>
          <w:szCs w:val="21"/>
        </w:rPr>
        <w:t>s</w:t>
      </w:r>
      <w:r w:rsidRPr="00BF10E6">
        <w:rPr>
          <w:spacing w:val="6"/>
          <w:sz w:val="21"/>
          <w:szCs w:val="21"/>
        </w:rPr>
        <w:t>t</w:t>
      </w:r>
      <w:r w:rsidRPr="00BF10E6">
        <w:rPr>
          <w:spacing w:val="-7"/>
          <w:sz w:val="21"/>
          <w:szCs w:val="21"/>
        </w:rPr>
        <w:t>w</w:t>
      </w:r>
      <w:r w:rsidRPr="00BF10E6">
        <w:rPr>
          <w:spacing w:val="3"/>
          <w:sz w:val="21"/>
          <w:szCs w:val="21"/>
        </w:rPr>
        <w:t>i</w:t>
      </w:r>
      <w:r w:rsidRPr="00BF10E6">
        <w:rPr>
          <w:sz w:val="21"/>
          <w:szCs w:val="21"/>
        </w:rPr>
        <w:t>e</w:t>
      </w:r>
      <w:r w:rsidRPr="00BF10E6">
        <w:rPr>
          <w:spacing w:val="-18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d</w:t>
      </w:r>
      <w:r w:rsidRPr="00BF10E6">
        <w:rPr>
          <w:spacing w:val="10"/>
          <w:sz w:val="21"/>
          <w:szCs w:val="21"/>
        </w:rPr>
        <w:t>o</w:t>
      </w:r>
      <w:r w:rsidRPr="00BF10E6">
        <w:rPr>
          <w:spacing w:val="-12"/>
          <w:sz w:val="21"/>
          <w:szCs w:val="21"/>
        </w:rPr>
        <w:t>m</w:t>
      </w:r>
      <w:r w:rsidRPr="00BF10E6">
        <w:rPr>
          <w:spacing w:val="10"/>
          <w:sz w:val="21"/>
          <w:szCs w:val="21"/>
        </w:rPr>
        <w:t>o</w:t>
      </w:r>
      <w:r w:rsidRPr="00BF10E6">
        <w:rPr>
          <w:sz w:val="21"/>
          <w:szCs w:val="21"/>
        </w:rPr>
        <w:t>w</w:t>
      </w:r>
      <w:r w:rsidRPr="00BF10E6">
        <w:rPr>
          <w:spacing w:val="1"/>
          <w:sz w:val="21"/>
          <w:szCs w:val="21"/>
        </w:rPr>
        <w:t>y</w:t>
      </w:r>
      <w:r w:rsidRPr="00BF10E6">
        <w:rPr>
          <w:spacing w:val="-10"/>
          <w:sz w:val="21"/>
          <w:szCs w:val="21"/>
        </w:rPr>
        <w:t>m</w:t>
      </w:r>
      <w:r w:rsidRPr="00BF10E6">
        <w:rPr>
          <w:sz w:val="21"/>
          <w:szCs w:val="21"/>
        </w:rPr>
        <w:t>,</w:t>
      </w:r>
      <w:r w:rsidRPr="00BF10E6">
        <w:rPr>
          <w:spacing w:val="-14"/>
          <w:sz w:val="21"/>
          <w:szCs w:val="21"/>
        </w:rPr>
        <w:t xml:space="preserve"> </w:t>
      </w:r>
      <w:r w:rsidRPr="00BF10E6">
        <w:rPr>
          <w:spacing w:val="-1"/>
          <w:sz w:val="21"/>
          <w:szCs w:val="21"/>
        </w:rPr>
        <w:t>st</w:t>
      </w:r>
      <w:r w:rsidRPr="00BF10E6">
        <w:rPr>
          <w:spacing w:val="1"/>
          <w:sz w:val="21"/>
          <w:szCs w:val="21"/>
        </w:rPr>
        <w:t>op</w:t>
      </w:r>
      <w:r w:rsidRPr="00BF10E6">
        <w:rPr>
          <w:sz w:val="21"/>
          <w:szCs w:val="21"/>
        </w:rPr>
        <w:t>i</w:t>
      </w:r>
      <w:r w:rsidRPr="00BF10E6">
        <w:rPr>
          <w:spacing w:val="2"/>
          <w:sz w:val="21"/>
          <w:szCs w:val="21"/>
        </w:rPr>
        <w:t>e</w:t>
      </w:r>
      <w:r w:rsidRPr="00BF10E6">
        <w:rPr>
          <w:sz w:val="21"/>
          <w:szCs w:val="21"/>
        </w:rPr>
        <w:t>ń</w:t>
      </w:r>
      <w:r w:rsidRPr="00BF10E6">
        <w:rPr>
          <w:spacing w:val="16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p</w:t>
      </w:r>
      <w:r w:rsidRPr="00BF10E6">
        <w:rPr>
          <w:spacing w:val="3"/>
          <w:sz w:val="21"/>
          <w:szCs w:val="21"/>
        </w:rPr>
        <w:t>o</w:t>
      </w:r>
      <w:r w:rsidRPr="00BF10E6">
        <w:rPr>
          <w:spacing w:val="-2"/>
          <w:sz w:val="21"/>
          <w:szCs w:val="21"/>
        </w:rPr>
        <w:t>k</w:t>
      </w:r>
      <w:r w:rsidRPr="00BF10E6">
        <w:rPr>
          <w:spacing w:val="1"/>
          <w:sz w:val="21"/>
          <w:szCs w:val="21"/>
        </w:rPr>
        <w:t>r</w:t>
      </w:r>
      <w:r w:rsidRPr="00BF10E6">
        <w:rPr>
          <w:spacing w:val="7"/>
          <w:sz w:val="21"/>
          <w:szCs w:val="21"/>
        </w:rPr>
        <w:t>e</w:t>
      </w:r>
      <w:r w:rsidRPr="00BF10E6">
        <w:rPr>
          <w:spacing w:val="-9"/>
          <w:sz w:val="21"/>
          <w:szCs w:val="21"/>
        </w:rPr>
        <w:t>w</w:t>
      </w:r>
      <w:r w:rsidRPr="00BF10E6">
        <w:rPr>
          <w:spacing w:val="2"/>
          <w:sz w:val="21"/>
          <w:szCs w:val="21"/>
        </w:rPr>
        <w:t>ie</w:t>
      </w:r>
      <w:r w:rsidRPr="00BF10E6">
        <w:rPr>
          <w:spacing w:val="-2"/>
          <w:sz w:val="21"/>
          <w:szCs w:val="21"/>
        </w:rPr>
        <w:t>ń</w:t>
      </w:r>
      <w:r w:rsidRPr="00BF10E6">
        <w:rPr>
          <w:spacing w:val="-1"/>
          <w:sz w:val="21"/>
          <w:szCs w:val="21"/>
        </w:rPr>
        <w:t>s</w:t>
      </w:r>
      <w:r w:rsidRPr="00BF10E6">
        <w:rPr>
          <w:spacing w:val="9"/>
          <w:sz w:val="21"/>
          <w:szCs w:val="21"/>
        </w:rPr>
        <w:t>t</w:t>
      </w:r>
      <w:r w:rsidRPr="00BF10E6">
        <w:rPr>
          <w:spacing w:val="-9"/>
          <w:sz w:val="21"/>
          <w:szCs w:val="21"/>
        </w:rPr>
        <w:t>w</w:t>
      </w:r>
      <w:r w:rsidRPr="00BF10E6">
        <w:rPr>
          <w:sz w:val="21"/>
          <w:szCs w:val="21"/>
        </w:rPr>
        <w:t>a,</w:t>
      </w:r>
      <w:r w:rsidRPr="00BF10E6">
        <w:rPr>
          <w:spacing w:val="-24"/>
          <w:sz w:val="21"/>
          <w:szCs w:val="21"/>
        </w:rPr>
        <w:t xml:space="preserve"> </w:t>
      </w:r>
      <w:r w:rsidRPr="00BF10E6">
        <w:rPr>
          <w:spacing w:val="-6"/>
          <w:sz w:val="21"/>
          <w:szCs w:val="21"/>
        </w:rPr>
        <w:t>w</w:t>
      </w:r>
      <w:r w:rsidRPr="00BF10E6">
        <w:rPr>
          <w:spacing w:val="-1"/>
          <w:sz w:val="21"/>
          <w:szCs w:val="21"/>
        </w:rPr>
        <w:t>i</w:t>
      </w:r>
      <w:r w:rsidRPr="00BF10E6">
        <w:rPr>
          <w:spacing w:val="2"/>
          <w:sz w:val="21"/>
          <w:szCs w:val="21"/>
        </w:rPr>
        <w:t>e</w:t>
      </w:r>
      <w:r w:rsidRPr="00BF10E6">
        <w:rPr>
          <w:spacing w:val="-2"/>
          <w:sz w:val="21"/>
          <w:szCs w:val="21"/>
        </w:rPr>
        <w:t>k</w:t>
      </w:r>
      <w:r w:rsidRPr="00BF10E6">
        <w:rPr>
          <w:sz w:val="21"/>
          <w:szCs w:val="21"/>
        </w:rPr>
        <w:t>,</w:t>
      </w:r>
      <w:r w:rsidRPr="00BF10E6">
        <w:rPr>
          <w:spacing w:val="-12"/>
          <w:sz w:val="21"/>
          <w:szCs w:val="21"/>
        </w:rPr>
        <w:t xml:space="preserve"> </w:t>
      </w:r>
      <w:r w:rsidRPr="00BF10E6">
        <w:rPr>
          <w:spacing w:val="-2"/>
          <w:sz w:val="21"/>
          <w:szCs w:val="21"/>
        </w:rPr>
        <w:t>u</w:t>
      </w:r>
      <w:r w:rsidRPr="00BF10E6">
        <w:rPr>
          <w:spacing w:val="5"/>
          <w:sz w:val="21"/>
          <w:szCs w:val="21"/>
        </w:rPr>
        <w:t>z</w:t>
      </w:r>
      <w:r w:rsidRPr="00BF10E6">
        <w:rPr>
          <w:spacing w:val="-7"/>
          <w:sz w:val="21"/>
          <w:szCs w:val="21"/>
        </w:rPr>
        <w:t>y</w:t>
      </w:r>
      <w:r w:rsidRPr="00BF10E6">
        <w:rPr>
          <w:spacing w:val="1"/>
          <w:sz w:val="21"/>
          <w:szCs w:val="21"/>
        </w:rPr>
        <w:t>s</w:t>
      </w:r>
      <w:r w:rsidRPr="00BF10E6">
        <w:rPr>
          <w:spacing w:val="-2"/>
          <w:sz w:val="21"/>
          <w:szCs w:val="21"/>
        </w:rPr>
        <w:t>k</w:t>
      </w:r>
      <w:r w:rsidRPr="00BF10E6">
        <w:rPr>
          <w:spacing w:val="9"/>
          <w:sz w:val="21"/>
          <w:szCs w:val="21"/>
        </w:rPr>
        <w:t>i</w:t>
      </w:r>
      <w:r w:rsidRPr="00BF10E6">
        <w:rPr>
          <w:spacing w:val="-9"/>
          <w:sz w:val="21"/>
          <w:szCs w:val="21"/>
        </w:rPr>
        <w:t>w</w:t>
      </w:r>
      <w:r w:rsidRPr="00BF10E6">
        <w:rPr>
          <w:sz w:val="21"/>
          <w:szCs w:val="21"/>
        </w:rPr>
        <w:t>a</w:t>
      </w:r>
      <w:r w:rsidRPr="00BF10E6">
        <w:rPr>
          <w:spacing w:val="-2"/>
          <w:sz w:val="21"/>
          <w:szCs w:val="21"/>
        </w:rPr>
        <w:t>n</w:t>
      </w:r>
      <w:r w:rsidRPr="00BF10E6">
        <w:rPr>
          <w:sz w:val="21"/>
          <w:szCs w:val="21"/>
        </w:rPr>
        <w:t>e</w:t>
      </w:r>
      <w:r w:rsidRPr="00BF10E6">
        <w:rPr>
          <w:w w:val="99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do</w:t>
      </w:r>
      <w:r w:rsidRPr="00BF10E6">
        <w:rPr>
          <w:sz w:val="21"/>
          <w:szCs w:val="21"/>
        </w:rPr>
        <w:t>c</w:t>
      </w:r>
      <w:r w:rsidRPr="00BF10E6">
        <w:rPr>
          <w:spacing w:val="-2"/>
          <w:sz w:val="21"/>
          <w:szCs w:val="21"/>
        </w:rPr>
        <w:t>h</w:t>
      </w:r>
      <w:r w:rsidRPr="00BF10E6">
        <w:rPr>
          <w:spacing w:val="1"/>
          <w:sz w:val="21"/>
          <w:szCs w:val="21"/>
        </w:rPr>
        <w:t>o</w:t>
      </w:r>
      <w:r w:rsidRPr="00BF10E6">
        <w:rPr>
          <w:spacing w:val="8"/>
          <w:sz w:val="21"/>
          <w:szCs w:val="21"/>
        </w:rPr>
        <w:t>d</w:t>
      </w:r>
      <w:r w:rsidRPr="00BF10E6">
        <w:rPr>
          <w:sz w:val="21"/>
          <w:szCs w:val="21"/>
        </w:rPr>
        <w:t>y</w:t>
      </w:r>
      <w:r w:rsidRPr="00BF10E6">
        <w:rPr>
          <w:spacing w:val="-31"/>
          <w:sz w:val="21"/>
          <w:szCs w:val="21"/>
        </w:rPr>
        <w:t xml:space="preserve">  </w:t>
      </w:r>
      <w:r w:rsidRPr="00BF10E6">
        <w:rPr>
          <w:spacing w:val="-10"/>
          <w:sz w:val="21"/>
          <w:szCs w:val="21"/>
        </w:rPr>
        <w:t>m</w:t>
      </w:r>
      <w:r w:rsidRPr="00BF10E6">
        <w:rPr>
          <w:spacing w:val="-1"/>
          <w:sz w:val="21"/>
          <w:szCs w:val="21"/>
        </w:rPr>
        <w:t>i</w:t>
      </w:r>
      <w:r w:rsidRPr="00BF10E6">
        <w:rPr>
          <w:spacing w:val="2"/>
          <w:sz w:val="21"/>
          <w:szCs w:val="21"/>
        </w:rPr>
        <w:t>e</w:t>
      </w:r>
      <w:r w:rsidRPr="00BF10E6">
        <w:rPr>
          <w:spacing w:val="-1"/>
          <w:sz w:val="21"/>
          <w:szCs w:val="21"/>
        </w:rPr>
        <w:t>s</w:t>
      </w:r>
      <w:r w:rsidRPr="00BF10E6">
        <w:rPr>
          <w:sz w:val="21"/>
          <w:szCs w:val="21"/>
        </w:rPr>
        <w:t>ię</w:t>
      </w:r>
      <w:r w:rsidRPr="00BF10E6">
        <w:rPr>
          <w:spacing w:val="2"/>
          <w:sz w:val="21"/>
          <w:szCs w:val="21"/>
        </w:rPr>
        <w:t>cz</w:t>
      </w:r>
      <w:r w:rsidRPr="00BF10E6">
        <w:rPr>
          <w:spacing w:val="-2"/>
          <w:sz w:val="21"/>
          <w:szCs w:val="21"/>
        </w:rPr>
        <w:t>n</w:t>
      </w:r>
      <w:r w:rsidRPr="00BF10E6">
        <w:rPr>
          <w:sz w:val="21"/>
          <w:szCs w:val="21"/>
        </w:rPr>
        <w:t>e brutto –</w:t>
      </w:r>
      <w:r w:rsidRPr="00BF10E6">
        <w:rPr>
          <w:spacing w:val="-21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b</w:t>
      </w:r>
      <w:r w:rsidRPr="00BF10E6">
        <w:rPr>
          <w:spacing w:val="2"/>
          <w:sz w:val="21"/>
          <w:szCs w:val="21"/>
        </w:rPr>
        <w:t>e</w:t>
      </w:r>
      <w:r w:rsidRPr="00BF10E6">
        <w:rPr>
          <w:sz w:val="21"/>
          <w:szCs w:val="21"/>
        </w:rPr>
        <w:t>z</w:t>
      </w:r>
      <w:r w:rsidRPr="00BF10E6">
        <w:rPr>
          <w:spacing w:val="-25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d</w:t>
      </w:r>
      <w:r w:rsidRPr="00BF10E6">
        <w:rPr>
          <w:spacing w:val="4"/>
          <w:sz w:val="21"/>
          <w:szCs w:val="21"/>
        </w:rPr>
        <w:t>o</w:t>
      </w:r>
      <w:r w:rsidRPr="00BF10E6">
        <w:rPr>
          <w:sz w:val="21"/>
          <w:szCs w:val="21"/>
        </w:rPr>
        <w:t>c</w:t>
      </w:r>
      <w:r w:rsidRPr="00BF10E6">
        <w:rPr>
          <w:spacing w:val="1"/>
          <w:sz w:val="21"/>
          <w:szCs w:val="21"/>
        </w:rPr>
        <w:t>h</w:t>
      </w:r>
      <w:r w:rsidRPr="00BF10E6">
        <w:rPr>
          <w:spacing w:val="4"/>
          <w:sz w:val="21"/>
          <w:szCs w:val="21"/>
        </w:rPr>
        <w:t>o</w:t>
      </w:r>
      <w:r w:rsidRPr="00BF10E6">
        <w:rPr>
          <w:spacing w:val="1"/>
          <w:sz w:val="21"/>
          <w:szCs w:val="21"/>
        </w:rPr>
        <w:t>d</w:t>
      </w:r>
      <w:r w:rsidRPr="00BF10E6">
        <w:rPr>
          <w:spacing w:val="6"/>
          <w:sz w:val="21"/>
          <w:szCs w:val="21"/>
        </w:rPr>
        <w:t>ó</w:t>
      </w:r>
      <w:r w:rsidRPr="00BF10E6">
        <w:rPr>
          <w:sz w:val="21"/>
          <w:szCs w:val="21"/>
        </w:rPr>
        <w:t>w Poręczyciela,</w:t>
      </w:r>
      <w:r w:rsidRPr="00BF10E6">
        <w:rPr>
          <w:spacing w:val="-27"/>
          <w:sz w:val="21"/>
          <w:szCs w:val="21"/>
        </w:rPr>
        <w:t xml:space="preserve"> </w:t>
      </w:r>
      <w:r w:rsidRPr="00BF10E6">
        <w:rPr>
          <w:spacing w:val="7"/>
          <w:sz w:val="21"/>
          <w:szCs w:val="21"/>
        </w:rPr>
        <w:t>t</w:t>
      </w:r>
      <w:r w:rsidRPr="00BF10E6">
        <w:rPr>
          <w:spacing w:val="-7"/>
          <w:sz w:val="21"/>
          <w:szCs w:val="21"/>
        </w:rPr>
        <w:t>y</w:t>
      </w:r>
      <w:r w:rsidRPr="00BF10E6">
        <w:rPr>
          <w:spacing w:val="4"/>
          <w:sz w:val="21"/>
          <w:szCs w:val="21"/>
        </w:rPr>
        <w:t>t</w:t>
      </w:r>
      <w:r w:rsidRPr="00BF10E6">
        <w:rPr>
          <w:spacing w:val="-2"/>
          <w:sz w:val="21"/>
          <w:szCs w:val="21"/>
        </w:rPr>
        <w:t>u</w:t>
      </w:r>
      <w:r w:rsidRPr="00BF10E6">
        <w:rPr>
          <w:sz w:val="21"/>
          <w:szCs w:val="21"/>
        </w:rPr>
        <w:t xml:space="preserve">ł </w:t>
      </w:r>
      <w:r w:rsidRPr="00BF10E6">
        <w:rPr>
          <w:spacing w:val="-27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u</w:t>
      </w:r>
      <w:r w:rsidRPr="00BF10E6">
        <w:rPr>
          <w:spacing w:val="7"/>
          <w:sz w:val="21"/>
          <w:szCs w:val="21"/>
        </w:rPr>
        <w:t>z</w:t>
      </w:r>
      <w:r w:rsidRPr="00BF10E6">
        <w:rPr>
          <w:spacing w:val="-5"/>
          <w:sz w:val="21"/>
          <w:szCs w:val="21"/>
        </w:rPr>
        <w:t>y</w:t>
      </w:r>
      <w:r w:rsidRPr="00BF10E6">
        <w:rPr>
          <w:spacing w:val="1"/>
          <w:sz w:val="21"/>
          <w:szCs w:val="21"/>
        </w:rPr>
        <w:t>s</w:t>
      </w:r>
      <w:r w:rsidRPr="00BF10E6">
        <w:rPr>
          <w:spacing w:val="-2"/>
          <w:sz w:val="21"/>
          <w:szCs w:val="21"/>
        </w:rPr>
        <w:t>k</w:t>
      </w:r>
      <w:r w:rsidRPr="00BF10E6">
        <w:rPr>
          <w:spacing w:val="9"/>
          <w:sz w:val="21"/>
          <w:szCs w:val="21"/>
        </w:rPr>
        <w:t>i</w:t>
      </w:r>
      <w:r w:rsidRPr="00BF10E6">
        <w:rPr>
          <w:spacing w:val="-9"/>
          <w:sz w:val="21"/>
          <w:szCs w:val="21"/>
        </w:rPr>
        <w:t>w</w:t>
      </w:r>
      <w:r w:rsidRPr="00BF10E6">
        <w:rPr>
          <w:spacing w:val="7"/>
          <w:sz w:val="21"/>
          <w:szCs w:val="21"/>
        </w:rPr>
        <w:t>a</w:t>
      </w:r>
      <w:r w:rsidRPr="00BF10E6">
        <w:rPr>
          <w:spacing w:val="-2"/>
          <w:sz w:val="21"/>
          <w:szCs w:val="21"/>
        </w:rPr>
        <w:t>n</w:t>
      </w:r>
      <w:r w:rsidRPr="00BF10E6">
        <w:rPr>
          <w:spacing w:val="2"/>
          <w:sz w:val="21"/>
          <w:szCs w:val="21"/>
        </w:rPr>
        <w:t>i</w:t>
      </w:r>
      <w:r w:rsidRPr="00BF10E6">
        <w:rPr>
          <w:sz w:val="21"/>
          <w:szCs w:val="21"/>
        </w:rPr>
        <w:t>a dochodów:</w:t>
      </w:r>
    </w:p>
    <w:p w14:paraId="11FB30C7" w14:textId="73B38F08" w:rsidR="003F1724" w:rsidRPr="00BF10E6" w:rsidRDefault="00356609" w:rsidP="00356609">
      <w:pPr>
        <w:pStyle w:val="Akapitzlist"/>
        <w:spacing w:line="360" w:lineRule="auto"/>
        <w:ind w:left="284" w:hanging="284"/>
        <w:jc w:val="both"/>
        <w:rPr>
          <w:sz w:val="21"/>
          <w:szCs w:val="21"/>
        </w:rPr>
      </w:pPr>
      <w:r w:rsidRPr="00BF10E6">
        <w:rPr>
          <w:sz w:val="21"/>
          <w:szCs w:val="21"/>
        </w:rPr>
        <w:tab/>
      </w:r>
      <w:r w:rsidR="003F1724" w:rsidRPr="00BF10E6">
        <w:rPr>
          <w:sz w:val="21"/>
          <w:szCs w:val="21"/>
        </w:rPr>
        <w:t>…...…………………………………………………………………………..……………...........……………</w:t>
      </w:r>
    </w:p>
    <w:p w14:paraId="6C8B08F3" w14:textId="77777777" w:rsidR="003F1724" w:rsidRPr="00BF10E6" w:rsidRDefault="003F1724" w:rsidP="003F172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…...…………………………………………………………………………..……………...……………</w:t>
      </w:r>
    </w:p>
    <w:p w14:paraId="2CE33722" w14:textId="77777777" w:rsidR="003F1724" w:rsidRPr="00BF10E6" w:rsidRDefault="003F1724" w:rsidP="003F1724">
      <w:pPr>
        <w:spacing w:line="360" w:lineRule="auto"/>
        <w:ind w:left="36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…...……………………………………………………………………..…………………...……………</w:t>
      </w:r>
    </w:p>
    <w:p w14:paraId="1B4327F3" w14:textId="77777777" w:rsidR="00074018" w:rsidRPr="00BF10E6" w:rsidRDefault="00074018" w:rsidP="0032335F">
      <w:pPr>
        <w:pStyle w:val="Akapitzlist"/>
        <w:tabs>
          <w:tab w:val="right" w:leader="dot" w:pos="9639"/>
        </w:tabs>
        <w:spacing w:line="360" w:lineRule="auto"/>
        <w:ind w:left="284"/>
        <w:rPr>
          <w:sz w:val="21"/>
          <w:szCs w:val="21"/>
        </w:rPr>
      </w:pPr>
    </w:p>
    <w:p w14:paraId="5305DEC9" w14:textId="58EA2E0C" w:rsidR="004C3442" w:rsidRPr="00BF10E6" w:rsidRDefault="004C3442" w:rsidP="00CF0E5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1"/>
          <w:szCs w:val="21"/>
        </w:rPr>
      </w:pPr>
      <w:r w:rsidRPr="00BF10E6">
        <w:rPr>
          <w:b/>
          <w:sz w:val="21"/>
          <w:szCs w:val="21"/>
        </w:rPr>
        <w:lastRenderedPageBreak/>
        <w:t>Stosunki majątkowe między współmałżonkami</w:t>
      </w:r>
      <w:r w:rsidR="00B84A8E" w:rsidRPr="00BF10E6">
        <w:rPr>
          <w:sz w:val="21"/>
          <w:szCs w:val="21"/>
        </w:rPr>
        <w:t>:</w:t>
      </w:r>
      <w:r w:rsidR="00B84A8E" w:rsidRPr="00BF10E6">
        <w:rPr>
          <w:sz w:val="21"/>
          <w:szCs w:val="21"/>
        </w:rPr>
        <w:br/>
      </w:r>
      <w:r w:rsidRPr="00BF10E6">
        <w:rPr>
          <w:sz w:val="21"/>
          <w:szCs w:val="21"/>
        </w:rPr>
        <w:t>(wspólność majątkowa, roz</w:t>
      </w:r>
      <w:r w:rsidR="00B84A8E" w:rsidRPr="00BF10E6">
        <w:rPr>
          <w:sz w:val="21"/>
          <w:szCs w:val="21"/>
        </w:rPr>
        <w:t>dzielność majątkowa, intercyza)</w:t>
      </w:r>
    </w:p>
    <w:p w14:paraId="4A2EC5A9" w14:textId="504F2B97" w:rsidR="0032335F" w:rsidRPr="00BF10E6" w:rsidRDefault="00B84A8E" w:rsidP="00CF0E5E">
      <w:pPr>
        <w:pStyle w:val="Akapitzlist"/>
        <w:tabs>
          <w:tab w:val="right" w:leader="dot" w:pos="9639"/>
        </w:tabs>
        <w:spacing w:line="276" w:lineRule="auto"/>
        <w:ind w:left="284" w:firstLine="73"/>
        <w:rPr>
          <w:sz w:val="21"/>
          <w:szCs w:val="21"/>
        </w:rPr>
      </w:pPr>
      <w:r w:rsidRPr="00BF10E6">
        <w:rPr>
          <w:sz w:val="21"/>
          <w:szCs w:val="21"/>
        </w:rPr>
        <w:tab/>
      </w:r>
    </w:p>
    <w:p w14:paraId="2AC25A9C" w14:textId="77777777" w:rsidR="0032335F" w:rsidRPr="00BF10E6" w:rsidRDefault="007747DC" w:rsidP="00CF0E5E">
      <w:pPr>
        <w:pStyle w:val="Akapitzlist"/>
        <w:ind w:left="284"/>
        <w:jc w:val="both"/>
        <w:rPr>
          <w:i/>
          <w:sz w:val="21"/>
          <w:szCs w:val="21"/>
        </w:rPr>
      </w:pPr>
      <w:r w:rsidRPr="00BF10E6">
        <w:rPr>
          <w:i/>
          <w:sz w:val="21"/>
          <w:szCs w:val="21"/>
        </w:rPr>
        <w:t xml:space="preserve">(w przypadku wspólności ustawowej konieczna będzie zgoda współmałżonka na zaciągnięcie zobowiązania wynikającego z umowy, </w:t>
      </w:r>
      <w:r w:rsidR="004141DE" w:rsidRPr="00BF10E6">
        <w:rPr>
          <w:i/>
          <w:sz w:val="21"/>
          <w:szCs w:val="21"/>
        </w:rPr>
        <w:t>a w przypadku rozdzielności mają</w:t>
      </w:r>
      <w:r w:rsidRPr="00BF10E6">
        <w:rPr>
          <w:i/>
          <w:sz w:val="21"/>
          <w:szCs w:val="21"/>
        </w:rPr>
        <w:t>tkowej lub intercyzy do wniosku dołączyć należy kserokopię dokumenty potwierdzającego ww.)</w:t>
      </w:r>
    </w:p>
    <w:p w14:paraId="57E188A6" w14:textId="77777777" w:rsidR="00356609" w:rsidRPr="00BF10E6" w:rsidRDefault="00356609" w:rsidP="00CF0E5E">
      <w:pPr>
        <w:pStyle w:val="Akapitzlist"/>
        <w:ind w:left="284"/>
        <w:jc w:val="both"/>
        <w:rPr>
          <w:i/>
          <w:sz w:val="21"/>
          <w:szCs w:val="21"/>
        </w:rPr>
      </w:pPr>
    </w:p>
    <w:p w14:paraId="48B7A3CB" w14:textId="6DBD81ED" w:rsidR="00C96260" w:rsidRPr="00BF10E6" w:rsidRDefault="00C96260" w:rsidP="00CF0E5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BF10E6">
        <w:rPr>
          <w:b/>
          <w:sz w:val="21"/>
          <w:szCs w:val="21"/>
        </w:rPr>
        <w:t>Uzyskiwane dochody przez Poręczyciela ze wskazaniem źródła dochodu (nazwa</w:t>
      </w:r>
      <w:r w:rsidR="00BC3C2E" w:rsidRPr="00BF10E6">
        <w:rPr>
          <w:b/>
          <w:sz w:val="21"/>
          <w:szCs w:val="21"/>
        </w:rPr>
        <w:t xml:space="preserve"> pracodawcy, zleceniodawcy, działalności </w:t>
      </w:r>
      <w:r w:rsidRPr="00BF10E6">
        <w:rPr>
          <w:b/>
          <w:sz w:val="21"/>
          <w:szCs w:val="21"/>
        </w:rPr>
        <w:t>i kwot</w:t>
      </w:r>
      <w:r w:rsidR="00BC3C2E" w:rsidRPr="00BF10E6">
        <w:rPr>
          <w:b/>
          <w:sz w:val="21"/>
          <w:szCs w:val="21"/>
        </w:rPr>
        <w:t>a</w:t>
      </w:r>
      <w:r w:rsidRPr="00BF10E6">
        <w:rPr>
          <w:b/>
          <w:sz w:val="21"/>
          <w:szCs w:val="21"/>
        </w:rPr>
        <w:t xml:space="preserve"> dochodu (miesięczn</w:t>
      </w:r>
      <w:r w:rsidR="00BC3C2E" w:rsidRPr="00BF10E6">
        <w:rPr>
          <w:b/>
          <w:sz w:val="21"/>
          <w:szCs w:val="21"/>
        </w:rPr>
        <w:t>a</w:t>
      </w:r>
      <w:r w:rsidRPr="00BF10E6">
        <w:rPr>
          <w:b/>
          <w:sz w:val="21"/>
          <w:szCs w:val="21"/>
        </w:rPr>
        <w:t xml:space="preserve"> lub roczn</w:t>
      </w:r>
      <w:r w:rsidR="00BC3C2E" w:rsidRPr="00BF10E6">
        <w:rPr>
          <w:b/>
          <w:sz w:val="21"/>
          <w:szCs w:val="21"/>
        </w:rPr>
        <w:t>a</w:t>
      </w:r>
      <w:r w:rsidRPr="00BF10E6">
        <w:rPr>
          <w:b/>
          <w:sz w:val="21"/>
          <w:szCs w:val="21"/>
        </w:rPr>
        <w:t>)</w:t>
      </w:r>
      <w:r w:rsidRPr="00BF10E6">
        <w:rPr>
          <w:sz w:val="21"/>
          <w:szCs w:val="21"/>
        </w:rPr>
        <w:t>:</w:t>
      </w:r>
    </w:p>
    <w:p w14:paraId="6D52BD0C" w14:textId="77777777" w:rsidR="007B67F6" w:rsidRPr="00BF10E6" w:rsidRDefault="007B67F6" w:rsidP="007B67F6">
      <w:pPr>
        <w:pStyle w:val="Akapitzlist"/>
        <w:spacing w:line="360" w:lineRule="auto"/>
        <w:ind w:left="284"/>
        <w:jc w:val="both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232"/>
        <w:gridCol w:w="3260"/>
      </w:tblGrid>
      <w:tr w:rsidR="007A54CF" w:rsidRPr="00BF10E6" w14:paraId="08076DA9" w14:textId="77777777" w:rsidTr="007A54CF">
        <w:tc>
          <w:tcPr>
            <w:tcW w:w="2972" w:type="dxa"/>
            <w:shd w:val="clear" w:color="auto" w:fill="F2F2F2" w:themeFill="background1" w:themeFillShade="F2"/>
          </w:tcPr>
          <w:p w14:paraId="343038ED" w14:textId="48203447" w:rsidR="007A54CF" w:rsidRPr="00BF10E6" w:rsidRDefault="007A54CF" w:rsidP="007B67F6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Źródło dochodu</w:t>
            </w:r>
          </w:p>
        </w:tc>
        <w:tc>
          <w:tcPr>
            <w:tcW w:w="3232" w:type="dxa"/>
            <w:shd w:val="clear" w:color="auto" w:fill="F2F2F2" w:themeFill="background1" w:themeFillShade="F2"/>
          </w:tcPr>
          <w:p w14:paraId="390499FD" w14:textId="1A2B6348" w:rsidR="007A54CF" w:rsidRPr="00BF10E6" w:rsidRDefault="007A54CF" w:rsidP="007B67F6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Nazwa pracodawcy/ zleceniodawcy/płatnika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418D76D" w14:textId="77777777" w:rsidR="007A54CF" w:rsidRDefault="007A54CF" w:rsidP="007B67F6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Kwota dochodu</w:t>
            </w:r>
          </w:p>
          <w:p w14:paraId="00945A1A" w14:textId="380D4C3C" w:rsidR="007A54CF" w:rsidRPr="00BF10E6" w:rsidRDefault="007A54CF" w:rsidP="007B67F6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 xml:space="preserve"> miesięczna</w:t>
            </w:r>
          </w:p>
        </w:tc>
      </w:tr>
      <w:tr w:rsidR="007A54CF" w:rsidRPr="00BF10E6" w14:paraId="0AB9953B" w14:textId="77777777" w:rsidTr="007A54CF">
        <w:tc>
          <w:tcPr>
            <w:tcW w:w="2972" w:type="dxa"/>
            <w:shd w:val="clear" w:color="auto" w:fill="F2F2F2" w:themeFill="background1" w:themeFillShade="F2"/>
          </w:tcPr>
          <w:p w14:paraId="2006A677" w14:textId="15D40900" w:rsidR="007A54CF" w:rsidRPr="00BF10E6" w:rsidRDefault="007A54CF" w:rsidP="00D41892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Zatrudnienie</w:t>
            </w:r>
          </w:p>
        </w:tc>
        <w:tc>
          <w:tcPr>
            <w:tcW w:w="3232" w:type="dxa"/>
          </w:tcPr>
          <w:p w14:paraId="3A2CF44E" w14:textId="77777777" w:rsidR="007A54CF" w:rsidRPr="00BF10E6" w:rsidRDefault="007A54CF" w:rsidP="00D41892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69A51C57" w14:textId="77777777" w:rsidR="007A54CF" w:rsidRPr="00BF10E6" w:rsidRDefault="007A54CF" w:rsidP="00D41892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A54CF" w:rsidRPr="00BF10E6" w14:paraId="728EE1DC" w14:textId="77777777" w:rsidTr="007A54CF">
        <w:tc>
          <w:tcPr>
            <w:tcW w:w="2972" w:type="dxa"/>
            <w:shd w:val="clear" w:color="auto" w:fill="F2F2F2" w:themeFill="background1" w:themeFillShade="F2"/>
          </w:tcPr>
          <w:p w14:paraId="3A09D844" w14:textId="77777777" w:rsidR="007A54CF" w:rsidRPr="00BF10E6" w:rsidRDefault="007A54CF" w:rsidP="00582463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Renta / emerytura</w:t>
            </w:r>
          </w:p>
        </w:tc>
        <w:tc>
          <w:tcPr>
            <w:tcW w:w="3232" w:type="dxa"/>
          </w:tcPr>
          <w:p w14:paraId="26BA6B77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58B98800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A54CF" w:rsidRPr="00BF10E6" w14:paraId="009D665C" w14:textId="77777777" w:rsidTr="007A54CF">
        <w:tc>
          <w:tcPr>
            <w:tcW w:w="2972" w:type="dxa"/>
            <w:shd w:val="clear" w:color="auto" w:fill="F2F2F2" w:themeFill="background1" w:themeFillShade="F2"/>
          </w:tcPr>
          <w:p w14:paraId="6E7BB186" w14:textId="669D8D0B" w:rsidR="007A54CF" w:rsidRPr="00BF10E6" w:rsidRDefault="007A54CF" w:rsidP="00582463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Umowa zlecenie / o dzieło</w:t>
            </w:r>
          </w:p>
        </w:tc>
        <w:tc>
          <w:tcPr>
            <w:tcW w:w="3232" w:type="dxa"/>
          </w:tcPr>
          <w:p w14:paraId="1A566495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7F5D6830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A54CF" w:rsidRPr="00BF10E6" w14:paraId="2EAC0558" w14:textId="77777777" w:rsidTr="007A54CF">
        <w:tc>
          <w:tcPr>
            <w:tcW w:w="2972" w:type="dxa"/>
            <w:shd w:val="clear" w:color="auto" w:fill="F2F2F2" w:themeFill="background1" w:themeFillShade="F2"/>
          </w:tcPr>
          <w:p w14:paraId="316C7F6F" w14:textId="372B74F3" w:rsidR="007A54CF" w:rsidRPr="00BF10E6" w:rsidRDefault="007A54CF" w:rsidP="00582463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Działalność gospodarcza</w:t>
            </w:r>
          </w:p>
        </w:tc>
        <w:tc>
          <w:tcPr>
            <w:tcW w:w="3232" w:type="dxa"/>
          </w:tcPr>
          <w:p w14:paraId="2A619F04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7E1E2BB0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A54CF" w:rsidRPr="00BF10E6" w14:paraId="00453B37" w14:textId="77777777" w:rsidTr="007A54CF">
        <w:tc>
          <w:tcPr>
            <w:tcW w:w="2972" w:type="dxa"/>
            <w:shd w:val="clear" w:color="auto" w:fill="F2F2F2" w:themeFill="background1" w:themeFillShade="F2"/>
          </w:tcPr>
          <w:p w14:paraId="4DE4ED70" w14:textId="38905464" w:rsidR="007A54CF" w:rsidRPr="00BF10E6" w:rsidRDefault="007A54CF" w:rsidP="008E501C">
            <w:pPr>
              <w:spacing w:line="360" w:lineRule="auto"/>
              <w:jc w:val="both"/>
              <w:rPr>
                <w:b/>
                <w:bCs/>
                <w:sz w:val="21"/>
                <w:szCs w:val="21"/>
                <w:vertAlign w:val="superscript"/>
              </w:rPr>
            </w:pPr>
            <w:r w:rsidRPr="00BF10E6">
              <w:rPr>
                <w:b/>
                <w:bCs/>
                <w:sz w:val="21"/>
                <w:szCs w:val="21"/>
              </w:rPr>
              <w:t>Inne</w:t>
            </w:r>
            <w:r w:rsidRPr="00BF10E6">
              <w:rPr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3232" w:type="dxa"/>
          </w:tcPr>
          <w:p w14:paraId="6275BAC7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F10E6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</w:tcPr>
          <w:p w14:paraId="598B3D02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A54CF" w:rsidRPr="00BF10E6" w14:paraId="58AB0A41" w14:textId="77777777" w:rsidTr="007A54CF">
        <w:tc>
          <w:tcPr>
            <w:tcW w:w="6204" w:type="dxa"/>
            <w:gridSpan w:val="2"/>
            <w:shd w:val="clear" w:color="auto" w:fill="F2F2F2" w:themeFill="background1" w:themeFillShade="F2"/>
          </w:tcPr>
          <w:p w14:paraId="4741627D" w14:textId="7F0AEB7C" w:rsidR="007A54CF" w:rsidRPr="00BF10E6" w:rsidRDefault="007A54CF" w:rsidP="007A54CF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OGÓŁEM</w:t>
            </w:r>
          </w:p>
        </w:tc>
        <w:tc>
          <w:tcPr>
            <w:tcW w:w="3260" w:type="dxa"/>
          </w:tcPr>
          <w:p w14:paraId="326C1D58" w14:textId="77777777" w:rsidR="007A54CF" w:rsidRPr="00BF10E6" w:rsidRDefault="007A54C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7DD8BE90" w14:textId="7B38CD31" w:rsidR="00D41892" w:rsidRDefault="008E501C" w:rsidP="00204C74">
      <w:pPr>
        <w:jc w:val="both"/>
        <w:rPr>
          <w:sz w:val="21"/>
          <w:szCs w:val="21"/>
        </w:rPr>
      </w:pPr>
      <w:r w:rsidRPr="00BF10E6">
        <w:rPr>
          <w:sz w:val="21"/>
          <w:szCs w:val="21"/>
          <w:vertAlign w:val="superscript"/>
        </w:rPr>
        <w:t>*</w:t>
      </w:r>
      <w:r w:rsidR="007B67F6" w:rsidRPr="00BF10E6">
        <w:rPr>
          <w:sz w:val="21"/>
          <w:szCs w:val="21"/>
        </w:rPr>
        <w:t>dywidenda, najem ryczałtowy, działalność gospodarcza nieewidencjonowana, stosunek powołania do pełnienia funkcji</w:t>
      </w:r>
    </w:p>
    <w:p w14:paraId="7DB2DFB5" w14:textId="77777777" w:rsidR="007A54CF" w:rsidRDefault="007A54CF" w:rsidP="009974AE">
      <w:pPr>
        <w:pStyle w:val="Akapitzlist"/>
        <w:ind w:left="0"/>
        <w:jc w:val="both"/>
        <w:rPr>
          <w:i/>
          <w:sz w:val="21"/>
          <w:szCs w:val="21"/>
        </w:rPr>
      </w:pPr>
      <w:bookmarkStart w:id="3" w:name="_Hlk158742821"/>
    </w:p>
    <w:p w14:paraId="3376BF12" w14:textId="17B7EE87" w:rsidR="009974AE" w:rsidRPr="007A54CF" w:rsidRDefault="007A54CF" w:rsidP="009974AE">
      <w:pPr>
        <w:pStyle w:val="Akapitzlist"/>
        <w:ind w:left="0"/>
        <w:jc w:val="both"/>
        <w:rPr>
          <w:bCs/>
          <w:sz w:val="21"/>
          <w:szCs w:val="21"/>
        </w:rPr>
      </w:pPr>
      <w:r w:rsidRPr="007A54CF">
        <w:rPr>
          <w:b/>
          <w:sz w:val="21"/>
          <w:szCs w:val="21"/>
        </w:rPr>
        <w:t>D</w:t>
      </w:r>
      <w:r w:rsidR="009974AE" w:rsidRPr="007A54CF">
        <w:rPr>
          <w:b/>
          <w:sz w:val="21"/>
          <w:szCs w:val="21"/>
        </w:rPr>
        <w:t xml:space="preserve">o wniosku należy załączyć dokumenty potwierdzające osiągane dochody </w:t>
      </w:r>
      <w:r w:rsidRPr="007A54CF">
        <w:rPr>
          <w:sz w:val="21"/>
          <w:szCs w:val="21"/>
        </w:rPr>
        <w:t>zgodnie z paragraf 6 ust. 5 zasad przyznawania jednorazowo środków na podjęcie działalności gospodarczej prze Powiatowy Urząd Pracy we Wrześni (zarządzenie nr 12/2024 z dnia 16 lutego 2024 roku.</w:t>
      </w:r>
      <w:r w:rsidR="009974AE" w:rsidRPr="007A54CF">
        <w:rPr>
          <w:bCs/>
          <w:sz w:val="21"/>
          <w:szCs w:val="21"/>
        </w:rPr>
        <w:t xml:space="preserve"> </w:t>
      </w:r>
    </w:p>
    <w:bookmarkEnd w:id="3"/>
    <w:p w14:paraId="3CDA74E9" w14:textId="77777777" w:rsidR="00D41892" w:rsidRPr="00EE6F39" w:rsidRDefault="00D41892" w:rsidP="00D41892">
      <w:pPr>
        <w:spacing w:line="360" w:lineRule="auto"/>
        <w:jc w:val="both"/>
        <w:rPr>
          <w:sz w:val="10"/>
          <w:szCs w:val="10"/>
        </w:rPr>
      </w:pPr>
    </w:p>
    <w:p w14:paraId="67535145" w14:textId="4D80D7A8" w:rsidR="00A4127E" w:rsidRPr="00BF10E6" w:rsidRDefault="00954DDE" w:rsidP="00CF0E5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BF10E6">
        <w:rPr>
          <w:b/>
          <w:sz w:val="21"/>
          <w:szCs w:val="21"/>
        </w:rPr>
        <w:t xml:space="preserve">Aktualne zobowiązania finansowe Poręczyciela </w:t>
      </w:r>
      <w:r w:rsidRPr="00BF10E6">
        <w:rPr>
          <w:b/>
          <w:sz w:val="21"/>
          <w:szCs w:val="21"/>
          <w:u w:val="single"/>
        </w:rPr>
        <w:t>z podaniem wysokości miesięcznej spłaty zadłużenia:</w:t>
      </w:r>
    </w:p>
    <w:p w14:paraId="745B5D26" w14:textId="77777777" w:rsidR="007B67F6" w:rsidRPr="00BF10E6" w:rsidRDefault="007B67F6" w:rsidP="007B67F6">
      <w:pPr>
        <w:spacing w:line="360" w:lineRule="auto"/>
        <w:jc w:val="both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384"/>
        <w:gridCol w:w="2049"/>
        <w:gridCol w:w="1997"/>
      </w:tblGrid>
      <w:tr w:rsidR="00BF10E6" w:rsidRPr="00BF10E6" w14:paraId="3E2AEBA6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2C8B6057" w14:textId="05604F5C" w:rsidR="007B67F6" w:rsidRPr="00BF10E6" w:rsidRDefault="007B67F6" w:rsidP="00582463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Zobowiązania Poręczyciela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9FBB73A" w14:textId="021565CD" w:rsidR="007B67F6" w:rsidRPr="00BF10E6" w:rsidRDefault="00E3032B" w:rsidP="00582463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Data ostatniej raty do spłaty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48B1332A" w14:textId="704C3315" w:rsidR="007B67F6" w:rsidRPr="00BF10E6" w:rsidRDefault="00E3032B" w:rsidP="00582463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 xml:space="preserve">Miesięczna wysokość spłaty 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5104BF47" w14:textId="028B1315" w:rsidR="007B67F6" w:rsidRPr="00BF10E6" w:rsidRDefault="00E3032B" w:rsidP="00582463">
            <w:pPr>
              <w:jc w:val="center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Całkowita kwota do spłaty</w:t>
            </w:r>
          </w:p>
        </w:tc>
      </w:tr>
      <w:tr w:rsidR="00BF10E6" w:rsidRPr="00BF10E6" w14:paraId="4AD94E3A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0F9F0584" w14:textId="13006B0A" w:rsidR="007B67F6" w:rsidRPr="00BF10E6" w:rsidRDefault="00017E61" w:rsidP="00017E61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K</w:t>
            </w:r>
            <w:r w:rsidR="007B67F6" w:rsidRPr="00BF10E6">
              <w:rPr>
                <w:b/>
                <w:bCs/>
                <w:sz w:val="21"/>
                <w:szCs w:val="21"/>
              </w:rPr>
              <w:t>redyty</w:t>
            </w:r>
          </w:p>
        </w:tc>
        <w:tc>
          <w:tcPr>
            <w:tcW w:w="2384" w:type="dxa"/>
          </w:tcPr>
          <w:p w14:paraId="62A353FF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049" w:type="dxa"/>
          </w:tcPr>
          <w:p w14:paraId="2EDA3C92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05528C34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401F4F2F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0D9AEEC6" w14:textId="4AC5F1AE" w:rsidR="007B67F6" w:rsidRPr="00BF10E6" w:rsidRDefault="007B67F6" w:rsidP="00017E61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Pożyczki</w:t>
            </w:r>
          </w:p>
        </w:tc>
        <w:tc>
          <w:tcPr>
            <w:tcW w:w="2384" w:type="dxa"/>
          </w:tcPr>
          <w:p w14:paraId="0BC6E465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049" w:type="dxa"/>
          </w:tcPr>
          <w:p w14:paraId="6834AE96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481A9DAA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6BE24265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0C2DA268" w14:textId="6515E7EF" w:rsidR="007B67F6" w:rsidRPr="00BF10E6" w:rsidRDefault="007B67F6" w:rsidP="00017E61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Leasing</w:t>
            </w:r>
          </w:p>
        </w:tc>
        <w:tc>
          <w:tcPr>
            <w:tcW w:w="2384" w:type="dxa"/>
          </w:tcPr>
          <w:p w14:paraId="4DBC2B93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049" w:type="dxa"/>
          </w:tcPr>
          <w:p w14:paraId="46E07E4B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2D59DF8F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65EEE4E5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621A078A" w14:textId="0C1113DC" w:rsidR="007B67F6" w:rsidRPr="00BF10E6" w:rsidRDefault="00AA1100" w:rsidP="00017E61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Alimenty</w:t>
            </w:r>
          </w:p>
        </w:tc>
        <w:tc>
          <w:tcPr>
            <w:tcW w:w="2384" w:type="dxa"/>
          </w:tcPr>
          <w:p w14:paraId="1BA013E0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049" w:type="dxa"/>
          </w:tcPr>
          <w:p w14:paraId="67272A93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64993E10" w14:textId="77777777" w:rsidR="007B67F6" w:rsidRPr="00BF10E6" w:rsidRDefault="007B67F6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3B73537F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31EBD9B1" w14:textId="4D184F83" w:rsidR="00AA1100" w:rsidRPr="00BF10E6" w:rsidRDefault="00AA1100" w:rsidP="00017E61">
            <w:pPr>
              <w:rPr>
                <w:b/>
                <w:bCs/>
                <w:sz w:val="21"/>
                <w:szCs w:val="21"/>
                <w:vertAlign w:val="superscript"/>
              </w:rPr>
            </w:pPr>
            <w:r w:rsidRPr="00BF10E6">
              <w:rPr>
                <w:b/>
                <w:bCs/>
                <w:sz w:val="21"/>
                <w:szCs w:val="21"/>
              </w:rPr>
              <w:t>Zobowiązania zasądzone wynikające z wyroków sądowych, ugód</w:t>
            </w:r>
          </w:p>
        </w:tc>
        <w:tc>
          <w:tcPr>
            <w:tcW w:w="2384" w:type="dxa"/>
          </w:tcPr>
          <w:p w14:paraId="400B3A63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F10E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9" w:type="dxa"/>
          </w:tcPr>
          <w:p w14:paraId="09CBAEB3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65F9CE7C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5F7C5D10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266DBA92" w14:textId="2BF4D08C" w:rsidR="00AA1100" w:rsidRPr="00BF10E6" w:rsidRDefault="00AA1100" w:rsidP="00017E61">
            <w:pPr>
              <w:spacing w:line="360" w:lineRule="auto"/>
              <w:rPr>
                <w:b/>
                <w:bCs/>
                <w:sz w:val="21"/>
                <w:szCs w:val="21"/>
                <w:vertAlign w:val="superscript"/>
              </w:rPr>
            </w:pPr>
            <w:r w:rsidRPr="00BF10E6">
              <w:rPr>
                <w:b/>
                <w:bCs/>
                <w:sz w:val="21"/>
                <w:szCs w:val="21"/>
              </w:rPr>
              <w:t>Wystawione weksle</w:t>
            </w:r>
          </w:p>
        </w:tc>
        <w:tc>
          <w:tcPr>
            <w:tcW w:w="2384" w:type="dxa"/>
          </w:tcPr>
          <w:p w14:paraId="5A9B3E7E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F10E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9" w:type="dxa"/>
          </w:tcPr>
          <w:p w14:paraId="10B93E3E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2D959B87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26209CBF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410B128B" w14:textId="4F687E8F" w:rsidR="00AA1100" w:rsidRPr="00BF10E6" w:rsidRDefault="00AA1100" w:rsidP="00017E61">
            <w:pPr>
              <w:spacing w:line="360" w:lineRule="auto"/>
              <w:rPr>
                <w:b/>
                <w:bCs/>
                <w:sz w:val="21"/>
                <w:szCs w:val="21"/>
                <w:vertAlign w:val="superscript"/>
              </w:rPr>
            </w:pPr>
            <w:r w:rsidRPr="00BF10E6">
              <w:rPr>
                <w:b/>
                <w:bCs/>
                <w:sz w:val="21"/>
                <w:szCs w:val="21"/>
              </w:rPr>
              <w:t>Inne poręczenia</w:t>
            </w:r>
          </w:p>
        </w:tc>
        <w:tc>
          <w:tcPr>
            <w:tcW w:w="2384" w:type="dxa"/>
          </w:tcPr>
          <w:p w14:paraId="60D32F44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F10E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9" w:type="dxa"/>
          </w:tcPr>
          <w:p w14:paraId="20C93C91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632539A0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066724FA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4C2A1B43" w14:textId="23F4D9C5" w:rsidR="00AA1100" w:rsidRPr="00BF10E6" w:rsidRDefault="00AA1100" w:rsidP="00017E61">
            <w:pPr>
              <w:spacing w:line="360" w:lineRule="auto"/>
              <w:rPr>
                <w:b/>
                <w:bCs/>
                <w:sz w:val="21"/>
                <w:szCs w:val="21"/>
                <w:vertAlign w:val="superscript"/>
              </w:rPr>
            </w:pPr>
            <w:r w:rsidRPr="00BF10E6">
              <w:rPr>
                <w:b/>
                <w:bCs/>
                <w:sz w:val="21"/>
                <w:szCs w:val="21"/>
              </w:rPr>
              <w:t>Należności na rzecz ZUS, US</w:t>
            </w:r>
          </w:p>
        </w:tc>
        <w:tc>
          <w:tcPr>
            <w:tcW w:w="2384" w:type="dxa"/>
          </w:tcPr>
          <w:p w14:paraId="0664A4F2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F10E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9" w:type="dxa"/>
          </w:tcPr>
          <w:p w14:paraId="5E1895F4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703D9AC3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17F310BD" w14:textId="77777777" w:rsidTr="00AA7828">
        <w:tc>
          <w:tcPr>
            <w:tcW w:w="2972" w:type="dxa"/>
            <w:shd w:val="clear" w:color="auto" w:fill="F2F2F2" w:themeFill="background1" w:themeFillShade="F2"/>
          </w:tcPr>
          <w:p w14:paraId="74BB59A9" w14:textId="4388C565" w:rsidR="00AA1100" w:rsidRPr="00BF10E6" w:rsidRDefault="00AA1100" w:rsidP="00017E61">
            <w:pPr>
              <w:spacing w:line="360" w:lineRule="auto"/>
              <w:rPr>
                <w:b/>
                <w:bCs/>
                <w:sz w:val="21"/>
                <w:szCs w:val="21"/>
                <w:vertAlign w:val="superscript"/>
              </w:rPr>
            </w:pPr>
            <w:r w:rsidRPr="00BF10E6">
              <w:rPr>
                <w:b/>
                <w:bCs/>
                <w:sz w:val="21"/>
                <w:szCs w:val="21"/>
              </w:rPr>
              <w:t>Inne</w:t>
            </w:r>
          </w:p>
        </w:tc>
        <w:tc>
          <w:tcPr>
            <w:tcW w:w="2384" w:type="dxa"/>
          </w:tcPr>
          <w:p w14:paraId="526B99E9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F10E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9" w:type="dxa"/>
          </w:tcPr>
          <w:p w14:paraId="04FC60AE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14:paraId="6115AF4D" w14:textId="77777777" w:rsidR="00AA1100" w:rsidRPr="00BF10E6" w:rsidRDefault="00AA1100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F10E6" w:rsidRPr="00BF10E6" w14:paraId="44386EED" w14:textId="77777777" w:rsidTr="00BF10E6">
        <w:tc>
          <w:tcPr>
            <w:tcW w:w="2972" w:type="dxa"/>
            <w:shd w:val="clear" w:color="auto" w:fill="F2F2F2" w:themeFill="background1" w:themeFillShade="F2"/>
          </w:tcPr>
          <w:p w14:paraId="53BFC8E9" w14:textId="77777777" w:rsidR="00AA7828" w:rsidRPr="00BF10E6" w:rsidRDefault="00AA7828" w:rsidP="00BF10E6">
            <w:pPr>
              <w:spacing w:line="360" w:lineRule="auto"/>
              <w:jc w:val="both"/>
              <w:rPr>
                <w:b/>
                <w:bCs/>
                <w:sz w:val="21"/>
                <w:szCs w:val="21"/>
                <w:vertAlign w:val="superscript"/>
              </w:rPr>
            </w:pPr>
            <w:r w:rsidRPr="00BF10E6">
              <w:rPr>
                <w:b/>
                <w:bCs/>
                <w:sz w:val="21"/>
                <w:szCs w:val="21"/>
              </w:rPr>
              <w:t>OGÓŁEM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8B6284" w14:textId="77777777" w:rsidR="00AA7828" w:rsidRPr="00BF10E6" w:rsidRDefault="00AA7828" w:rsidP="00BF10E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F10E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214F53EC" w14:textId="77777777" w:rsidR="00AA7828" w:rsidRPr="00BF10E6" w:rsidRDefault="00AA7828" w:rsidP="00BF10E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14:paraId="7B5342D9" w14:textId="77777777" w:rsidR="00AA7828" w:rsidRPr="00BF10E6" w:rsidRDefault="00AA7828" w:rsidP="00BF10E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43DA6617" w14:textId="77777777" w:rsidR="007B67F6" w:rsidRPr="00EE6F39" w:rsidRDefault="007B67F6" w:rsidP="007B67F6">
      <w:pPr>
        <w:spacing w:line="360" w:lineRule="auto"/>
        <w:jc w:val="both"/>
        <w:rPr>
          <w:sz w:val="10"/>
          <w:szCs w:val="10"/>
        </w:rPr>
      </w:pPr>
    </w:p>
    <w:p w14:paraId="23BA580E" w14:textId="45338373" w:rsidR="00E3032B" w:rsidRPr="00BF10E6" w:rsidRDefault="00E3032B" w:rsidP="00AA11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sz w:val="21"/>
          <w:szCs w:val="21"/>
        </w:rPr>
      </w:pPr>
      <w:r w:rsidRPr="00BF10E6">
        <w:rPr>
          <w:b/>
          <w:bCs/>
          <w:sz w:val="21"/>
          <w:szCs w:val="21"/>
        </w:rPr>
        <w:t>Wysokość dochodu pomniejszona o aktualne zobowiązania</w:t>
      </w:r>
    </w:p>
    <w:p w14:paraId="288F5C2B" w14:textId="77777777" w:rsidR="00E3032B" w:rsidRPr="00BF10E6" w:rsidRDefault="00E3032B" w:rsidP="00E3032B">
      <w:pPr>
        <w:pStyle w:val="Akapitzlist"/>
        <w:spacing w:line="360" w:lineRule="auto"/>
        <w:ind w:left="284"/>
        <w:jc w:val="both"/>
        <w:rPr>
          <w:b/>
          <w:bCs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191"/>
      </w:tblGrid>
      <w:tr w:rsidR="00BF10E6" w:rsidRPr="00BF10E6" w14:paraId="483EFB19" w14:textId="77777777" w:rsidTr="00290A8F">
        <w:trPr>
          <w:trHeight w:val="397"/>
        </w:trPr>
        <w:tc>
          <w:tcPr>
            <w:tcW w:w="5211" w:type="dxa"/>
          </w:tcPr>
          <w:p w14:paraId="72669C0B" w14:textId="74F72664" w:rsidR="00290A8F" w:rsidRPr="00BF10E6" w:rsidRDefault="00290A8F" w:rsidP="00290A8F">
            <w:pPr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Miesięczne dochody ogółem</w:t>
            </w:r>
            <w:r w:rsidR="007A54CF">
              <w:rPr>
                <w:b/>
                <w:bCs/>
                <w:sz w:val="21"/>
                <w:szCs w:val="21"/>
              </w:rPr>
              <w:t xml:space="preserve"> (jak w pkt. 5)</w:t>
            </w:r>
          </w:p>
        </w:tc>
        <w:tc>
          <w:tcPr>
            <w:tcW w:w="4191" w:type="dxa"/>
          </w:tcPr>
          <w:p w14:paraId="63D046F4" w14:textId="2D35F712" w:rsidR="00290A8F" w:rsidRPr="00BF10E6" w:rsidRDefault="00290A8F" w:rsidP="00E3032B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F10E6" w:rsidRPr="00BF10E6" w14:paraId="22FFC589" w14:textId="77777777" w:rsidTr="00290A8F">
        <w:trPr>
          <w:trHeight w:val="397"/>
        </w:trPr>
        <w:tc>
          <w:tcPr>
            <w:tcW w:w="5211" w:type="dxa"/>
          </w:tcPr>
          <w:p w14:paraId="6536C37C" w14:textId="37CA9FD3" w:rsidR="00290A8F" w:rsidRPr="00BF10E6" w:rsidRDefault="00290A8F" w:rsidP="00290A8F">
            <w:pPr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Miesięczne zobowiązania ogółem</w:t>
            </w:r>
            <w:r w:rsidR="007A54CF">
              <w:rPr>
                <w:b/>
                <w:bCs/>
                <w:sz w:val="21"/>
                <w:szCs w:val="21"/>
              </w:rPr>
              <w:t xml:space="preserve"> (jak w pkt. 6)</w:t>
            </w:r>
          </w:p>
        </w:tc>
        <w:tc>
          <w:tcPr>
            <w:tcW w:w="4191" w:type="dxa"/>
          </w:tcPr>
          <w:p w14:paraId="0F2BEBBF" w14:textId="1836C7B0" w:rsidR="00290A8F" w:rsidRPr="00BF10E6" w:rsidRDefault="00290A8F" w:rsidP="00E3032B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F10E6" w:rsidRPr="00BF10E6" w14:paraId="5F54DF56" w14:textId="77777777" w:rsidTr="00290A8F">
        <w:trPr>
          <w:trHeight w:val="397"/>
        </w:trPr>
        <w:tc>
          <w:tcPr>
            <w:tcW w:w="5211" w:type="dxa"/>
            <w:shd w:val="clear" w:color="auto" w:fill="F2F2F2" w:themeFill="background1" w:themeFillShade="F2"/>
          </w:tcPr>
          <w:p w14:paraId="45F6C56F" w14:textId="01C56DC8" w:rsidR="00290A8F" w:rsidRPr="00BF10E6" w:rsidRDefault="00290A8F" w:rsidP="00290A8F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F10E6">
              <w:rPr>
                <w:b/>
                <w:bCs/>
                <w:sz w:val="21"/>
                <w:szCs w:val="21"/>
              </w:rPr>
              <w:t>Miesięczny dochód bez zobowiązań</w:t>
            </w:r>
          </w:p>
        </w:tc>
        <w:tc>
          <w:tcPr>
            <w:tcW w:w="4191" w:type="dxa"/>
            <w:shd w:val="clear" w:color="auto" w:fill="F2F2F2" w:themeFill="background1" w:themeFillShade="F2"/>
          </w:tcPr>
          <w:p w14:paraId="48EA4B3B" w14:textId="77777777" w:rsidR="00290A8F" w:rsidRPr="00BF10E6" w:rsidRDefault="00290A8F" w:rsidP="0058246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E0656B2" w14:textId="77777777" w:rsidR="00E3032B" w:rsidRPr="00BF10E6" w:rsidRDefault="00E3032B" w:rsidP="00E3032B">
      <w:pPr>
        <w:spacing w:line="360" w:lineRule="auto"/>
        <w:jc w:val="both"/>
        <w:rPr>
          <w:b/>
          <w:bCs/>
          <w:sz w:val="21"/>
          <w:szCs w:val="21"/>
        </w:rPr>
      </w:pPr>
    </w:p>
    <w:p w14:paraId="0682746A" w14:textId="77777777" w:rsidR="00D47202" w:rsidRPr="00BF10E6" w:rsidRDefault="00D47202" w:rsidP="00E3032B">
      <w:pPr>
        <w:spacing w:line="360" w:lineRule="auto"/>
        <w:jc w:val="both"/>
        <w:rPr>
          <w:b/>
          <w:bCs/>
          <w:sz w:val="21"/>
          <w:szCs w:val="21"/>
        </w:rPr>
      </w:pPr>
    </w:p>
    <w:p w14:paraId="3A16630E" w14:textId="2C67C341" w:rsidR="00AA1100" w:rsidRPr="00BF10E6" w:rsidRDefault="00AA1100" w:rsidP="00AA11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sz w:val="21"/>
          <w:szCs w:val="21"/>
        </w:rPr>
      </w:pPr>
      <w:r w:rsidRPr="00BF10E6">
        <w:rPr>
          <w:b/>
          <w:bCs/>
          <w:sz w:val="21"/>
          <w:szCs w:val="21"/>
        </w:rPr>
        <w:t xml:space="preserve">Średnie </w:t>
      </w:r>
      <w:r w:rsidRPr="00BF10E6">
        <w:rPr>
          <w:b/>
          <w:bCs/>
          <w:spacing w:val="-15"/>
          <w:sz w:val="21"/>
          <w:szCs w:val="21"/>
        </w:rPr>
        <w:t>m</w:t>
      </w:r>
      <w:r w:rsidRPr="00BF10E6">
        <w:rPr>
          <w:b/>
          <w:bCs/>
          <w:sz w:val="21"/>
          <w:szCs w:val="21"/>
        </w:rPr>
        <w:t>i</w:t>
      </w:r>
      <w:r w:rsidRPr="00BF10E6">
        <w:rPr>
          <w:b/>
          <w:bCs/>
          <w:spacing w:val="2"/>
          <w:sz w:val="21"/>
          <w:szCs w:val="21"/>
        </w:rPr>
        <w:t>e</w:t>
      </w:r>
      <w:r w:rsidRPr="00BF10E6">
        <w:rPr>
          <w:b/>
          <w:bCs/>
          <w:spacing w:val="1"/>
          <w:sz w:val="21"/>
          <w:szCs w:val="21"/>
        </w:rPr>
        <w:t>s</w:t>
      </w:r>
      <w:r w:rsidRPr="00BF10E6">
        <w:rPr>
          <w:b/>
          <w:bCs/>
          <w:sz w:val="21"/>
          <w:szCs w:val="21"/>
        </w:rPr>
        <w:t>ięc</w:t>
      </w:r>
      <w:r w:rsidRPr="00BF10E6">
        <w:rPr>
          <w:b/>
          <w:bCs/>
          <w:spacing w:val="5"/>
          <w:sz w:val="21"/>
          <w:szCs w:val="21"/>
        </w:rPr>
        <w:t>z</w:t>
      </w:r>
      <w:r w:rsidRPr="00BF10E6">
        <w:rPr>
          <w:b/>
          <w:bCs/>
          <w:spacing w:val="-2"/>
          <w:sz w:val="21"/>
          <w:szCs w:val="21"/>
        </w:rPr>
        <w:t>n</w:t>
      </w:r>
      <w:r w:rsidRPr="00BF10E6">
        <w:rPr>
          <w:b/>
          <w:bCs/>
          <w:sz w:val="21"/>
          <w:szCs w:val="21"/>
        </w:rPr>
        <w:t>e</w:t>
      </w:r>
      <w:r w:rsidRPr="00BF10E6">
        <w:rPr>
          <w:b/>
          <w:bCs/>
          <w:spacing w:val="-27"/>
          <w:sz w:val="21"/>
          <w:szCs w:val="21"/>
        </w:rPr>
        <w:t xml:space="preserve"> </w:t>
      </w:r>
      <w:r w:rsidRPr="00BF10E6">
        <w:rPr>
          <w:b/>
          <w:bCs/>
          <w:spacing w:val="-8"/>
          <w:sz w:val="21"/>
          <w:szCs w:val="21"/>
        </w:rPr>
        <w:t>w</w:t>
      </w:r>
      <w:r w:rsidRPr="00BF10E6">
        <w:rPr>
          <w:b/>
          <w:bCs/>
          <w:spacing w:val="-2"/>
          <w:sz w:val="21"/>
          <w:szCs w:val="21"/>
        </w:rPr>
        <w:t>y</w:t>
      </w:r>
      <w:r w:rsidRPr="00BF10E6">
        <w:rPr>
          <w:b/>
          <w:bCs/>
          <w:spacing w:val="3"/>
          <w:sz w:val="21"/>
          <w:szCs w:val="21"/>
        </w:rPr>
        <w:t>d</w:t>
      </w:r>
      <w:r w:rsidRPr="00BF10E6">
        <w:rPr>
          <w:b/>
          <w:bCs/>
          <w:sz w:val="21"/>
          <w:szCs w:val="21"/>
        </w:rPr>
        <w:t>a</w:t>
      </w:r>
      <w:r w:rsidRPr="00BF10E6">
        <w:rPr>
          <w:b/>
          <w:bCs/>
          <w:spacing w:val="7"/>
          <w:sz w:val="21"/>
          <w:szCs w:val="21"/>
        </w:rPr>
        <w:t>t</w:t>
      </w:r>
      <w:r w:rsidRPr="00BF10E6">
        <w:rPr>
          <w:b/>
          <w:bCs/>
          <w:spacing w:val="-2"/>
          <w:sz w:val="21"/>
          <w:szCs w:val="21"/>
        </w:rPr>
        <w:t>k</w:t>
      </w:r>
      <w:r w:rsidRPr="00BF10E6">
        <w:rPr>
          <w:b/>
          <w:bCs/>
          <w:sz w:val="21"/>
          <w:szCs w:val="21"/>
        </w:rPr>
        <w:t>i</w:t>
      </w:r>
      <w:r w:rsidRPr="00BF10E6">
        <w:rPr>
          <w:b/>
          <w:bCs/>
          <w:spacing w:val="-28"/>
          <w:sz w:val="21"/>
          <w:szCs w:val="21"/>
        </w:rPr>
        <w:t xml:space="preserve"> </w:t>
      </w:r>
      <w:r w:rsidRPr="00BF10E6">
        <w:rPr>
          <w:b/>
          <w:bCs/>
          <w:spacing w:val="-2"/>
          <w:sz w:val="21"/>
          <w:szCs w:val="21"/>
        </w:rPr>
        <w:t>g</w:t>
      </w:r>
      <w:r w:rsidRPr="00BF10E6">
        <w:rPr>
          <w:b/>
          <w:bCs/>
          <w:spacing w:val="1"/>
          <w:sz w:val="21"/>
          <w:szCs w:val="21"/>
        </w:rPr>
        <w:t>o</w:t>
      </w:r>
      <w:r w:rsidRPr="00BF10E6">
        <w:rPr>
          <w:b/>
          <w:bCs/>
          <w:sz w:val="21"/>
          <w:szCs w:val="21"/>
        </w:rPr>
        <w:t>s</w:t>
      </w:r>
      <w:r w:rsidRPr="00BF10E6">
        <w:rPr>
          <w:b/>
          <w:bCs/>
          <w:spacing w:val="1"/>
          <w:sz w:val="21"/>
          <w:szCs w:val="21"/>
        </w:rPr>
        <w:t>pod</w:t>
      </w:r>
      <w:r w:rsidRPr="00BF10E6">
        <w:rPr>
          <w:b/>
          <w:bCs/>
          <w:sz w:val="21"/>
          <w:szCs w:val="21"/>
        </w:rPr>
        <w:t>ar</w:t>
      </w:r>
      <w:r w:rsidRPr="00BF10E6">
        <w:rPr>
          <w:b/>
          <w:bCs/>
          <w:spacing w:val="1"/>
          <w:sz w:val="21"/>
          <w:szCs w:val="21"/>
        </w:rPr>
        <w:t>s</w:t>
      </w:r>
      <w:r w:rsidRPr="00BF10E6">
        <w:rPr>
          <w:b/>
          <w:bCs/>
          <w:spacing w:val="7"/>
          <w:sz w:val="21"/>
          <w:szCs w:val="21"/>
        </w:rPr>
        <w:t>t</w:t>
      </w:r>
      <w:r w:rsidRPr="00BF10E6">
        <w:rPr>
          <w:b/>
          <w:bCs/>
          <w:spacing w:val="-11"/>
          <w:sz w:val="21"/>
          <w:szCs w:val="21"/>
        </w:rPr>
        <w:t>w</w:t>
      </w:r>
      <w:r w:rsidRPr="00BF10E6">
        <w:rPr>
          <w:b/>
          <w:bCs/>
          <w:sz w:val="21"/>
          <w:szCs w:val="21"/>
        </w:rPr>
        <w:t>a</w:t>
      </w:r>
      <w:r w:rsidRPr="00BF10E6">
        <w:rPr>
          <w:b/>
          <w:bCs/>
          <w:spacing w:val="-32"/>
          <w:sz w:val="21"/>
          <w:szCs w:val="21"/>
        </w:rPr>
        <w:t xml:space="preserve"> </w:t>
      </w:r>
      <w:r w:rsidRPr="00BF10E6">
        <w:rPr>
          <w:b/>
          <w:bCs/>
          <w:spacing w:val="1"/>
          <w:sz w:val="21"/>
          <w:szCs w:val="21"/>
        </w:rPr>
        <w:t>d</w:t>
      </w:r>
      <w:r w:rsidRPr="00BF10E6">
        <w:rPr>
          <w:b/>
          <w:bCs/>
          <w:spacing w:val="10"/>
          <w:sz w:val="21"/>
          <w:szCs w:val="21"/>
        </w:rPr>
        <w:t>o</w:t>
      </w:r>
      <w:r w:rsidRPr="00BF10E6">
        <w:rPr>
          <w:b/>
          <w:bCs/>
          <w:spacing w:val="-12"/>
          <w:sz w:val="21"/>
          <w:szCs w:val="21"/>
        </w:rPr>
        <w:t>m</w:t>
      </w:r>
      <w:r w:rsidRPr="00BF10E6">
        <w:rPr>
          <w:b/>
          <w:bCs/>
          <w:spacing w:val="11"/>
          <w:sz w:val="21"/>
          <w:szCs w:val="21"/>
        </w:rPr>
        <w:t>o</w:t>
      </w:r>
      <w:r w:rsidRPr="00BF10E6">
        <w:rPr>
          <w:b/>
          <w:bCs/>
          <w:spacing w:val="-11"/>
          <w:sz w:val="21"/>
          <w:szCs w:val="21"/>
        </w:rPr>
        <w:t>w</w:t>
      </w:r>
      <w:r w:rsidRPr="00BF10E6">
        <w:rPr>
          <w:b/>
          <w:bCs/>
          <w:spacing w:val="5"/>
          <w:sz w:val="21"/>
          <w:szCs w:val="21"/>
        </w:rPr>
        <w:t>e</w:t>
      </w:r>
      <w:r w:rsidRPr="00BF10E6">
        <w:rPr>
          <w:b/>
          <w:bCs/>
          <w:spacing w:val="-2"/>
          <w:sz w:val="21"/>
          <w:szCs w:val="21"/>
        </w:rPr>
        <w:t>g</w:t>
      </w:r>
      <w:r w:rsidRPr="00BF10E6">
        <w:rPr>
          <w:b/>
          <w:bCs/>
          <w:sz w:val="21"/>
          <w:szCs w:val="21"/>
        </w:rPr>
        <w:t>o</w:t>
      </w:r>
      <w:r w:rsidRPr="00BF10E6">
        <w:rPr>
          <w:b/>
          <w:bCs/>
          <w:spacing w:val="-28"/>
          <w:sz w:val="21"/>
          <w:szCs w:val="21"/>
        </w:rPr>
        <w:t xml:space="preserve"> </w:t>
      </w:r>
      <w:r w:rsidRPr="00BF10E6">
        <w:rPr>
          <w:b/>
          <w:bCs/>
          <w:spacing w:val="4"/>
          <w:sz w:val="21"/>
          <w:szCs w:val="21"/>
        </w:rPr>
        <w:t>Poręczyciela</w:t>
      </w:r>
      <w:r w:rsidRPr="00BF10E6">
        <w:rPr>
          <w:b/>
          <w:bCs/>
          <w:spacing w:val="-30"/>
          <w:sz w:val="21"/>
          <w:szCs w:val="21"/>
        </w:rPr>
        <w:t xml:space="preserve">  </w:t>
      </w:r>
      <w:r w:rsidRPr="00BF10E6">
        <w:rPr>
          <w:b/>
          <w:bCs/>
          <w:sz w:val="21"/>
          <w:szCs w:val="21"/>
        </w:rPr>
        <w:t>z</w:t>
      </w:r>
      <w:r w:rsidRPr="00BF10E6">
        <w:rPr>
          <w:b/>
          <w:bCs/>
          <w:spacing w:val="-22"/>
          <w:sz w:val="21"/>
          <w:szCs w:val="21"/>
        </w:rPr>
        <w:t xml:space="preserve"> </w:t>
      </w:r>
      <w:r w:rsidRPr="00BF10E6">
        <w:rPr>
          <w:b/>
          <w:bCs/>
          <w:spacing w:val="7"/>
          <w:sz w:val="21"/>
          <w:szCs w:val="21"/>
        </w:rPr>
        <w:t>t</w:t>
      </w:r>
      <w:r w:rsidRPr="00BF10E6">
        <w:rPr>
          <w:b/>
          <w:bCs/>
          <w:spacing w:val="-10"/>
          <w:sz w:val="21"/>
          <w:szCs w:val="21"/>
        </w:rPr>
        <w:t>y</w:t>
      </w:r>
      <w:r w:rsidRPr="00BF10E6">
        <w:rPr>
          <w:b/>
          <w:bCs/>
          <w:spacing w:val="7"/>
          <w:sz w:val="21"/>
          <w:szCs w:val="21"/>
        </w:rPr>
        <w:t>t</w:t>
      </w:r>
      <w:r w:rsidRPr="00BF10E6">
        <w:rPr>
          <w:b/>
          <w:bCs/>
          <w:spacing w:val="-2"/>
          <w:sz w:val="21"/>
          <w:szCs w:val="21"/>
        </w:rPr>
        <w:t>u</w:t>
      </w:r>
      <w:r w:rsidRPr="00BF10E6">
        <w:rPr>
          <w:b/>
          <w:bCs/>
          <w:spacing w:val="2"/>
          <w:sz w:val="21"/>
          <w:szCs w:val="21"/>
        </w:rPr>
        <w:t>ł</w:t>
      </w:r>
      <w:r w:rsidRPr="00BF10E6">
        <w:rPr>
          <w:b/>
          <w:bCs/>
          <w:spacing w:val="-2"/>
          <w:sz w:val="21"/>
          <w:szCs w:val="21"/>
        </w:rPr>
        <w:t>u</w:t>
      </w:r>
      <w:r w:rsidRPr="00BF10E6">
        <w:rPr>
          <w:b/>
          <w:bCs/>
          <w:sz w:val="21"/>
          <w:szCs w:val="21"/>
        </w:rPr>
        <w:t>:</w:t>
      </w:r>
    </w:p>
    <w:p w14:paraId="07E2E5A9" w14:textId="77777777" w:rsidR="00AA1100" w:rsidRPr="00BF10E6" w:rsidRDefault="00AA1100" w:rsidP="00AA1100">
      <w:pPr>
        <w:pStyle w:val="Akapitzlist"/>
        <w:tabs>
          <w:tab w:val="right" w:leader="dot" w:pos="9639"/>
        </w:tabs>
        <w:spacing w:line="360" w:lineRule="auto"/>
        <w:ind w:left="709" w:hanging="283"/>
        <w:rPr>
          <w:sz w:val="21"/>
          <w:szCs w:val="21"/>
        </w:rPr>
      </w:pPr>
      <w:r w:rsidRPr="00BF10E6">
        <w:rPr>
          <w:sz w:val="21"/>
          <w:szCs w:val="21"/>
        </w:rPr>
        <w:t xml:space="preserve">- </w:t>
      </w:r>
      <w:r w:rsidRPr="00BF10E6">
        <w:rPr>
          <w:sz w:val="21"/>
          <w:szCs w:val="21"/>
        </w:rPr>
        <w:tab/>
        <w:t xml:space="preserve">czynszu </w:t>
      </w:r>
      <w:r w:rsidRPr="00BF10E6">
        <w:rPr>
          <w:sz w:val="21"/>
          <w:szCs w:val="21"/>
        </w:rPr>
        <w:tab/>
      </w:r>
    </w:p>
    <w:p w14:paraId="26913925" w14:textId="77777777" w:rsidR="00AA1100" w:rsidRPr="00BF10E6" w:rsidRDefault="00AA1100" w:rsidP="00AA1100">
      <w:pPr>
        <w:pStyle w:val="Akapitzlist"/>
        <w:tabs>
          <w:tab w:val="right" w:leader="dot" w:pos="9639"/>
        </w:tabs>
        <w:spacing w:line="360" w:lineRule="auto"/>
        <w:ind w:left="709" w:hanging="283"/>
        <w:rPr>
          <w:sz w:val="21"/>
          <w:szCs w:val="21"/>
        </w:rPr>
      </w:pPr>
      <w:r w:rsidRPr="00BF10E6">
        <w:rPr>
          <w:sz w:val="21"/>
          <w:szCs w:val="21"/>
        </w:rPr>
        <w:t xml:space="preserve">- </w:t>
      </w:r>
      <w:r w:rsidRPr="00BF10E6">
        <w:rPr>
          <w:sz w:val="21"/>
          <w:szCs w:val="21"/>
        </w:rPr>
        <w:tab/>
        <w:t>opłat za energię i gaz</w:t>
      </w:r>
      <w:r w:rsidRPr="00BF10E6">
        <w:rPr>
          <w:sz w:val="21"/>
          <w:szCs w:val="21"/>
        </w:rPr>
        <w:tab/>
      </w:r>
    </w:p>
    <w:p w14:paraId="2C4A157D" w14:textId="77777777" w:rsidR="00AA1100" w:rsidRPr="00BF10E6" w:rsidRDefault="00AA1100" w:rsidP="00AA1100">
      <w:pPr>
        <w:pStyle w:val="Akapitzlist"/>
        <w:tabs>
          <w:tab w:val="right" w:leader="dot" w:pos="9639"/>
        </w:tabs>
        <w:spacing w:line="360" w:lineRule="auto"/>
        <w:ind w:left="709" w:hanging="283"/>
        <w:rPr>
          <w:sz w:val="21"/>
          <w:szCs w:val="21"/>
        </w:rPr>
      </w:pPr>
      <w:r w:rsidRPr="00BF10E6">
        <w:rPr>
          <w:sz w:val="21"/>
          <w:szCs w:val="21"/>
        </w:rPr>
        <w:t xml:space="preserve">- </w:t>
      </w:r>
      <w:r w:rsidRPr="00BF10E6">
        <w:rPr>
          <w:sz w:val="21"/>
          <w:szCs w:val="21"/>
        </w:rPr>
        <w:tab/>
        <w:t>opłat telekomunikacyjnych</w:t>
      </w:r>
      <w:r w:rsidRPr="00BF10E6">
        <w:rPr>
          <w:sz w:val="21"/>
          <w:szCs w:val="21"/>
        </w:rPr>
        <w:tab/>
      </w:r>
    </w:p>
    <w:p w14:paraId="3127161B" w14:textId="77777777" w:rsidR="00AA1100" w:rsidRPr="00BF10E6" w:rsidRDefault="00AA1100" w:rsidP="00AA1100">
      <w:pPr>
        <w:pStyle w:val="Akapitzlist"/>
        <w:tabs>
          <w:tab w:val="right" w:leader="dot" w:pos="9639"/>
        </w:tabs>
        <w:spacing w:line="360" w:lineRule="auto"/>
        <w:ind w:left="709" w:hanging="283"/>
        <w:rPr>
          <w:sz w:val="21"/>
          <w:szCs w:val="21"/>
        </w:rPr>
      </w:pPr>
      <w:r w:rsidRPr="00BF10E6">
        <w:rPr>
          <w:sz w:val="21"/>
          <w:szCs w:val="21"/>
        </w:rPr>
        <w:t xml:space="preserve">- </w:t>
      </w:r>
      <w:r w:rsidRPr="00BF10E6">
        <w:rPr>
          <w:sz w:val="21"/>
          <w:szCs w:val="21"/>
        </w:rPr>
        <w:tab/>
        <w:t xml:space="preserve">opłat za wodę </w:t>
      </w:r>
      <w:r w:rsidRPr="00BF10E6">
        <w:rPr>
          <w:sz w:val="21"/>
          <w:szCs w:val="21"/>
        </w:rPr>
        <w:tab/>
      </w:r>
    </w:p>
    <w:p w14:paraId="4387DE67" w14:textId="77777777" w:rsidR="00AA1100" w:rsidRPr="00BF10E6" w:rsidRDefault="00AA1100" w:rsidP="00AA1100">
      <w:pPr>
        <w:pStyle w:val="Akapitzlist"/>
        <w:tabs>
          <w:tab w:val="right" w:leader="dot" w:pos="9639"/>
        </w:tabs>
        <w:spacing w:line="360" w:lineRule="auto"/>
        <w:ind w:left="709" w:hanging="283"/>
        <w:rPr>
          <w:sz w:val="21"/>
          <w:szCs w:val="21"/>
        </w:rPr>
      </w:pPr>
      <w:r w:rsidRPr="00BF10E6">
        <w:rPr>
          <w:sz w:val="21"/>
          <w:szCs w:val="21"/>
        </w:rPr>
        <w:t xml:space="preserve">- </w:t>
      </w:r>
      <w:r w:rsidRPr="00BF10E6">
        <w:rPr>
          <w:sz w:val="21"/>
          <w:szCs w:val="21"/>
        </w:rPr>
        <w:tab/>
        <w:t xml:space="preserve">inne </w:t>
      </w:r>
      <w:r w:rsidRPr="00BF10E6">
        <w:rPr>
          <w:sz w:val="21"/>
          <w:szCs w:val="21"/>
        </w:rPr>
        <w:tab/>
      </w:r>
    </w:p>
    <w:p w14:paraId="1271FE0E" w14:textId="77777777" w:rsidR="00013AA1" w:rsidRPr="00BF10E6" w:rsidRDefault="00013AA1" w:rsidP="004A21DD">
      <w:pPr>
        <w:jc w:val="both"/>
        <w:rPr>
          <w:sz w:val="21"/>
          <w:szCs w:val="21"/>
        </w:rPr>
      </w:pPr>
    </w:p>
    <w:p w14:paraId="0FB7DAB7" w14:textId="356ED0AD" w:rsidR="00BF13C6" w:rsidRDefault="00452027" w:rsidP="0021579C">
      <w:pPr>
        <w:pStyle w:val="Akapitzlist"/>
        <w:numPr>
          <w:ilvl w:val="0"/>
          <w:numId w:val="4"/>
        </w:numPr>
        <w:ind w:left="284"/>
        <w:jc w:val="both"/>
        <w:rPr>
          <w:b/>
          <w:sz w:val="21"/>
          <w:szCs w:val="21"/>
        </w:rPr>
      </w:pPr>
      <w:r w:rsidRPr="0021579C">
        <w:rPr>
          <w:b/>
          <w:sz w:val="21"/>
          <w:szCs w:val="21"/>
        </w:rPr>
        <w:t>Oświadczam, że nie posiadam nieuregulowanych należności w związku z realizacją umów finansowych z Funduszu Pracy Powiatu Wrzesińskiego.</w:t>
      </w:r>
      <w:r w:rsidR="00BF13C6" w:rsidRPr="0021579C">
        <w:rPr>
          <w:b/>
          <w:sz w:val="21"/>
          <w:szCs w:val="21"/>
        </w:rPr>
        <w:t xml:space="preserve"> </w:t>
      </w:r>
    </w:p>
    <w:p w14:paraId="5C965E1F" w14:textId="77777777" w:rsidR="0021579C" w:rsidRDefault="0021579C" w:rsidP="0021579C">
      <w:pPr>
        <w:pStyle w:val="Akapitzlist"/>
        <w:ind w:left="284"/>
        <w:jc w:val="both"/>
        <w:rPr>
          <w:b/>
          <w:sz w:val="21"/>
          <w:szCs w:val="21"/>
        </w:rPr>
      </w:pPr>
    </w:p>
    <w:p w14:paraId="5D6EE65E" w14:textId="77777777" w:rsidR="00FE7271" w:rsidRPr="0021579C" w:rsidRDefault="00BF13C6" w:rsidP="0021579C">
      <w:pPr>
        <w:pStyle w:val="Akapitzlist"/>
        <w:numPr>
          <w:ilvl w:val="0"/>
          <w:numId w:val="4"/>
        </w:numPr>
        <w:ind w:left="284"/>
        <w:jc w:val="both"/>
        <w:rPr>
          <w:b/>
          <w:sz w:val="21"/>
          <w:szCs w:val="21"/>
        </w:rPr>
      </w:pPr>
      <w:r w:rsidRPr="0021579C">
        <w:rPr>
          <w:b/>
          <w:sz w:val="21"/>
          <w:szCs w:val="21"/>
        </w:rPr>
        <w:t xml:space="preserve">Oświadczam, że </w:t>
      </w:r>
      <w:r w:rsidRPr="0021579C">
        <w:rPr>
          <w:b/>
          <w:i/>
          <w:sz w:val="21"/>
          <w:szCs w:val="21"/>
        </w:rPr>
        <w:t>mój współmałżonek / moja wspó</w:t>
      </w:r>
      <w:r w:rsidR="00A94B6C" w:rsidRPr="0021579C">
        <w:rPr>
          <w:b/>
          <w:i/>
          <w:sz w:val="21"/>
          <w:szCs w:val="21"/>
        </w:rPr>
        <w:t>ł</w:t>
      </w:r>
      <w:r w:rsidRPr="0021579C">
        <w:rPr>
          <w:b/>
          <w:i/>
          <w:sz w:val="21"/>
          <w:szCs w:val="21"/>
        </w:rPr>
        <w:t>małżonka</w:t>
      </w:r>
      <w:r w:rsidRPr="0021579C">
        <w:rPr>
          <w:b/>
          <w:sz w:val="21"/>
          <w:szCs w:val="21"/>
        </w:rPr>
        <w:t>* nie posiada nieuregulowanych</w:t>
      </w:r>
      <w:r w:rsidR="00212A51" w:rsidRPr="0021579C">
        <w:rPr>
          <w:b/>
          <w:sz w:val="21"/>
          <w:szCs w:val="21"/>
        </w:rPr>
        <w:t xml:space="preserve"> </w:t>
      </w:r>
      <w:r w:rsidRPr="0021579C">
        <w:rPr>
          <w:b/>
          <w:sz w:val="21"/>
          <w:szCs w:val="21"/>
        </w:rPr>
        <w:t>należności w związku z realizacją umów finansow</w:t>
      </w:r>
      <w:r w:rsidR="00A94B6C" w:rsidRPr="0021579C">
        <w:rPr>
          <w:b/>
          <w:sz w:val="21"/>
          <w:szCs w:val="21"/>
        </w:rPr>
        <w:t>an</w:t>
      </w:r>
      <w:r w:rsidRPr="0021579C">
        <w:rPr>
          <w:b/>
          <w:sz w:val="21"/>
          <w:szCs w:val="21"/>
        </w:rPr>
        <w:t xml:space="preserve">ych z Funduszu Pracy Powiatu Wrzesińskiego. </w:t>
      </w:r>
    </w:p>
    <w:p w14:paraId="27BC0964" w14:textId="02888E7A" w:rsidR="00BF13C6" w:rsidRPr="00BF10E6" w:rsidRDefault="00BF13C6" w:rsidP="00FE7271">
      <w:pPr>
        <w:pStyle w:val="Akapitzlist"/>
        <w:tabs>
          <w:tab w:val="left" w:pos="3969"/>
        </w:tabs>
        <w:ind w:left="284"/>
        <w:jc w:val="both"/>
        <w:rPr>
          <w:b/>
          <w:sz w:val="21"/>
          <w:szCs w:val="21"/>
        </w:rPr>
      </w:pPr>
      <w:r w:rsidRPr="00BF10E6">
        <w:rPr>
          <w:b/>
          <w:sz w:val="21"/>
          <w:szCs w:val="21"/>
        </w:rPr>
        <w:t>*</w:t>
      </w:r>
      <w:r w:rsidRPr="00BF10E6">
        <w:rPr>
          <w:b/>
          <w:sz w:val="21"/>
          <w:szCs w:val="21"/>
          <w:u w:val="single"/>
        </w:rPr>
        <w:t>(właściwe podkreślić)</w:t>
      </w:r>
    </w:p>
    <w:p w14:paraId="708974CD" w14:textId="77777777" w:rsidR="004C3442" w:rsidRPr="00BF10E6" w:rsidRDefault="004C3442" w:rsidP="0077612C">
      <w:pPr>
        <w:spacing w:line="360" w:lineRule="auto"/>
        <w:jc w:val="both"/>
        <w:rPr>
          <w:sz w:val="21"/>
          <w:szCs w:val="21"/>
        </w:rPr>
      </w:pPr>
    </w:p>
    <w:p w14:paraId="6452D1BC" w14:textId="77777777" w:rsidR="004C3442" w:rsidRPr="00BF10E6" w:rsidRDefault="004C3442" w:rsidP="0021579C">
      <w:pPr>
        <w:jc w:val="both"/>
        <w:rPr>
          <w:sz w:val="21"/>
          <w:szCs w:val="21"/>
        </w:rPr>
      </w:pPr>
      <w:r w:rsidRPr="00BF10E6">
        <w:rPr>
          <w:spacing w:val="3"/>
          <w:sz w:val="21"/>
          <w:szCs w:val="21"/>
        </w:rPr>
        <w:t>B</w:t>
      </w:r>
      <w:r w:rsidRPr="00BF10E6">
        <w:rPr>
          <w:sz w:val="21"/>
          <w:szCs w:val="21"/>
        </w:rPr>
        <w:t>ę</w:t>
      </w:r>
      <w:r w:rsidRPr="00BF10E6">
        <w:rPr>
          <w:spacing w:val="1"/>
          <w:sz w:val="21"/>
          <w:szCs w:val="21"/>
        </w:rPr>
        <w:t>d</w:t>
      </w:r>
      <w:r w:rsidRPr="00BF10E6">
        <w:rPr>
          <w:sz w:val="21"/>
          <w:szCs w:val="21"/>
        </w:rPr>
        <w:t>ąc</w:t>
      </w:r>
      <w:r w:rsidRPr="00BF10E6">
        <w:rPr>
          <w:spacing w:val="5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po</w:t>
      </w:r>
      <w:r w:rsidRPr="00BF10E6">
        <w:rPr>
          <w:spacing w:val="-2"/>
          <w:sz w:val="21"/>
          <w:szCs w:val="21"/>
        </w:rPr>
        <w:t>u</w:t>
      </w:r>
      <w:r w:rsidRPr="00BF10E6">
        <w:rPr>
          <w:sz w:val="21"/>
          <w:szCs w:val="21"/>
        </w:rPr>
        <w:t>cz</w:t>
      </w:r>
      <w:r w:rsidRPr="00BF10E6">
        <w:rPr>
          <w:spacing w:val="6"/>
          <w:sz w:val="21"/>
          <w:szCs w:val="21"/>
        </w:rPr>
        <w:t>o</w:t>
      </w:r>
      <w:r w:rsidRPr="00BF10E6">
        <w:rPr>
          <w:spacing w:val="-2"/>
          <w:sz w:val="21"/>
          <w:szCs w:val="21"/>
        </w:rPr>
        <w:t>ny</w:t>
      </w:r>
      <w:r w:rsidRPr="00BF10E6">
        <w:rPr>
          <w:sz w:val="21"/>
          <w:szCs w:val="21"/>
        </w:rPr>
        <w:t>m</w:t>
      </w:r>
      <w:r w:rsidRPr="00BF10E6">
        <w:rPr>
          <w:spacing w:val="-8"/>
          <w:sz w:val="21"/>
          <w:szCs w:val="21"/>
        </w:rPr>
        <w:t xml:space="preserve"> </w:t>
      </w:r>
      <w:r w:rsidRPr="00BF10E6">
        <w:rPr>
          <w:sz w:val="21"/>
          <w:szCs w:val="21"/>
        </w:rPr>
        <w:t>o</w:t>
      </w:r>
      <w:r w:rsidRPr="00BF10E6">
        <w:rPr>
          <w:spacing w:val="18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odp</w:t>
      </w:r>
      <w:r w:rsidRPr="00BF10E6">
        <w:rPr>
          <w:spacing w:val="8"/>
          <w:sz w:val="21"/>
          <w:szCs w:val="21"/>
        </w:rPr>
        <w:t>o</w:t>
      </w:r>
      <w:r w:rsidRPr="00BF10E6">
        <w:rPr>
          <w:spacing w:val="-11"/>
          <w:sz w:val="21"/>
          <w:szCs w:val="21"/>
        </w:rPr>
        <w:t>w</w:t>
      </w:r>
      <w:r w:rsidRPr="00BF10E6">
        <w:rPr>
          <w:spacing w:val="-1"/>
          <w:sz w:val="21"/>
          <w:szCs w:val="21"/>
        </w:rPr>
        <w:t>i</w:t>
      </w:r>
      <w:r w:rsidRPr="00BF10E6">
        <w:rPr>
          <w:spacing w:val="7"/>
          <w:sz w:val="21"/>
          <w:szCs w:val="21"/>
        </w:rPr>
        <w:t>e</w:t>
      </w:r>
      <w:r w:rsidRPr="00BF10E6">
        <w:rPr>
          <w:spacing w:val="1"/>
          <w:sz w:val="21"/>
          <w:szCs w:val="21"/>
        </w:rPr>
        <w:t>d</w:t>
      </w:r>
      <w:r w:rsidRPr="00BF10E6">
        <w:rPr>
          <w:sz w:val="21"/>
          <w:szCs w:val="21"/>
        </w:rPr>
        <w:t>zial</w:t>
      </w:r>
      <w:r w:rsidRPr="00BF10E6">
        <w:rPr>
          <w:spacing w:val="-2"/>
          <w:sz w:val="21"/>
          <w:szCs w:val="21"/>
        </w:rPr>
        <w:t>n</w:t>
      </w:r>
      <w:r w:rsidRPr="00BF10E6">
        <w:rPr>
          <w:spacing w:val="1"/>
          <w:sz w:val="21"/>
          <w:szCs w:val="21"/>
        </w:rPr>
        <w:t>o</w:t>
      </w:r>
      <w:r w:rsidRPr="00BF10E6">
        <w:rPr>
          <w:spacing w:val="-1"/>
          <w:sz w:val="21"/>
          <w:szCs w:val="21"/>
        </w:rPr>
        <w:t>ś</w:t>
      </w:r>
      <w:r w:rsidRPr="00BF10E6">
        <w:rPr>
          <w:sz w:val="21"/>
          <w:szCs w:val="21"/>
        </w:rPr>
        <w:t>ci</w:t>
      </w:r>
      <w:r w:rsidRPr="00BF10E6">
        <w:rPr>
          <w:spacing w:val="-10"/>
          <w:sz w:val="21"/>
          <w:szCs w:val="21"/>
        </w:rPr>
        <w:t xml:space="preserve"> </w:t>
      </w:r>
      <w:r w:rsidRPr="00BF10E6">
        <w:rPr>
          <w:spacing w:val="-2"/>
          <w:sz w:val="21"/>
          <w:szCs w:val="21"/>
        </w:rPr>
        <w:t>k</w:t>
      </w:r>
      <w:r w:rsidRPr="00BF10E6">
        <w:rPr>
          <w:sz w:val="21"/>
          <w:szCs w:val="21"/>
        </w:rPr>
        <w:t>a</w:t>
      </w:r>
      <w:r w:rsidRPr="00BF10E6">
        <w:rPr>
          <w:spacing w:val="3"/>
          <w:sz w:val="21"/>
          <w:szCs w:val="21"/>
        </w:rPr>
        <w:t>r</w:t>
      </w:r>
      <w:r w:rsidRPr="00BF10E6">
        <w:rPr>
          <w:spacing w:val="-2"/>
          <w:sz w:val="21"/>
          <w:szCs w:val="21"/>
        </w:rPr>
        <w:t>n</w:t>
      </w:r>
      <w:r w:rsidRPr="00BF10E6">
        <w:rPr>
          <w:sz w:val="21"/>
          <w:szCs w:val="21"/>
        </w:rPr>
        <w:t>ej</w:t>
      </w:r>
      <w:r w:rsidRPr="00BF10E6">
        <w:rPr>
          <w:spacing w:val="18"/>
          <w:sz w:val="21"/>
          <w:szCs w:val="21"/>
        </w:rPr>
        <w:t xml:space="preserve"> </w:t>
      </w:r>
      <w:r w:rsidRPr="00BF10E6">
        <w:rPr>
          <w:spacing w:val="-9"/>
          <w:sz w:val="21"/>
          <w:szCs w:val="21"/>
        </w:rPr>
        <w:t>w</w:t>
      </w:r>
      <w:r w:rsidRPr="00BF10E6">
        <w:rPr>
          <w:spacing w:val="-2"/>
          <w:sz w:val="21"/>
          <w:szCs w:val="21"/>
        </w:rPr>
        <w:t>yn</w:t>
      </w:r>
      <w:r w:rsidRPr="00BF10E6">
        <w:rPr>
          <w:spacing w:val="5"/>
          <w:sz w:val="21"/>
          <w:szCs w:val="21"/>
        </w:rPr>
        <w:t>i</w:t>
      </w:r>
      <w:r w:rsidRPr="00BF10E6">
        <w:rPr>
          <w:spacing w:val="-2"/>
          <w:sz w:val="21"/>
          <w:szCs w:val="21"/>
        </w:rPr>
        <w:t>k</w:t>
      </w:r>
      <w:r w:rsidRPr="00BF10E6">
        <w:rPr>
          <w:sz w:val="21"/>
          <w:szCs w:val="21"/>
        </w:rPr>
        <w:t>a</w:t>
      </w:r>
      <w:r w:rsidRPr="00BF10E6">
        <w:rPr>
          <w:spacing w:val="7"/>
          <w:sz w:val="21"/>
          <w:szCs w:val="21"/>
        </w:rPr>
        <w:t>j</w:t>
      </w:r>
      <w:r w:rsidRPr="00BF10E6">
        <w:rPr>
          <w:sz w:val="21"/>
          <w:szCs w:val="21"/>
        </w:rPr>
        <w:t>ącej</w:t>
      </w:r>
      <w:r w:rsidRPr="00BF10E6">
        <w:rPr>
          <w:spacing w:val="1"/>
          <w:sz w:val="21"/>
          <w:szCs w:val="21"/>
        </w:rPr>
        <w:t xml:space="preserve"> </w:t>
      </w:r>
      <w:r w:rsidRPr="00BF10E6">
        <w:rPr>
          <w:sz w:val="21"/>
          <w:szCs w:val="21"/>
        </w:rPr>
        <w:t>z</w:t>
      </w:r>
      <w:r w:rsidRPr="00BF10E6">
        <w:rPr>
          <w:spacing w:val="14"/>
          <w:sz w:val="21"/>
          <w:szCs w:val="21"/>
        </w:rPr>
        <w:t xml:space="preserve"> </w:t>
      </w:r>
      <w:r w:rsidRPr="00BF10E6">
        <w:rPr>
          <w:spacing w:val="-1"/>
          <w:sz w:val="21"/>
          <w:szCs w:val="21"/>
        </w:rPr>
        <w:t>t</w:t>
      </w:r>
      <w:r w:rsidRPr="00BF10E6">
        <w:rPr>
          <w:sz w:val="21"/>
          <w:szCs w:val="21"/>
        </w:rPr>
        <w:t>re</w:t>
      </w:r>
      <w:r w:rsidRPr="00BF10E6">
        <w:rPr>
          <w:spacing w:val="-1"/>
          <w:sz w:val="21"/>
          <w:szCs w:val="21"/>
        </w:rPr>
        <w:t>ś</w:t>
      </w:r>
      <w:r w:rsidRPr="00BF10E6">
        <w:rPr>
          <w:sz w:val="21"/>
          <w:szCs w:val="21"/>
        </w:rPr>
        <w:t>ci</w:t>
      </w:r>
      <w:r w:rsidRPr="00BF10E6">
        <w:rPr>
          <w:spacing w:val="9"/>
          <w:sz w:val="21"/>
          <w:szCs w:val="21"/>
        </w:rPr>
        <w:t xml:space="preserve"> </w:t>
      </w:r>
      <w:r w:rsidRPr="00BF10E6">
        <w:rPr>
          <w:sz w:val="21"/>
          <w:szCs w:val="21"/>
        </w:rPr>
        <w:t>ar</w:t>
      </w:r>
      <w:r w:rsidRPr="00BF10E6">
        <w:rPr>
          <w:spacing w:val="-1"/>
          <w:sz w:val="21"/>
          <w:szCs w:val="21"/>
        </w:rPr>
        <w:t>t</w:t>
      </w:r>
      <w:r w:rsidRPr="00BF10E6">
        <w:rPr>
          <w:sz w:val="21"/>
          <w:szCs w:val="21"/>
        </w:rPr>
        <w:t>.</w:t>
      </w:r>
      <w:r w:rsidRPr="00BF10E6">
        <w:rPr>
          <w:spacing w:val="10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23</w:t>
      </w:r>
      <w:r w:rsidRPr="00BF10E6">
        <w:rPr>
          <w:sz w:val="21"/>
          <w:szCs w:val="21"/>
        </w:rPr>
        <w:t>3</w:t>
      </w:r>
      <w:r w:rsidRPr="00BF10E6">
        <w:rPr>
          <w:spacing w:val="11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§</w:t>
      </w:r>
      <w:r w:rsidR="004907FD" w:rsidRPr="00BF10E6">
        <w:rPr>
          <w:spacing w:val="1"/>
          <w:sz w:val="21"/>
          <w:szCs w:val="21"/>
        </w:rPr>
        <w:t xml:space="preserve"> </w:t>
      </w:r>
      <w:r w:rsidRPr="00BF10E6">
        <w:rPr>
          <w:sz w:val="21"/>
          <w:szCs w:val="21"/>
        </w:rPr>
        <w:t>1</w:t>
      </w:r>
      <w:r w:rsidRPr="00BF10E6">
        <w:rPr>
          <w:spacing w:val="16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u</w:t>
      </w:r>
      <w:r w:rsidRPr="00BF10E6">
        <w:rPr>
          <w:spacing w:val="6"/>
          <w:sz w:val="21"/>
          <w:szCs w:val="21"/>
        </w:rPr>
        <w:t>s</w:t>
      </w:r>
      <w:r w:rsidRPr="00BF10E6">
        <w:rPr>
          <w:spacing w:val="-1"/>
          <w:sz w:val="21"/>
          <w:szCs w:val="21"/>
        </w:rPr>
        <w:t>t</w:t>
      </w:r>
      <w:r w:rsidRPr="00BF10E6">
        <w:rPr>
          <w:spacing w:val="7"/>
          <w:sz w:val="21"/>
          <w:szCs w:val="21"/>
        </w:rPr>
        <w:t>a</w:t>
      </w:r>
      <w:r w:rsidRPr="00BF10E6">
        <w:rPr>
          <w:spacing w:val="-6"/>
          <w:sz w:val="21"/>
          <w:szCs w:val="21"/>
        </w:rPr>
        <w:t>w</w:t>
      </w:r>
      <w:r w:rsidRPr="00BF10E6">
        <w:rPr>
          <w:sz w:val="21"/>
          <w:szCs w:val="21"/>
        </w:rPr>
        <w:t>y</w:t>
      </w:r>
      <w:r w:rsidRPr="00BF10E6">
        <w:rPr>
          <w:spacing w:val="-3"/>
          <w:sz w:val="21"/>
          <w:szCs w:val="21"/>
        </w:rPr>
        <w:t xml:space="preserve"> </w:t>
      </w:r>
      <w:r w:rsidRPr="00BF10E6">
        <w:rPr>
          <w:sz w:val="21"/>
          <w:szCs w:val="21"/>
        </w:rPr>
        <w:t>z</w:t>
      </w:r>
      <w:r w:rsidRPr="00BF10E6">
        <w:rPr>
          <w:spacing w:val="21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d</w:t>
      </w:r>
      <w:r w:rsidRPr="00BF10E6">
        <w:rPr>
          <w:spacing w:val="-2"/>
          <w:sz w:val="21"/>
          <w:szCs w:val="21"/>
        </w:rPr>
        <w:t>n</w:t>
      </w:r>
      <w:r w:rsidRPr="00BF10E6">
        <w:rPr>
          <w:spacing w:val="-1"/>
          <w:sz w:val="21"/>
          <w:szCs w:val="21"/>
        </w:rPr>
        <w:t>i</w:t>
      </w:r>
      <w:r w:rsidRPr="00BF10E6">
        <w:rPr>
          <w:sz w:val="21"/>
          <w:szCs w:val="21"/>
        </w:rPr>
        <w:t>a</w:t>
      </w:r>
      <w:r w:rsidRPr="00BF10E6">
        <w:rPr>
          <w:spacing w:val="12"/>
          <w:sz w:val="21"/>
          <w:szCs w:val="21"/>
        </w:rPr>
        <w:t xml:space="preserve"> </w:t>
      </w:r>
      <w:r w:rsidR="00442013" w:rsidRPr="00BF10E6">
        <w:rPr>
          <w:spacing w:val="12"/>
          <w:sz w:val="21"/>
          <w:szCs w:val="21"/>
        </w:rPr>
        <w:br/>
      </w:r>
      <w:r w:rsidRPr="00BF10E6">
        <w:rPr>
          <w:sz w:val="21"/>
          <w:szCs w:val="21"/>
        </w:rPr>
        <w:t>6</w:t>
      </w:r>
      <w:r w:rsidRPr="00BF10E6">
        <w:rPr>
          <w:spacing w:val="17"/>
          <w:sz w:val="21"/>
          <w:szCs w:val="21"/>
        </w:rPr>
        <w:t xml:space="preserve"> </w:t>
      </w:r>
      <w:r w:rsidRPr="00BF10E6">
        <w:rPr>
          <w:sz w:val="21"/>
          <w:szCs w:val="21"/>
        </w:rPr>
        <w:t>cze</w:t>
      </w:r>
      <w:r w:rsidRPr="00BF10E6">
        <w:rPr>
          <w:spacing w:val="5"/>
          <w:sz w:val="21"/>
          <w:szCs w:val="21"/>
        </w:rPr>
        <w:t>r</w:t>
      </w:r>
      <w:r w:rsidRPr="00BF10E6">
        <w:rPr>
          <w:spacing w:val="-13"/>
          <w:sz w:val="21"/>
          <w:szCs w:val="21"/>
        </w:rPr>
        <w:t>w</w:t>
      </w:r>
      <w:r w:rsidRPr="00BF10E6">
        <w:rPr>
          <w:sz w:val="21"/>
          <w:szCs w:val="21"/>
        </w:rPr>
        <w:t>ca</w:t>
      </w:r>
      <w:r w:rsidRPr="00BF10E6">
        <w:rPr>
          <w:spacing w:val="3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199</w:t>
      </w:r>
      <w:r w:rsidRPr="00BF10E6">
        <w:rPr>
          <w:spacing w:val="3"/>
          <w:sz w:val="21"/>
          <w:szCs w:val="21"/>
        </w:rPr>
        <w:t>7</w:t>
      </w:r>
      <w:r w:rsidR="004907FD" w:rsidRPr="00BF10E6">
        <w:rPr>
          <w:spacing w:val="3"/>
          <w:sz w:val="21"/>
          <w:szCs w:val="21"/>
        </w:rPr>
        <w:t xml:space="preserve"> </w:t>
      </w:r>
      <w:r w:rsidRPr="00BF10E6">
        <w:rPr>
          <w:spacing w:val="2"/>
          <w:sz w:val="21"/>
          <w:szCs w:val="21"/>
        </w:rPr>
        <w:t>r</w:t>
      </w:r>
      <w:r w:rsidRPr="00BF10E6">
        <w:rPr>
          <w:sz w:val="21"/>
          <w:szCs w:val="21"/>
        </w:rPr>
        <w:t>.</w:t>
      </w:r>
      <w:r w:rsidRPr="00BF10E6">
        <w:rPr>
          <w:w w:val="99"/>
          <w:sz w:val="21"/>
          <w:szCs w:val="21"/>
        </w:rPr>
        <w:t xml:space="preserve"> </w:t>
      </w:r>
      <w:r w:rsidRPr="00BF10E6">
        <w:rPr>
          <w:sz w:val="21"/>
          <w:szCs w:val="21"/>
        </w:rPr>
        <w:t>K</w:t>
      </w:r>
      <w:r w:rsidRPr="00BF10E6">
        <w:rPr>
          <w:spacing w:val="1"/>
          <w:sz w:val="21"/>
          <w:szCs w:val="21"/>
        </w:rPr>
        <w:t>od</w:t>
      </w:r>
      <w:r w:rsidRPr="00BF10E6">
        <w:rPr>
          <w:sz w:val="21"/>
          <w:szCs w:val="21"/>
        </w:rPr>
        <w:t>e</w:t>
      </w:r>
      <w:r w:rsidRPr="00BF10E6">
        <w:rPr>
          <w:spacing w:val="-2"/>
          <w:sz w:val="21"/>
          <w:szCs w:val="21"/>
        </w:rPr>
        <w:t>k</w:t>
      </w:r>
      <w:r w:rsidRPr="00BF10E6">
        <w:rPr>
          <w:sz w:val="21"/>
          <w:szCs w:val="21"/>
        </w:rPr>
        <w:t>s</w:t>
      </w:r>
      <w:r w:rsidRPr="00BF10E6">
        <w:rPr>
          <w:spacing w:val="-23"/>
          <w:sz w:val="21"/>
          <w:szCs w:val="21"/>
        </w:rPr>
        <w:t xml:space="preserve"> </w:t>
      </w:r>
      <w:r w:rsidRPr="00BF10E6">
        <w:rPr>
          <w:spacing w:val="-2"/>
          <w:sz w:val="21"/>
          <w:szCs w:val="21"/>
        </w:rPr>
        <w:t>k</w:t>
      </w:r>
      <w:r w:rsidRPr="00BF10E6">
        <w:rPr>
          <w:sz w:val="21"/>
          <w:szCs w:val="21"/>
        </w:rPr>
        <w:t>a</w:t>
      </w:r>
      <w:r w:rsidRPr="00BF10E6">
        <w:rPr>
          <w:spacing w:val="8"/>
          <w:sz w:val="21"/>
          <w:szCs w:val="21"/>
        </w:rPr>
        <w:t>r</w:t>
      </w:r>
      <w:r w:rsidRPr="00BF10E6">
        <w:rPr>
          <w:spacing w:val="1"/>
          <w:sz w:val="21"/>
          <w:szCs w:val="21"/>
        </w:rPr>
        <w:t>n</w:t>
      </w:r>
      <w:r w:rsidRPr="00BF10E6">
        <w:rPr>
          <w:spacing w:val="-10"/>
          <w:sz w:val="21"/>
          <w:szCs w:val="21"/>
        </w:rPr>
        <w:t>y</w:t>
      </w:r>
      <w:r w:rsidRPr="00BF10E6">
        <w:rPr>
          <w:sz w:val="21"/>
          <w:szCs w:val="21"/>
        </w:rPr>
        <w:t>,</w:t>
      </w:r>
      <w:r w:rsidRPr="00BF10E6">
        <w:rPr>
          <w:spacing w:val="-20"/>
          <w:sz w:val="21"/>
          <w:szCs w:val="21"/>
        </w:rPr>
        <w:t xml:space="preserve"> </w:t>
      </w:r>
      <w:r w:rsidRPr="00BF10E6">
        <w:rPr>
          <w:spacing w:val="1"/>
          <w:sz w:val="21"/>
          <w:szCs w:val="21"/>
        </w:rPr>
        <w:t>po</w:t>
      </w:r>
      <w:r w:rsidRPr="00BF10E6">
        <w:rPr>
          <w:spacing w:val="8"/>
          <w:sz w:val="21"/>
          <w:szCs w:val="21"/>
        </w:rPr>
        <w:t>t</w:t>
      </w:r>
      <w:r w:rsidRPr="00BF10E6">
        <w:rPr>
          <w:spacing w:val="-4"/>
          <w:sz w:val="21"/>
          <w:szCs w:val="21"/>
        </w:rPr>
        <w:t>w</w:t>
      </w:r>
      <w:r w:rsidRPr="00BF10E6">
        <w:rPr>
          <w:spacing w:val="1"/>
          <w:sz w:val="21"/>
          <w:szCs w:val="21"/>
        </w:rPr>
        <w:t>i</w:t>
      </w:r>
      <w:r w:rsidRPr="00BF10E6">
        <w:rPr>
          <w:spacing w:val="3"/>
          <w:sz w:val="21"/>
          <w:szCs w:val="21"/>
        </w:rPr>
        <w:t>e</w:t>
      </w:r>
      <w:r w:rsidRPr="00BF10E6">
        <w:rPr>
          <w:spacing w:val="5"/>
          <w:sz w:val="21"/>
          <w:szCs w:val="21"/>
        </w:rPr>
        <w:t>r</w:t>
      </w:r>
      <w:r w:rsidRPr="00BF10E6">
        <w:rPr>
          <w:spacing w:val="4"/>
          <w:sz w:val="21"/>
          <w:szCs w:val="21"/>
        </w:rPr>
        <w:t>d</w:t>
      </w:r>
      <w:r w:rsidRPr="00BF10E6">
        <w:rPr>
          <w:spacing w:val="1"/>
          <w:sz w:val="21"/>
          <w:szCs w:val="21"/>
        </w:rPr>
        <w:t>z</w:t>
      </w:r>
      <w:r w:rsidRPr="00BF10E6">
        <w:rPr>
          <w:spacing w:val="7"/>
          <w:sz w:val="21"/>
          <w:szCs w:val="21"/>
        </w:rPr>
        <w:t>a</w:t>
      </w:r>
      <w:r w:rsidRPr="00BF10E6">
        <w:rPr>
          <w:sz w:val="21"/>
          <w:szCs w:val="21"/>
        </w:rPr>
        <w:t>m</w:t>
      </w:r>
      <w:r w:rsidRPr="00BF10E6">
        <w:rPr>
          <w:spacing w:val="-27"/>
          <w:sz w:val="21"/>
          <w:szCs w:val="21"/>
        </w:rPr>
        <w:t xml:space="preserve"> </w:t>
      </w:r>
      <w:r w:rsidRPr="00BF10E6">
        <w:rPr>
          <w:spacing w:val="8"/>
          <w:sz w:val="21"/>
          <w:szCs w:val="21"/>
        </w:rPr>
        <w:t>p</w:t>
      </w:r>
      <w:r w:rsidRPr="00BF10E6">
        <w:rPr>
          <w:spacing w:val="3"/>
          <w:sz w:val="21"/>
          <w:szCs w:val="21"/>
        </w:rPr>
        <w:t>r</w:t>
      </w:r>
      <w:r w:rsidRPr="00BF10E6">
        <w:rPr>
          <w:spacing w:val="7"/>
          <w:sz w:val="21"/>
          <w:szCs w:val="21"/>
        </w:rPr>
        <w:t>a</w:t>
      </w:r>
      <w:r w:rsidRPr="00BF10E6">
        <w:rPr>
          <w:spacing w:val="-13"/>
          <w:sz w:val="21"/>
          <w:szCs w:val="21"/>
        </w:rPr>
        <w:t>w</w:t>
      </w:r>
      <w:r w:rsidRPr="00BF10E6">
        <w:rPr>
          <w:spacing w:val="1"/>
          <w:sz w:val="21"/>
          <w:szCs w:val="21"/>
        </w:rPr>
        <w:t>d</w:t>
      </w:r>
      <w:r w:rsidRPr="00BF10E6">
        <w:rPr>
          <w:spacing w:val="2"/>
          <w:sz w:val="21"/>
          <w:szCs w:val="21"/>
        </w:rPr>
        <w:t>z</w:t>
      </w:r>
      <w:r w:rsidRPr="00BF10E6">
        <w:rPr>
          <w:spacing w:val="7"/>
          <w:sz w:val="21"/>
          <w:szCs w:val="21"/>
        </w:rPr>
        <w:t>i</w:t>
      </w:r>
      <w:r w:rsidRPr="00BF10E6">
        <w:rPr>
          <w:spacing w:val="-9"/>
          <w:sz w:val="21"/>
          <w:szCs w:val="21"/>
        </w:rPr>
        <w:t>w</w:t>
      </w:r>
      <w:r w:rsidRPr="00BF10E6">
        <w:rPr>
          <w:spacing w:val="1"/>
          <w:sz w:val="21"/>
          <w:szCs w:val="21"/>
        </w:rPr>
        <w:t>o</w:t>
      </w:r>
      <w:r w:rsidRPr="00BF10E6">
        <w:rPr>
          <w:spacing w:val="-1"/>
          <w:sz w:val="21"/>
          <w:szCs w:val="21"/>
        </w:rPr>
        <w:t>ś</w:t>
      </w:r>
      <w:r w:rsidRPr="00BF10E6">
        <w:rPr>
          <w:sz w:val="21"/>
          <w:szCs w:val="21"/>
        </w:rPr>
        <w:t>ć</w:t>
      </w:r>
      <w:r w:rsidRPr="00BF10E6">
        <w:rPr>
          <w:spacing w:val="-29"/>
          <w:sz w:val="21"/>
          <w:szCs w:val="21"/>
        </w:rPr>
        <w:t xml:space="preserve"> </w:t>
      </w:r>
      <w:r w:rsidRPr="00BF10E6">
        <w:rPr>
          <w:spacing w:val="2"/>
          <w:sz w:val="21"/>
          <w:szCs w:val="21"/>
        </w:rPr>
        <w:t>i</w:t>
      </w:r>
      <w:r w:rsidRPr="00BF10E6">
        <w:rPr>
          <w:spacing w:val="1"/>
          <w:sz w:val="21"/>
          <w:szCs w:val="21"/>
        </w:rPr>
        <w:t>n</w:t>
      </w:r>
      <w:r w:rsidRPr="00BF10E6">
        <w:rPr>
          <w:spacing w:val="-5"/>
          <w:sz w:val="21"/>
          <w:szCs w:val="21"/>
        </w:rPr>
        <w:t>f</w:t>
      </w:r>
      <w:r w:rsidRPr="00BF10E6">
        <w:rPr>
          <w:spacing w:val="1"/>
          <w:sz w:val="21"/>
          <w:szCs w:val="21"/>
        </w:rPr>
        <w:t>o</w:t>
      </w:r>
      <w:r w:rsidRPr="00BF10E6">
        <w:rPr>
          <w:spacing w:val="10"/>
          <w:sz w:val="21"/>
          <w:szCs w:val="21"/>
        </w:rPr>
        <w:t>r</w:t>
      </w:r>
      <w:r w:rsidRPr="00BF10E6">
        <w:rPr>
          <w:spacing w:val="-10"/>
          <w:sz w:val="21"/>
          <w:szCs w:val="21"/>
        </w:rPr>
        <w:t>m</w:t>
      </w:r>
      <w:r w:rsidRPr="00BF10E6">
        <w:rPr>
          <w:spacing w:val="2"/>
          <w:sz w:val="21"/>
          <w:szCs w:val="21"/>
        </w:rPr>
        <w:t>a</w:t>
      </w:r>
      <w:r w:rsidRPr="00BF10E6">
        <w:rPr>
          <w:sz w:val="21"/>
          <w:szCs w:val="21"/>
        </w:rPr>
        <w:t>c</w:t>
      </w:r>
      <w:r w:rsidRPr="00BF10E6">
        <w:rPr>
          <w:spacing w:val="7"/>
          <w:sz w:val="21"/>
          <w:szCs w:val="21"/>
        </w:rPr>
        <w:t>j</w:t>
      </w:r>
      <w:r w:rsidRPr="00BF10E6">
        <w:rPr>
          <w:sz w:val="21"/>
          <w:szCs w:val="21"/>
        </w:rPr>
        <w:t>i</w:t>
      </w:r>
      <w:r w:rsidRPr="00BF10E6">
        <w:rPr>
          <w:spacing w:val="-25"/>
          <w:sz w:val="21"/>
          <w:szCs w:val="21"/>
        </w:rPr>
        <w:t xml:space="preserve"> </w:t>
      </w:r>
      <w:r w:rsidRPr="00BF10E6">
        <w:rPr>
          <w:sz w:val="21"/>
          <w:szCs w:val="21"/>
        </w:rPr>
        <w:t>z</w:t>
      </w:r>
      <w:r w:rsidRPr="00BF10E6">
        <w:rPr>
          <w:spacing w:val="7"/>
          <w:sz w:val="21"/>
          <w:szCs w:val="21"/>
        </w:rPr>
        <w:t>a</w:t>
      </w:r>
      <w:r w:rsidRPr="00BF10E6">
        <w:rPr>
          <w:spacing w:val="-13"/>
          <w:sz w:val="21"/>
          <w:szCs w:val="21"/>
        </w:rPr>
        <w:t>w</w:t>
      </w:r>
      <w:r w:rsidRPr="00BF10E6">
        <w:rPr>
          <w:sz w:val="21"/>
          <w:szCs w:val="21"/>
        </w:rPr>
        <w:t>ar</w:t>
      </w:r>
      <w:r w:rsidRPr="00BF10E6">
        <w:rPr>
          <w:spacing w:val="7"/>
          <w:sz w:val="21"/>
          <w:szCs w:val="21"/>
        </w:rPr>
        <w:t>t</w:t>
      </w:r>
      <w:r w:rsidRPr="00BF10E6">
        <w:rPr>
          <w:spacing w:val="-5"/>
          <w:sz w:val="21"/>
          <w:szCs w:val="21"/>
        </w:rPr>
        <w:t>y</w:t>
      </w:r>
      <w:r w:rsidRPr="00BF10E6">
        <w:rPr>
          <w:spacing w:val="2"/>
          <w:sz w:val="21"/>
          <w:szCs w:val="21"/>
        </w:rPr>
        <w:t>c</w:t>
      </w:r>
      <w:r w:rsidRPr="00BF10E6">
        <w:rPr>
          <w:sz w:val="21"/>
          <w:szCs w:val="21"/>
        </w:rPr>
        <w:t>h</w:t>
      </w:r>
      <w:r w:rsidRPr="00BF10E6">
        <w:rPr>
          <w:spacing w:val="-25"/>
          <w:sz w:val="21"/>
          <w:szCs w:val="21"/>
        </w:rPr>
        <w:t xml:space="preserve"> </w:t>
      </w:r>
      <w:r w:rsidRPr="00BF10E6">
        <w:rPr>
          <w:sz w:val="21"/>
          <w:szCs w:val="21"/>
        </w:rPr>
        <w:t>w</w:t>
      </w:r>
      <w:r w:rsidRPr="00BF10E6">
        <w:rPr>
          <w:spacing w:val="-20"/>
          <w:sz w:val="21"/>
          <w:szCs w:val="21"/>
        </w:rPr>
        <w:t xml:space="preserve"> </w:t>
      </w:r>
      <w:r w:rsidRPr="00BF10E6">
        <w:rPr>
          <w:sz w:val="21"/>
          <w:szCs w:val="21"/>
        </w:rPr>
        <w:t>z</w:t>
      </w:r>
      <w:r w:rsidRPr="00BF10E6">
        <w:rPr>
          <w:spacing w:val="-1"/>
          <w:sz w:val="21"/>
          <w:szCs w:val="21"/>
        </w:rPr>
        <w:t>ł</w:t>
      </w:r>
      <w:r w:rsidRPr="00BF10E6">
        <w:rPr>
          <w:spacing w:val="1"/>
          <w:sz w:val="21"/>
          <w:szCs w:val="21"/>
        </w:rPr>
        <w:t>o</w:t>
      </w:r>
      <w:r w:rsidRPr="00BF10E6">
        <w:rPr>
          <w:sz w:val="21"/>
          <w:szCs w:val="21"/>
        </w:rPr>
        <w:t>ż</w:t>
      </w:r>
      <w:r w:rsidRPr="00BF10E6">
        <w:rPr>
          <w:spacing w:val="6"/>
          <w:sz w:val="21"/>
          <w:szCs w:val="21"/>
        </w:rPr>
        <w:t>on</w:t>
      </w:r>
      <w:r w:rsidRPr="00BF10E6">
        <w:rPr>
          <w:spacing w:val="-2"/>
          <w:sz w:val="21"/>
          <w:szCs w:val="21"/>
        </w:rPr>
        <w:t>y</w:t>
      </w:r>
      <w:r w:rsidRPr="00BF10E6">
        <w:rPr>
          <w:sz w:val="21"/>
          <w:szCs w:val="21"/>
        </w:rPr>
        <w:t>m</w:t>
      </w:r>
      <w:r w:rsidRPr="00BF10E6">
        <w:rPr>
          <w:spacing w:val="-30"/>
          <w:sz w:val="21"/>
          <w:szCs w:val="21"/>
        </w:rPr>
        <w:t xml:space="preserve"> </w:t>
      </w:r>
      <w:r w:rsidRPr="00BF10E6">
        <w:rPr>
          <w:spacing w:val="6"/>
          <w:sz w:val="21"/>
          <w:szCs w:val="21"/>
        </w:rPr>
        <w:t>oś</w:t>
      </w:r>
      <w:r w:rsidRPr="00BF10E6">
        <w:rPr>
          <w:spacing w:val="-10"/>
          <w:sz w:val="21"/>
          <w:szCs w:val="21"/>
        </w:rPr>
        <w:t>w</w:t>
      </w:r>
      <w:r w:rsidRPr="00BF10E6">
        <w:rPr>
          <w:spacing w:val="-1"/>
          <w:sz w:val="21"/>
          <w:szCs w:val="21"/>
        </w:rPr>
        <w:t>i</w:t>
      </w:r>
      <w:r w:rsidRPr="00BF10E6">
        <w:rPr>
          <w:spacing w:val="2"/>
          <w:sz w:val="21"/>
          <w:szCs w:val="21"/>
        </w:rPr>
        <w:t>a</w:t>
      </w:r>
      <w:r w:rsidRPr="00BF10E6">
        <w:rPr>
          <w:spacing w:val="1"/>
          <w:sz w:val="21"/>
          <w:szCs w:val="21"/>
        </w:rPr>
        <w:t>d</w:t>
      </w:r>
      <w:r w:rsidRPr="00BF10E6">
        <w:rPr>
          <w:spacing w:val="2"/>
          <w:sz w:val="21"/>
          <w:szCs w:val="21"/>
        </w:rPr>
        <w:t>c</w:t>
      </w:r>
      <w:r w:rsidRPr="00BF10E6">
        <w:rPr>
          <w:sz w:val="21"/>
          <w:szCs w:val="21"/>
        </w:rPr>
        <w:t>z</w:t>
      </w:r>
      <w:r w:rsidRPr="00BF10E6">
        <w:rPr>
          <w:spacing w:val="2"/>
          <w:sz w:val="21"/>
          <w:szCs w:val="21"/>
        </w:rPr>
        <w:t>e</w:t>
      </w:r>
      <w:r w:rsidRPr="00BF10E6">
        <w:rPr>
          <w:spacing w:val="-2"/>
          <w:sz w:val="21"/>
          <w:szCs w:val="21"/>
        </w:rPr>
        <w:t>n</w:t>
      </w:r>
      <w:r w:rsidRPr="00BF10E6">
        <w:rPr>
          <w:spacing w:val="4"/>
          <w:sz w:val="21"/>
          <w:szCs w:val="21"/>
        </w:rPr>
        <w:t>i</w:t>
      </w:r>
      <w:r w:rsidRPr="00BF10E6">
        <w:rPr>
          <w:spacing w:val="1"/>
          <w:sz w:val="21"/>
          <w:szCs w:val="21"/>
        </w:rPr>
        <w:t>u</w:t>
      </w:r>
      <w:r w:rsidRPr="00BF10E6">
        <w:rPr>
          <w:sz w:val="21"/>
          <w:szCs w:val="21"/>
        </w:rPr>
        <w:t>.</w:t>
      </w:r>
    </w:p>
    <w:p w14:paraId="5844FD7A" w14:textId="77777777" w:rsidR="004C3442" w:rsidRPr="00BF10E6" w:rsidRDefault="004C3442" w:rsidP="004C3442">
      <w:pPr>
        <w:jc w:val="both"/>
        <w:rPr>
          <w:sz w:val="21"/>
          <w:szCs w:val="21"/>
        </w:rPr>
      </w:pPr>
    </w:p>
    <w:p w14:paraId="69BD058A" w14:textId="77777777" w:rsidR="004C3442" w:rsidRPr="00BF10E6" w:rsidRDefault="004C3442" w:rsidP="004C3442">
      <w:pPr>
        <w:jc w:val="both"/>
        <w:rPr>
          <w:sz w:val="21"/>
          <w:szCs w:val="21"/>
        </w:rPr>
      </w:pPr>
      <w:r w:rsidRPr="00BF10E6">
        <w:rPr>
          <w:b/>
          <w:bCs/>
          <w:sz w:val="21"/>
          <w:szCs w:val="21"/>
        </w:rPr>
        <w:t>Art.</w:t>
      </w:r>
      <w:r w:rsidRPr="00BF10E6">
        <w:rPr>
          <w:b/>
          <w:bCs/>
          <w:spacing w:val="31"/>
          <w:sz w:val="21"/>
          <w:szCs w:val="21"/>
        </w:rPr>
        <w:t xml:space="preserve"> </w:t>
      </w:r>
      <w:r w:rsidRPr="00BF10E6">
        <w:rPr>
          <w:b/>
          <w:bCs/>
          <w:spacing w:val="1"/>
          <w:sz w:val="21"/>
          <w:szCs w:val="21"/>
        </w:rPr>
        <w:t>233</w:t>
      </w:r>
      <w:r w:rsidRPr="00BF10E6">
        <w:rPr>
          <w:b/>
          <w:bCs/>
          <w:sz w:val="21"/>
          <w:szCs w:val="21"/>
        </w:rPr>
        <w:t>.</w:t>
      </w:r>
      <w:r w:rsidRPr="00BF10E6">
        <w:rPr>
          <w:b/>
          <w:bCs/>
          <w:spacing w:val="18"/>
          <w:sz w:val="21"/>
          <w:szCs w:val="21"/>
        </w:rPr>
        <w:t xml:space="preserve"> </w:t>
      </w:r>
      <w:r w:rsidRPr="00BF10E6">
        <w:rPr>
          <w:b/>
          <w:bCs/>
          <w:sz w:val="21"/>
          <w:szCs w:val="21"/>
        </w:rPr>
        <w:t>§</w:t>
      </w:r>
      <w:r w:rsidRPr="00BF10E6">
        <w:rPr>
          <w:b/>
          <w:bCs/>
          <w:spacing w:val="31"/>
          <w:sz w:val="21"/>
          <w:szCs w:val="21"/>
        </w:rPr>
        <w:t xml:space="preserve"> </w:t>
      </w:r>
      <w:r w:rsidRPr="00BF10E6">
        <w:rPr>
          <w:b/>
          <w:bCs/>
          <w:spacing w:val="1"/>
          <w:sz w:val="21"/>
          <w:szCs w:val="21"/>
        </w:rPr>
        <w:t>1</w:t>
      </w:r>
      <w:r w:rsidRPr="00BF10E6">
        <w:rPr>
          <w:b/>
          <w:bCs/>
          <w:sz w:val="21"/>
          <w:szCs w:val="21"/>
        </w:rPr>
        <w:t>.</w:t>
      </w:r>
      <w:r w:rsidRPr="00BF10E6">
        <w:rPr>
          <w:b/>
          <w:bCs/>
          <w:spacing w:val="29"/>
          <w:sz w:val="21"/>
          <w:szCs w:val="21"/>
        </w:rPr>
        <w:t xml:space="preserve"> </w:t>
      </w:r>
      <w:r w:rsidRPr="00BF10E6">
        <w:rPr>
          <w:b/>
          <w:bCs/>
          <w:spacing w:val="1"/>
          <w:sz w:val="21"/>
          <w:szCs w:val="21"/>
        </w:rPr>
        <w:t>Ko</w:t>
      </w:r>
      <w:r w:rsidRPr="00BF10E6">
        <w:rPr>
          <w:b/>
          <w:bCs/>
          <w:spacing w:val="-1"/>
          <w:sz w:val="21"/>
          <w:szCs w:val="21"/>
        </w:rPr>
        <w:t>d</w:t>
      </w:r>
      <w:r w:rsidRPr="00BF10E6">
        <w:rPr>
          <w:b/>
          <w:bCs/>
          <w:spacing w:val="2"/>
          <w:sz w:val="21"/>
          <w:szCs w:val="21"/>
        </w:rPr>
        <w:t>e</w:t>
      </w:r>
      <w:r w:rsidRPr="00BF10E6">
        <w:rPr>
          <w:b/>
          <w:bCs/>
          <w:spacing w:val="-9"/>
          <w:sz w:val="21"/>
          <w:szCs w:val="21"/>
        </w:rPr>
        <w:t>k</w:t>
      </w:r>
      <w:r w:rsidRPr="00BF10E6">
        <w:rPr>
          <w:b/>
          <w:bCs/>
          <w:spacing w:val="-1"/>
          <w:sz w:val="21"/>
          <w:szCs w:val="21"/>
        </w:rPr>
        <w:t>s</w:t>
      </w:r>
      <w:r w:rsidRPr="00BF10E6">
        <w:rPr>
          <w:b/>
          <w:bCs/>
          <w:sz w:val="21"/>
          <w:szCs w:val="21"/>
        </w:rPr>
        <w:t>u</w:t>
      </w:r>
      <w:r w:rsidRPr="00BF10E6">
        <w:rPr>
          <w:b/>
          <w:bCs/>
          <w:spacing w:val="26"/>
          <w:sz w:val="21"/>
          <w:szCs w:val="21"/>
        </w:rPr>
        <w:t xml:space="preserve"> </w:t>
      </w:r>
      <w:r w:rsidRPr="00BF10E6">
        <w:rPr>
          <w:b/>
          <w:bCs/>
          <w:spacing w:val="-9"/>
          <w:sz w:val="21"/>
          <w:szCs w:val="21"/>
        </w:rPr>
        <w:t>k</w:t>
      </w:r>
      <w:r w:rsidRPr="00BF10E6">
        <w:rPr>
          <w:b/>
          <w:bCs/>
          <w:spacing w:val="3"/>
          <w:sz w:val="21"/>
          <w:szCs w:val="21"/>
        </w:rPr>
        <w:t>a</w:t>
      </w:r>
      <w:r w:rsidRPr="00BF10E6">
        <w:rPr>
          <w:b/>
          <w:bCs/>
          <w:spacing w:val="7"/>
          <w:sz w:val="21"/>
          <w:szCs w:val="21"/>
        </w:rPr>
        <w:t>r</w:t>
      </w:r>
      <w:r w:rsidRPr="00BF10E6">
        <w:rPr>
          <w:b/>
          <w:bCs/>
          <w:spacing w:val="-1"/>
          <w:sz w:val="21"/>
          <w:szCs w:val="21"/>
        </w:rPr>
        <w:t>n</w:t>
      </w:r>
      <w:r w:rsidRPr="00BF10E6">
        <w:rPr>
          <w:b/>
          <w:bCs/>
          <w:sz w:val="21"/>
          <w:szCs w:val="21"/>
        </w:rPr>
        <w:t>e</w:t>
      </w:r>
      <w:r w:rsidRPr="00BF10E6">
        <w:rPr>
          <w:b/>
          <w:bCs/>
          <w:spacing w:val="1"/>
          <w:sz w:val="21"/>
          <w:szCs w:val="21"/>
        </w:rPr>
        <w:t>go</w:t>
      </w:r>
      <w:r w:rsidRPr="00BF10E6">
        <w:rPr>
          <w:b/>
          <w:bCs/>
          <w:sz w:val="21"/>
          <w:szCs w:val="21"/>
        </w:rPr>
        <w:t>:</w:t>
      </w:r>
      <w:r w:rsidRPr="00BF10E6">
        <w:rPr>
          <w:b/>
          <w:bCs/>
          <w:spacing w:val="11"/>
          <w:sz w:val="21"/>
          <w:szCs w:val="21"/>
        </w:rPr>
        <w:t xml:space="preserve"> </w:t>
      </w:r>
      <w:r w:rsidRPr="00BF10E6">
        <w:rPr>
          <w:i/>
          <w:sz w:val="21"/>
          <w:szCs w:val="21"/>
        </w:rPr>
        <w:t>k</w:t>
      </w:r>
      <w:r w:rsidRPr="00BF10E6">
        <w:rPr>
          <w:i/>
          <w:spacing w:val="-1"/>
          <w:sz w:val="21"/>
          <w:szCs w:val="21"/>
        </w:rPr>
        <w:t>t</w:t>
      </w:r>
      <w:r w:rsidRPr="00BF10E6">
        <w:rPr>
          <w:i/>
          <w:spacing w:val="1"/>
          <w:sz w:val="21"/>
          <w:szCs w:val="21"/>
        </w:rPr>
        <w:t>o</w:t>
      </w:r>
      <w:r w:rsidRPr="00BF10E6">
        <w:rPr>
          <w:i/>
          <w:sz w:val="21"/>
          <w:szCs w:val="21"/>
        </w:rPr>
        <w:t>,</w:t>
      </w:r>
      <w:r w:rsidRPr="00BF10E6">
        <w:rPr>
          <w:i/>
          <w:spacing w:val="24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s</w:t>
      </w:r>
      <w:r w:rsidRPr="00BF10E6">
        <w:rPr>
          <w:i/>
          <w:sz w:val="21"/>
          <w:szCs w:val="21"/>
        </w:rPr>
        <w:t>k</w:t>
      </w:r>
      <w:r w:rsidRPr="00BF10E6">
        <w:rPr>
          <w:i/>
          <w:spacing w:val="-1"/>
          <w:sz w:val="21"/>
          <w:szCs w:val="21"/>
        </w:rPr>
        <w:t>ł</w:t>
      </w:r>
      <w:r w:rsidRPr="00BF10E6">
        <w:rPr>
          <w:i/>
          <w:spacing w:val="1"/>
          <w:sz w:val="21"/>
          <w:szCs w:val="21"/>
        </w:rPr>
        <w:t>ada</w:t>
      </w:r>
      <w:r w:rsidRPr="00BF10E6">
        <w:rPr>
          <w:i/>
          <w:spacing w:val="2"/>
          <w:sz w:val="21"/>
          <w:szCs w:val="21"/>
        </w:rPr>
        <w:t>j</w:t>
      </w:r>
      <w:r w:rsidRPr="00BF10E6">
        <w:rPr>
          <w:i/>
          <w:spacing w:val="1"/>
          <w:sz w:val="21"/>
          <w:szCs w:val="21"/>
        </w:rPr>
        <w:t>ą</w:t>
      </w:r>
      <w:r w:rsidRPr="00BF10E6">
        <w:rPr>
          <w:i/>
          <w:sz w:val="21"/>
          <w:szCs w:val="21"/>
        </w:rPr>
        <w:t>c</w:t>
      </w:r>
      <w:r w:rsidRPr="00BF10E6">
        <w:rPr>
          <w:i/>
          <w:spacing w:val="18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z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-1"/>
          <w:sz w:val="21"/>
          <w:szCs w:val="21"/>
        </w:rPr>
        <w:t>z</w:t>
      </w:r>
      <w:r w:rsidRPr="00BF10E6">
        <w:rPr>
          <w:i/>
          <w:spacing w:val="1"/>
          <w:sz w:val="21"/>
          <w:szCs w:val="21"/>
        </w:rPr>
        <w:t>nan</w:t>
      </w:r>
      <w:r w:rsidRPr="00BF10E6">
        <w:rPr>
          <w:i/>
          <w:spacing w:val="-1"/>
          <w:sz w:val="21"/>
          <w:szCs w:val="21"/>
        </w:rPr>
        <w:t>i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25"/>
          <w:sz w:val="21"/>
          <w:szCs w:val="21"/>
        </w:rPr>
        <w:t xml:space="preserve"> </w:t>
      </w:r>
      <w:r w:rsidRPr="00BF10E6">
        <w:rPr>
          <w:i/>
          <w:sz w:val="21"/>
          <w:szCs w:val="21"/>
        </w:rPr>
        <w:t>m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pacing w:val="-1"/>
          <w:sz w:val="21"/>
          <w:szCs w:val="21"/>
        </w:rPr>
        <w:t>j</w:t>
      </w:r>
      <w:r w:rsidRPr="00BF10E6">
        <w:rPr>
          <w:i/>
          <w:spacing w:val="1"/>
          <w:sz w:val="21"/>
          <w:szCs w:val="21"/>
        </w:rPr>
        <w:t>ą</w:t>
      </w:r>
      <w:r w:rsidRPr="00BF10E6">
        <w:rPr>
          <w:i/>
          <w:sz w:val="21"/>
          <w:szCs w:val="21"/>
        </w:rPr>
        <w:t>ce</w:t>
      </w:r>
      <w:r w:rsidRPr="00BF10E6">
        <w:rPr>
          <w:i/>
          <w:spacing w:val="23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sł</w:t>
      </w:r>
      <w:r w:rsidRPr="00BF10E6">
        <w:rPr>
          <w:i/>
          <w:spacing w:val="1"/>
          <w:sz w:val="21"/>
          <w:szCs w:val="21"/>
        </w:rPr>
        <w:t>u</w:t>
      </w:r>
      <w:r w:rsidRPr="00BF10E6">
        <w:rPr>
          <w:i/>
          <w:spacing w:val="-1"/>
          <w:sz w:val="21"/>
          <w:szCs w:val="21"/>
        </w:rPr>
        <w:t>ż</w:t>
      </w:r>
      <w:r w:rsidRPr="00BF10E6">
        <w:rPr>
          <w:i/>
          <w:sz w:val="21"/>
          <w:szCs w:val="21"/>
        </w:rPr>
        <w:t>yć</w:t>
      </w:r>
      <w:r w:rsidRPr="00BF10E6">
        <w:rPr>
          <w:i/>
          <w:spacing w:val="22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z</w:t>
      </w:r>
      <w:r w:rsidRPr="00BF10E6">
        <w:rPr>
          <w:i/>
          <w:sz w:val="21"/>
          <w:szCs w:val="21"/>
        </w:rPr>
        <w:t>a</w:t>
      </w:r>
      <w:r w:rsidRPr="00BF10E6">
        <w:rPr>
          <w:i/>
          <w:spacing w:val="27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do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pacing w:val="1"/>
          <w:sz w:val="21"/>
          <w:szCs w:val="21"/>
        </w:rPr>
        <w:t>ó</w:t>
      </w:r>
      <w:r w:rsidRPr="00BF10E6">
        <w:rPr>
          <w:i/>
          <w:sz w:val="21"/>
          <w:szCs w:val="21"/>
        </w:rPr>
        <w:t>d</w:t>
      </w:r>
      <w:r w:rsidRPr="00BF10E6">
        <w:rPr>
          <w:i/>
          <w:spacing w:val="20"/>
          <w:sz w:val="21"/>
          <w:szCs w:val="21"/>
        </w:rPr>
        <w:t xml:space="preserve"> </w:t>
      </w:r>
      <w:r w:rsidRPr="00BF10E6">
        <w:rPr>
          <w:i/>
          <w:sz w:val="21"/>
          <w:szCs w:val="21"/>
        </w:rPr>
        <w:t>w</w:t>
      </w:r>
      <w:r w:rsidRPr="00BF10E6">
        <w:rPr>
          <w:i/>
          <w:spacing w:val="25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p</w:t>
      </w:r>
      <w:r w:rsidRPr="00BF10E6">
        <w:rPr>
          <w:i/>
          <w:spacing w:val="3"/>
          <w:sz w:val="21"/>
          <w:szCs w:val="21"/>
        </w:rPr>
        <w:t>o</w:t>
      </w:r>
      <w:r w:rsidRPr="00BF10E6">
        <w:rPr>
          <w:i/>
          <w:spacing w:val="-1"/>
          <w:sz w:val="21"/>
          <w:szCs w:val="21"/>
        </w:rPr>
        <w:t>st</w:t>
      </w:r>
      <w:r w:rsidRPr="00BF10E6">
        <w:rPr>
          <w:i/>
          <w:sz w:val="21"/>
          <w:szCs w:val="21"/>
        </w:rPr>
        <w:t>ę</w:t>
      </w:r>
      <w:r w:rsidRPr="00BF10E6">
        <w:rPr>
          <w:i/>
          <w:spacing w:val="1"/>
          <w:sz w:val="21"/>
          <w:szCs w:val="21"/>
        </w:rPr>
        <w:t>po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pacing w:val="1"/>
          <w:sz w:val="21"/>
          <w:szCs w:val="21"/>
        </w:rPr>
        <w:t>an</w:t>
      </w:r>
      <w:r w:rsidRPr="00BF10E6">
        <w:rPr>
          <w:i/>
          <w:spacing w:val="-1"/>
          <w:sz w:val="21"/>
          <w:szCs w:val="21"/>
        </w:rPr>
        <w:t>i</w:t>
      </w:r>
      <w:r w:rsidRPr="00BF10E6">
        <w:rPr>
          <w:i/>
          <w:sz w:val="21"/>
          <w:szCs w:val="21"/>
        </w:rPr>
        <w:t>u</w:t>
      </w:r>
      <w:r w:rsidRPr="00BF10E6">
        <w:rPr>
          <w:i/>
          <w:spacing w:val="16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s</w:t>
      </w:r>
      <w:r w:rsidRPr="00BF10E6">
        <w:rPr>
          <w:i/>
          <w:spacing w:val="1"/>
          <w:sz w:val="21"/>
          <w:szCs w:val="21"/>
        </w:rPr>
        <w:t>ądo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z w:val="21"/>
          <w:szCs w:val="21"/>
        </w:rPr>
        <w:t>ym</w:t>
      </w:r>
      <w:r w:rsidRPr="00BF10E6">
        <w:rPr>
          <w:i/>
          <w:w w:val="99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l</w:t>
      </w:r>
      <w:r w:rsidRPr="00BF10E6">
        <w:rPr>
          <w:i/>
          <w:spacing w:val="1"/>
          <w:sz w:val="21"/>
          <w:szCs w:val="21"/>
        </w:rPr>
        <w:t>u</w:t>
      </w:r>
      <w:r w:rsidRPr="00BF10E6">
        <w:rPr>
          <w:i/>
          <w:sz w:val="21"/>
          <w:szCs w:val="21"/>
        </w:rPr>
        <w:t>b</w:t>
      </w:r>
      <w:r w:rsidRPr="00BF10E6">
        <w:rPr>
          <w:i/>
          <w:spacing w:val="17"/>
          <w:sz w:val="21"/>
          <w:szCs w:val="21"/>
        </w:rPr>
        <w:t xml:space="preserve"> </w:t>
      </w:r>
      <w:r w:rsidRPr="00BF10E6">
        <w:rPr>
          <w:i/>
          <w:sz w:val="21"/>
          <w:szCs w:val="21"/>
        </w:rPr>
        <w:t>w</w:t>
      </w:r>
      <w:r w:rsidRPr="00BF10E6">
        <w:rPr>
          <w:i/>
          <w:spacing w:val="24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i</w:t>
      </w:r>
      <w:r w:rsidRPr="00BF10E6">
        <w:rPr>
          <w:i/>
          <w:spacing w:val="1"/>
          <w:sz w:val="21"/>
          <w:szCs w:val="21"/>
        </w:rPr>
        <w:t>nn</w:t>
      </w:r>
      <w:r w:rsidRPr="00BF10E6">
        <w:rPr>
          <w:i/>
          <w:sz w:val="21"/>
          <w:szCs w:val="21"/>
        </w:rPr>
        <w:t>ym</w:t>
      </w:r>
      <w:r w:rsidRPr="00BF10E6">
        <w:rPr>
          <w:i/>
          <w:spacing w:val="16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pos</w:t>
      </w:r>
      <w:r w:rsidRPr="00BF10E6">
        <w:rPr>
          <w:i/>
          <w:spacing w:val="-1"/>
          <w:sz w:val="21"/>
          <w:szCs w:val="21"/>
        </w:rPr>
        <w:t>t</w:t>
      </w:r>
      <w:r w:rsidRPr="00BF10E6">
        <w:rPr>
          <w:i/>
          <w:sz w:val="21"/>
          <w:szCs w:val="21"/>
        </w:rPr>
        <w:t>ę</w:t>
      </w:r>
      <w:r w:rsidRPr="00BF10E6">
        <w:rPr>
          <w:i/>
          <w:spacing w:val="1"/>
          <w:sz w:val="21"/>
          <w:szCs w:val="21"/>
        </w:rPr>
        <w:t>po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pacing w:val="1"/>
          <w:sz w:val="21"/>
          <w:szCs w:val="21"/>
        </w:rPr>
        <w:t>an</w:t>
      </w:r>
      <w:r w:rsidRPr="00BF10E6">
        <w:rPr>
          <w:i/>
          <w:sz w:val="21"/>
          <w:szCs w:val="21"/>
        </w:rPr>
        <w:t>iu</w:t>
      </w:r>
      <w:r w:rsidRPr="00BF10E6">
        <w:rPr>
          <w:i/>
          <w:spacing w:val="10"/>
          <w:sz w:val="21"/>
          <w:szCs w:val="21"/>
        </w:rPr>
        <w:t xml:space="preserve"> </w:t>
      </w:r>
      <w:r w:rsidRPr="00BF10E6">
        <w:rPr>
          <w:i/>
          <w:spacing w:val="3"/>
          <w:sz w:val="21"/>
          <w:szCs w:val="21"/>
        </w:rPr>
        <w:t>p</w:t>
      </w:r>
      <w:r w:rsidRPr="00BF10E6">
        <w:rPr>
          <w:i/>
          <w:spacing w:val="-5"/>
          <w:sz w:val="21"/>
          <w:szCs w:val="21"/>
        </w:rPr>
        <w:t>r</w:t>
      </w:r>
      <w:r w:rsidRPr="00BF10E6">
        <w:rPr>
          <w:i/>
          <w:spacing w:val="1"/>
          <w:sz w:val="21"/>
          <w:szCs w:val="21"/>
        </w:rPr>
        <w:t>o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pacing w:val="1"/>
          <w:sz w:val="21"/>
          <w:szCs w:val="21"/>
        </w:rPr>
        <w:t>ad</w:t>
      </w:r>
      <w:r w:rsidRPr="00BF10E6">
        <w:rPr>
          <w:i/>
          <w:spacing w:val="-1"/>
          <w:sz w:val="21"/>
          <w:szCs w:val="21"/>
        </w:rPr>
        <w:t>z</w:t>
      </w:r>
      <w:r w:rsidRPr="00BF10E6">
        <w:rPr>
          <w:i/>
          <w:spacing w:val="1"/>
          <w:sz w:val="21"/>
          <w:szCs w:val="21"/>
        </w:rPr>
        <w:t>on</w:t>
      </w:r>
      <w:r w:rsidRPr="00BF10E6">
        <w:rPr>
          <w:i/>
          <w:sz w:val="21"/>
          <w:szCs w:val="21"/>
        </w:rPr>
        <w:t>ym</w:t>
      </w:r>
      <w:r w:rsidRPr="00BF10E6">
        <w:rPr>
          <w:i/>
          <w:spacing w:val="12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n</w:t>
      </w:r>
      <w:r w:rsidRPr="00BF10E6">
        <w:rPr>
          <w:i/>
          <w:sz w:val="21"/>
          <w:szCs w:val="21"/>
        </w:rPr>
        <w:t>a</w:t>
      </w:r>
      <w:r w:rsidRPr="00BF10E6">
        <w:rPr>
          <w:i/>
          <w:spacing w:val="22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pod</w:t>
      </w:r>
      <w:r w:rsidRPr="00BF10E6">
        <w:rPr>
          <w:i/>
          <w:spacing w:val="-1"/>
          <w:sz w:val="21"/>
          <w:szCs w:val="21"/>
        </w:rPr>
        <w:t>st</w:t>
      </w:r>
      <w:r w:rsidRPr="00BF10E6">
        <w:rPr>
          <w:i/>
          <w:spacing w:val="1"/>
          <w:sz w:val="21"/>
          <w:szCs w:val="21"/>
        </w:rPr>
        <w:t>aw</w:t>
      </w:r>
      <w:r w:rsidRPr="00BF10E6">
        <w:rPr>
          <w:i/>
          <w:spacing w:val="-1"/>
          <w:sz w:val="21"/>
          <w:szCs w:val="21"/>
        </w:rPr>
        <w:t>i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14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us</w:t>
      </w:r>
      <w:r w:rsidRPr="00BF10E6">
        <w:rPr>
          <w:i/>
          <w:spacing w:val="-1"/>
          <w:sz w:val="21"/>
          <w:szCs w:val="21"/>
        </w:rPr>
        <w:t>t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z w:val="21"/>
          <w:szCs w:val="21"/>
        </w:rPr>
        <w:t>y,</w:t>
      </w:r>
      <w:r w:rsidRPr="00BF10E6">
        <w:rPr>
          <w:i/>
          <w:spacing w:val="19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z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-1"/>
          <w:sz w:val="21"/>
          <w:szCs w:val="21"/>
        </w:rPr>
        <w:t>z</w:t>
      </w:r>
      <w:r w:rsidRPr="00BF10E6">
        <w:rPr>
          <w:i/>
          <w:spacing w:val="1"/>
          <w:sz w:val="21"/>
          <w:szCs w:val="21"/>
        </w:rPr>
        <w:t>na</w:t>
      </w:r>
      <w:r w:rsidRPr="00BF10E6">
        <w:rPr>
          <w:i/>
          <w:spacing w:val="-1"/>
          <w:sz w:val="21"/>
          <w:szCs w:val="21"/>
        </w:rPr>
        <w:t>j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18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n</w:t>
      </w:r>
      <w:r w:rsidRPr="00BF10E6">
        <w:rPr>
          <w:i/>
          <w:spacing w:val="-1"/>
          <w:sz w:val="21"/>
          <w:szCs w:val="21"/>
        </w:rPr>
        <w:t>i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1"/>
          <w:sz w:val="21"/>
          <w:szCs w:val="21"/>
        </w:rPr>
        <w:t>p</w:t>
      </w:r>
      <w:r w:rsidRPr="00BF10E6">
        <w:rPr>
          <w:i/>
          <w:spacing w:val="-1"/>
          <w:sz w:val="21"/>
          <w:szCs w:val="21"/>
        </w:rPr>
        <w:t>r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pacing w:val="1"/>
          <w:sz w:val="21"/>
          <w:szCs w:val="21"/>
        </w:rPr>
        <w:t>d</w:t>
      </w:r>
      <w:r w:rsidRPr="00BF10E6">
        <w:rPr>
          <w:i/>
          <w:sz w:val="21"/>
          <w:szCs w:val="21"/>
        </w:rPr>
        <w:t>ę</w:t>
      </w:r>
      <w:r w:rsidRPr="00BF10E6">
        <w:rPr>
          <w:i/>
          <w:spacing w:val="17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l</w:t>
      </w:r>
      <w:r w:rsidRPr="00BF10E6">
        <w:rPr>
          <w:i/>
          <w:spacing w:val="1"/>
          <w:sz w:val="21"/>
          <w:szCs w:val="21"/>
        </w:rPr>
        <w:t>u</w:t>
      </w:r>
      <w:r w:rsidRPr="00BF10E6">
        <w:rPr>
          <w:i/>
          <w:sz w:val="21"/>
          <w:szCs w:val="21"/>
        </w:rPr>
        <w:t>b</w:t>
      </w:r>
      <w:r w:rsidRPr="00BF10E6">
        <w:rPr>
          <w:i/>
          <w:spacing w:val="26"/>
          <w:sz w:val="21"/>
          <w:szCs w:val="21"/>
        </w:rPr>
        <w:t xml:space="preserve"> </w:t>
      </w:r>
      <w:r w:rsidRPr="00BF10E6">
        <w:rPr>
          <w:i/>
          <w:spacing w:val="-7"/>
          <w:sz w:val="21"/>
          <w:szCs w:val="21"/>
        </w:rPr>
        <w:t>z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pacing w:val="-1"/>
          <w:sz w:val="21"/>
          <w:szCs w:val="21"/>
        </w:rPr>
        <w:t>t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pacing w:val="-1"/>
          <w:sz w:val="21"/>
          <w:szCs w:val="21"/>
        </w:rPr>
        <w:t>j</w:t>
      </w:r>
      <w:r w:rsidRPr="00BF10E6">
        <w:rPr>
          <w:i/>
          <w:sz w:val="21"/>
          <w:szCs w:val="21"/>
        </w:rPr>
        <w:t>a</w:t>
      </w:r>
      <w:r w:rsidRPr="00BF10E6">
        <w:rPr>
          <w:i/>
          <w:spacing w:val="19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p</w:t>
      </w:r>
      <w:r w:rsidRPr="00BF10E6">
        <w:rPr>
          <w:i/>
          <w:spacing w:val="-1"/>
          <w:sz w:val="21"/>
          <w:szCs w:val="21"/>
        </w:rPr>
        <w:t>r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pacing w:val="1"/>
          <w:sz w:val="21"/>
          <w:szCs w:val="21"/>
        </w:rPr>
        <w:t>d</w:t>
      </w:r>
      <w:r w:rsidRPr="00BF10E6">
        <w:rPr>
          <w:i/>
          <w:sz w:val="21"/>
          <w:szCs w:val="21"/>
        </w:rPr>
        <w:t>ę,</w:t>
      </w:r>
      <w:r w:rsidRPr="00BF10E6">
        <w:rPr>
          <w:i/>
          <w:spacing w:val="16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pod</w:t>
      </w:r>
      <w:r w:rsidRPr="00BF10E6">
        <w:rPr>
          <w:i/>
          <w:spacing w:val="-1"/>
          <w:sz w:val="21"/>
          <w:szCs w:val="21"/>
        </w:rPr>
        <w:t>l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1"/>
          <w:sz w:val="21"/>
          <w:szCs w:val="21"/>
        </w:rPr>
        <w:t>g</w:t>
      </w:r>
      <w:r w:rsidRPr="00BF10E6">
        <w:rPr>
          <w:i/>
          <w:sz w:val="21"/>
          <w:szCs w:val="21"/>
        </w:rPr>
        <w:t>a</w:t>
      </w:r>
      <w:r w:rsidRPr="00BF10E6">
        <w:rPr>
          <w:i/>
          <w:w w:val="99"/>
          <w:sz w:val="21"/>
          <w:szCs w:val="21"/>
        </w:rPr>
        <w:t xml:space="preserve"> </w:t>
      </w:r>
      <w:r w:rsidRPr="00BF10E6">
        <w:rPr>
          <w:i/>
          <w:sz w:val="21"/>
          <w:szCs w:val="21"/>
        </w:rPr>
        <w:t>k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pacing w:val="-1"/>
          <w:sz w:val="21"/>
          <w:szCs w:val="21"/>
        </w:rPr>
        <w:t>rz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-13"/>
          <w:sz w:val="21"/>
          <w:szCs w:val="21"/>
        </w:rPr>
        <w:t xml:space="preserve"> </w:t>
      </w:r>
      <w:r w:rsidRPr="00BF10E6">
        <w:rPr>
          <w:i/>
          <w:spacing w:val="1"/>
          <w:sz w:val="21"/>
          <w:szCs w:val="21"/>
        </w:rPr>
        <w:t>po</w:t>
      </w:r>
      <w:r w:rsidRPr="00BF10E6">
        <w:rPr>
          <w:i/>
          <w:spacing w:val="-1"/>
          <w:sz w:val="21"/>
          <w:szCs w:val="21"/>
        </w:rPr>
        <w:t>z</w:t>
      </w:r>
      <w:r w:rsidRPr="00BF10E6">
        <w:rPr>
          <w:i/>
          <w:spacing w:val="1"/>
          <w:sz w:val="21"/>
          <w:szCs w:val="21"/>
        </w:rPr>
        <w:t>ba</w:t>
      </w:r>
      <w:r w:rsidRPr="00BF10E6">
        <w:rPr>
          <w:i/>
          <w:spacing w:val="-1"/>
          <w:sz w:val="21"/>
          <w:szCs w:val="21"/>
        </w:rPr>
        <w:t>wi</w:t>
      </w:r>
      <w:r w:rsidRPr="00BF10E6">
        <w:rPr>
          <w:i/>
          <w:sz w:val="21"/>
          <w:szCs w:val="21"/>
        </w:rPr>
        <w:t>e</w:t>
      </w:r>
      <w:r w:rsidRPr="00BF10E6">
        <w:rPr>
          <w:i/>
          <w:spacing w:val="1"/>
          <w:sz w:val="21"/>
          <w:szCs w:val="21"/>
        </w:rPr>
        <w:t>n</w:t>
      </w:r>
      <w:r w:rsidRPr="00BF10E6">
        <w:rPr>
          <w:i/>
          <w:spacing w:val="-1"/>
          <w:sz w:val="21"/>
          <w:szCs w:val="21"/>
        </w:rPr>
        <w:t>i</w:t>
      </w:r>
      <w:r w:rsidRPr="00BF10E6">
        <w:rPr>
          <w:i/>
          <w:sz w:val="21"/>
          <w:szCs w:val="21"/>
        </w:rPr>
        <w:t>a</w:t>
      </w:r>
      <w:r w:rsidRPr="00BF10E6">
        <w:rPr>
          <w:i/>
          <w:spacing w:val="-20"/>
          <w:sz w:val="21"/>
          <w:szCs w:val="21"/>
        </w:rPr>
        <w:t xml:space="preserve"> </w:t>
      </w:r>
      <w:r w:rsidRPr="00BF10E6">
        <w:rPr>
          <w:i/>
          <w:spacing w:val="-1"/>
          <w:sz w:val="21"/>
          <w:szCs w:val="21"/>
        </w:rPr>
        <w:t>w</w:t>
      </w:r>
      <w:r w:rsidRPr="00BF10E6">
        <w:rPr>
          <w:i/>
          <w:spacing w:val="1"/>
          <w:sz w:val="21"/>
          <w:szCs w:val="21"/>
        </w:rPr>
        <w:t>o</w:t>
      </w:r>
      <w:r w:rsidRPr="00BF10E6">
        <w:rPr>
          <w:i/>
          <w:spacing w:val="-1"/>
          <w:sz w:val="21"/>
          <w:szCs w:val="21"/>
        </w:rPr>
        <w:t>l</w:t>
      </w:r>
      <w:r w:rsidRPr="00BF10E6">
        <w:rPr>
          <w:i/>
          <w:spacing w:val="1"/>
          <w:sz w:val="21"/>
          <w:szCs w:val="21"/>
        </w:rPr>
        <w:t>no</w:t>
      </w:r>
      <w:r w:rsidRPr="00BF10E6">
        <w:rPr>
          <w:i/>
          <w:spacing w:val="-1"/>
          <w:sz w:val="21"/>
          <w:szCs w:val="21"/>
        </w:rPr>
        <w:t>ś</w:t>
      </w:r>
      <w:r w:rsidRPr="00BF10E6">
        <w:rPr>
          <w:i/>
          <w:sz w:val="21"/>
          <w:szCs w:val="21"/>
        </w:rPr>
        <w:t>ci</w:t>
      </w:r>
      <w:r w:rsidRPr="00BF10E6">
        <w:rPr>
          <w:i/>
          <w:spacing w:val="-17"/>
          <w:sz w:val="21"/>
          <w:szCs w:val="21"/>
        </w:rPr>
        <w:t xml:space="preserve"> od 6 miesięcy </w:t>
      </w:r>
      <w:r w:rsidRPr="00BF10E6">
        <w:rPr>
          <w:i/>
          <w:spacing w:val="3"/>
          <w:sz w:val="21"/>
          <w:szCs w:val="21"/>
        </w:rPr>
        <w:t>d</w:t>
      </w:r>
      <w:r w:rsidRPr="00BF10E6">
        <w:rPr>
          <w:i/>
          <w:sz w:val="21"/>
          <w:szCs w:val="21"/>
        </w:rPr>
        <w:t>o</w:t>
      </w:r>
      <w:r w:rsidRPr="00BF10E6">
        <w:rPr>
          <w:i/>
          <w:spacing w:val="-6"/>
          <w:sz w:val="21"/>
          <w:szCs w:val="21"/>
        </w:rPr>
        <w:t xml:space="preserve"> </w:t>
      </w:r>
      <w:r w:rsidRPr="00BF10E6">
        <w:rPr>
          <w:i/>
          <w:sz w:val="21"/>
          <w:szCs w:val="21"/>
        </w:rPr>
        <w:t>l</w:t>
      </w:r>
      <w:r w:rsidRPr="00BF10E6">
        <w:rPr>
          <w:i/>
          <w:spacing w:val="1"/>
          <w:sz w:val="21"/>
          <w:szCs w:val="21"/>
        </w:rPr>
        <w:t>a</w:t>
      </w:r>
      <w:r w:rsidRPr="00BF10E6">
        <w:rPr>
          <w:i/>
          <w:sz w:val="21"/>
          <w:szCs w:val="21"/>
        </w:rPr>
        <w:t>t</w:t>
      </w:r>
      <w:r w:rsidRPr="00BF10E6">
        <w:rPr>
          <w:i/>
          <w:spacing w:val="-11"/>
          <w:sz w:val="21"/>
          <w:szCs w:val="21"/>
        </w:rPr>
        <w:t xml:space="preserve"> 8</w:t>
      </w:r>
      <w:r w:rsidRPr="00BF10E6">
        <w:rPr>
          <w:i/>
          <w:sz w:val="21"/>
          <w:szCs w:val="21"/>
        </w:rPr>
        <w:t>.</w:t>
      </w:r>
    </w:p>
    <w:p w14:paraId="138A5F45" w14:textId="77777777" w:rsidR="004C3442" w:rsidRPr="00BF10E6" w:rsidRDefault="004C3442" w:rsidP="004C3442">
      <w:pPr>
        <w:jc w:val="both"/>
        <w:rPr>
          <w:rFonts w:eastAsia="Calibri"/>
          <w:sz w:val="21"/>
          <w:szCs w:val="21"/>
        </w:rPr>
      </w:pPr>
    </w:p>
    <w:p w14:paraId="6666140A" w14:textId="77777777" w:rsidR="00212A51" w:rsidRPr="00BF10E6" w:rsidRDefault="00212A51" w:rsidP="004C3442">
      <w:pPr>
        <w:jc w:val="both"/>
        <w:rPr>
          <w:rFonts w:eastAsia="Calibri"/>
          <w:sz w:val="22"/>
          <w:szCs w:val="22"/>
        </w:rPr>
      </w:pPr>
    </w:p>
    <w:p w14:paraId="404F72CD" w14:textId="77777777" w:rsidR="00212A51" w:rsidRPr="00BF10E6" w:rsidRDefault="00212A51" w:rsidP="004C3442">
      <w:pPr>
        <w:jc w:val="both"/>
        <w:rPr>
          <w:rFonts w:eastAsia="Calibri"/>
          <w:sz w:val="22"/>
          <w:szCs w:val="22"/>
        </w:rPr>
      </w:pPr>
    </w:p>
    <w:p w14:paraId="55C41751" w14:textId="77777777" w:rsidR="00212A51" w:rsidRPr="00BF10E6" w:rsidRDefault="00212A51" w:rsidP="004C3442">
      <w:pPr>
        <w:jc w:val="both"/>
        <w:rPr>
          <w:rFonts w:eastAsia="Calibri"/>
          <w:sz w:val="22"/>
          <w:szCs w:val="22"/>
        </w:rPr>
      </w:pPr>
    </w:p>
    <w:p w14:paraId="63A8D17E" w14:textId="44CBA448" w:rsidR="004C3442" w:rsidRPr="00BF10E6" w:rsidRDefault="004C3442" w:rsidP="009E0F47">
      <w:pPr>
        <w:jc w:val="right"/>
        <w:rPr>
          <w:rFonts w:eastAsia="Arial"/>
          <w:sz w:val="20"/>
          <w:szCs w:val="20"/>
        </w:rPr>
      </w:pPr>
      <w:r w:rsidRPr="00BF10E6">
        <w:rPr>
          <w:rFonts w:eastAsia="Arial"/>
          <w:spacing w:val="-1"/>
          <w:sz w:val="20"/>
          <w:szCs w:val="20"/>
        </w:rPr>
        <w:t>...</w:t>
      </w:r>
      <w:r w:rsidR="009E0F47" w:rsidRPr="00BF10E6">
        <w:rPr>
          <w:rFonts w:eastAsia="Arial"/>
          <w:spacing w:val="-1"/>
          <w:sz w:val="20"/>
          <w:szCs w:val="20"/>
        </w:rPr>
        <w:t>...............</w:t>
      </w:r>
      <w:r w:rsidRPr="00BF10E6">
        <w:rPr>
          <w:rFonts w:eastAsia="Arial"/>
          <w:spacing w:val="-1"/>
          <w:sz w:val="20"/>
          <w:szCs w:val="20"/>
        </w:rPr>
        <w:t>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pacing w:val="4"/>
          <w:sz w:val="20"/>
          <w:szCs w:val="20"/>
        </w:rPr>
        <w:t>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.......</w:t>
      </w:r>
      <w:r w:rsidRPr="00BF10E6">
        <w:rPr>
          <w:rFonts w:eastAsia="Arial"/>
          <w:spacing w:val="2"/>
          <w:sz w:val="20"/>
          <w:szCs w:val="20"/>
        </w:rPr>
        <w:t>...</w:t>
      </w:r>
      <w:r w:rsidRPr="00BF10E6">
        <w:rPr>
          <w:rFonts w:eastAsia="Arial"/>
          <w:spacing w:val="-1"/>
          <w:sz w:val="20"/>
          <w:szCs w:val="20"/>
        </w:rPr>
        <w:t>.....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z w:val="20"/>
          <w:szCs w:val="20"/>
        </w:rPr>
        <w:t>.</w:t>
      </w:r>
      <w:r w:rsidRPr="00BF10E6">
        <w:rPr>
          <w:rFonts w:eastAsia="Arial"/>
          <w:spacing w:val="1"/>
          <w:sz w:val="20"/>
          <w:szCs w:val="20"/>
        </w:rPr>
        <w:t>.</w:t>
      </w:r>
      <w:r w:rsidRPr="00BF10E6">
        <w:rPr>
          <w:rFonts w:eastAsia="Arial"/>
          <w:sz w:val="20"/>
          <w:szCs w:val="20"/>
        </w:rPr>
        <w:t>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...</w:t>
      </w:r>
      <w:r w:rsidRPr="00BF10E6">
        <w:rPr>
          <w:rFonts w:eastAsia="Arial"/>
          <w:spacing w:val="2"/>
          <w:sz w:val="20"/>
          <w:szCs w:val="20"/>
        </w:rPr>
        <w:t>..</w:t>
      </w:r>
      <w:r w:rsidRPr="00BF10E6">
        <w:rPr>
          <w:rFonts w:eastAsia="Arial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...</w:t>
      </w:r>
      <w:r w:rsidRPr="00BF10E6">
        <w:rPr>
          <w:rFonts w:eastAsia="Arial"/>
          <w:spacing w:val="4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..</w:t>
      </w:r>
      <w:r w:rsidRPr="00BF10E6">
        <w:rPr>
          <w:rFonts w:eastAsia="Arial"/>
          <w:sz w:val="20"/>
          <w:szCs w:val="20"/>
        </w:rPr>
        <w:t>.</w:t>
      </w:r>
      <w:r w:rsidRPr="00BF10E6">
        <w:rPr>
          <w:rFonts w:eastAsia="Arial"/>
          <w:spacing w:val="-1"/>
          <w:sz w:val="20"/>
          <w:szCs w:val="20"/>
        </w:rPr>
        <w:t>..</w:t>
      </w:r>
      <w:r w:rsidRPr="00BF10E6">
        <w:rPr>
          <w:rFonts w:eastAsia="Arial"/>
          <w:spacing w:val="2"/>
          <w:sz w:val="20"/>
          <w:szCs w:val="20"/>
        </w:rPr>
        <w:t>.</w:t>
      </w:r>
      <w:r w:rsidRPr="00BF10E6">
        <w:rPr>
          <w:rFonts w:eastAsia="Arial"/>
          <w:sz w:val="20"/>
          <w:szCs w:val="20"/>
        </w:rPr>
        <w:t>.</w:t>
      </w:r>
    </w:p>
    <w:p w14:paraId="5E79CBFA" w14:textId="08BBCCB7" w:rsidR="004C3442" w:rsidRPr="00BF10E6" w:rsidRDefault="00212A51" w:rsidP="00212A51">
      <w:pPr>
        <w:ind w:left="7088" w:hanging="2840"/>
        <w:jc w:val="both"/>
        <w:rPr>
          <w:sz w:val="20"/>
          <w:szCs w:val="20"/>
        </w:rPr>
      </w:pPr>
      <w:r w:rsidRPr="00BF10E6">
        <w:rPr>
          <w:spacing w:val="-1"/>
          <w:sz w:val="20"/>
          <w:szCs w:val="20"/>
        </w:rPr>
        <w:t xml:space="preserve">                                                       </w:t>
      </w:r>
      <w:r w:rsidR="004C3442" w:rsidRPr="00BF10E6">
        <w:rPr>
          <w:spacing w:val="-1"/>
          <w:sz w:val="20"/>
          <w:szCs w:val="20"/>
        </w:rPr>
        <w:t>(</w:t>
      </w:r>
      <w:r w:rsidR="004C3442" w:rsidRPr="00BF10E6">
        <w:rPr>
          <w:spacing w:val="1"/>
          <w:sz w:val="20"/>
          <w:szCs w:val="20"/>
        </w:rPr>
        <w:t>d</w:t>
      </w:r>
      <w:r w:rsidR="004C3442" w:rsidRPr="00BF10E6">
        <w:rPr>
          <w:spacing w:val="-2"/>
          <w:sz w:val="20"/>
          <w:szCs w:val="20"/>
        </w:rPr>
        <w:t>a</w:t>
      </w:r>
      <w:r w:rsidR="004C3442" w:rsidRPr="00BF10E6">
        <w:rPr>
          <w:sz w:val="20"/>
          <w:szCs w:val="20"/>
        </w:rPr>
        <w:t>ta</w:t>
      </w:r>
      <w:r w:rsidR="004C3442" w:rsidRPr="00BF10E6">
        <w:rPr>
          <w:spacing w:val="-1"/>
          <w:sz w:val="20"/>
          <w:szCs w:val="20"/>
        </w:rPr>
        <w:t xml:space="preserve"> </w:t>
      </w:r>
      <w:r w:rsidR="004C3442" w:rsidRPr="00BF10E6">
        <w:rPr>
          <w:sz w:val="20"/>
          <w:szCs w:val="20"/>
        </w:rPr>
        <w:t>i</w:t>
      </w:r>
      <w:r w:rsidR="004C3442" w:rsidRPr="00BF10E6">
        <w:rPr>
          <w:spacing w:val="-1"/>
          <w:sz w:val="20"/>
          <w:szCs w:val="20"/>
        </w:rPr>
        <w:t xml:space="preserve"> </w:t>
      </w:r>
      <w:r w:rsidR="004C3442" w:rsidRPr="00BF10E6">
        <w:rPr>
          <w:spacing w:val="1"/>
          <w:sz w:val="20"/>
          <w:szCs w:val="20"/>
        </w:rPr>
        <w:t>p</w:t>
      </w:r>
      <w:r w:rsidR="004C3442" w:rsidRPr="00BF10E6">
        <w:rPr>
          <w:spacing w:val="-9"/>
          <w:sz w:val="20"/>
          <w:szCs w:val="20"/>
        </w:rPr>
        <w:t>o</w:t>
      </w:r>
      <w:r w:rsidR="004C3442" w:rsidRPr="00BF10E6">
        <w:rPr>
          <w:spacing w:val="1"/>
          <w:sz w:val="20"/>
          <w:szCs w:val="20"/>
        </w:rPr>
        <w:t>dp</w:t>
      </w:r>
      <w:r w:rsidR="004C3442" w:rsidRPr="00BF10E6">
        <w:rPr>
          <w:sz w:val="20"/>
          <w:szCs w:val="20"/>
        </w:rPr>
        <w:t>is Poręczyciela)</w:t>
      </w:r>
    </w:p>
    <w:bookmarkEnd w:id="0"/>
    <w:p w14:paraId="011F4DCD" w14:textId="3068C6B2" w:rsidR="007C7C80" w:rsidRPr="00BF10E6" w:rsidRDefault="007A71CD" w:rsidP="00212A51">
      <w:pPr>
        <w:spacing w:after="80" w:line="360" w:lineRule="auto"/>
        <w:rPr>
          <w:sz w:val="21"/>
          <w:szCs w:val="21"/>
        </w:rPr>
      </w:pPr>
      <w:r w:rsidRPr="00BF10E6">
        <w:rPr>
          <w:rFonts w:eastAsia="Arial"/>
          <w:sz w:val="20"/>
          <w:szCs w:val="20"/>
        </w:rPr>
        <w:br w:type="page"/>
      </w:r>
      <w:r w:rsidR="007C7C80" w:rsidRPr="00BF10E6">
        <w:rPr>
          <w:bCs/>
          <w:sz w:val="21"/>
          <w:szCs w:val="21"/>
        </w:rPr>
        <w:lastRenderedPageBreak/>
        <w:t>Zgodnie z art. 14 Ogólnego Rozporządzenia o Ochronie Danych Osobowych z dnia 27 kwietnia 2016 r.</w:t>
      </w:r>
      <w:r w:rsidR="007A54CF">
        <w:rPr>
          <w:bCs/>
          <w:sz w:val="21"/>
          <w:szCs w:val="21"/>
        </w:rPr>
        <w:t>:</w:t>
      </w:r>
    </w:p>
    <w:p w14:paraId="28F860AE" w14:textId="77777777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Administratorem Pani/Pana danych osobowych jest: Powiatowy Urząd Pracy we Wrześni reprezentowany przez Dyrektora PUP, ul. Wojska Polskiego 2, 62-300 Września. </w:t>
      </w:r>
    </w:p>
    <w:p w14:paraId="5BA1B752" w14:textId="77777777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Kontakt z Inspektorem Ochrony Danych – </w:t>
      </w:r>
      <w:r w:rsidR="002F5772"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Anna Lider, </w:t>
      </w:r>
      <w:r w:rsidRPr="00BF10E6">
        <w:rPr>
          <w:rFonts w:ascii="Times New Roman" w:hAnsi="Times New Roman" w:cs="Times New Roman"/>
          <w:b/>
          <w:color w:val="auto"/>
          <w:sz w:val="21"/>
          <w:szCs w:val="21"/>
        </w:rPr>
        <w:t>iod@pupwrzesnia.pl.</w:t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  </w:t>
      </w:r>
    </w:p>
    <w:p w14:paraId="6602AE66" w14:textId="77777777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Pani/Pana dane osobowe przetwarzane będą w celu realizacji podstawowych zadań Urzędu wynikających z przepisów prawa (dla potrzeb zabezpieczenia przyznanych </w:t>
      </w:r>
      <w:r w:rsidR="009E1DF5" w:rsidRPr="00BF10E6">
        <w:rPr>
          <w:rFonts w:ascii="Times New Roman" w:hAnsi="Times New Roman" w:cs="Times New Roman"/>
          <w:color w:val="auto"/>
          <w:sz w:val="21"/>
          <w:szCs w:val="21"/>
        </w:rPr>
        <w:t>W</w:t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>nioskodawcy jednorazowo środków na rozpoczęcie działalności gospodarczej):</w:t>
      </w:r>
    </w:p>
    <w:p w14:paraId="0FE96CE7" w14:textId="77777777" w:rsidR="007C7C80" w:rsidRPr="00BF10E6" w:rsidRDefault="007C7C80" w:rsidP="00074018">
      <w:pPr>
        <w:pStyle w:val="Default"/>
        <w:numPr>
          <w:ilvl w:val="1"/>
          <w:numId w:val="12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na podstawie art. 6 ust. 1 lit. c ogólnego rozporządzenia o ochronie danych osobowych </w:t>
      </w:r>
      <w:r w:rsidR="009E1DF5" w:rsidRPr="00BF10E6">
        <w:rPr>
          <w:rFonts w:ascii="Times New Roman" w:hAnsi="Times New Roman" w:cs="Times New Roman"/>
          <w:color w:val="auto"/>
          <w:sz w:val="21"/>
          <w:szCs w:val="21"/>
        </w:rPr>
        <w:t>z dnia 27 kwietnia 2016 r.,</w:t>
      </w:r>
    </w:p>
    <w:p w14:paraId="09039856" w14:textId="77777777" w:rsidR="007C7C80" w:rsidRPr="00BF10E6" w:rsidRDefault="007C7C80" w:rsidP="00074018">
      <w:pPr>
        <w:pStyle w:val="Default"/>
        <w:numPr>
          <w:ilvl w:val="1"/>
          <w:numId w:val="12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na podstawie ustawy o promocji zatrudnienia i instytucjach rynku pracy. </w:t>
      </w:r>
    </w:p>
    <w:p w14:paraId="69F7DA7B" w14:textId="77777777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>Odbiorcami Pani/Pana danych osobowych będą wyłącznie podmioty uprawnione do uzyskania danych osobowych na podstawie przepisów prawa.</w:t>
      </w:r>
    </w:p>
    <w:p w14:paraId="64858636" w14:textId="77777777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>Pani/Pana dane osobowe przetwarzane będą w czasie określonym przepisami prawa, zgodnie z</w:t>
      </w:r>
      <w:r w:rsidR="00CE5A1D" w:rsidRPr="00BF10E6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>instrukcją kancelaryjną i jednolitym rzeczowym wykazem akt.</w:t>
      </w:r>
    </w:p>
    <w:p w14:paraId="717AA42D" w14:textId="77777777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>Posiada Pani/Pan prawo do żądania od Administratora dostępu do treści swoich danych osobowych oraz prawo do ich sprostowania w dowolnym momencie.</w:t>
      </w:r>
    </w:p>
    <w:p w14:paraId="08F93508" w14:textId="77777777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Ma Pani/Pan prawo wniesienia skargi do Prezesa Urzędu Ochrony Danych Osobowych, gdy przetwarzanie jego danych osobowych naruszałoby przepisy ogólnego rozporządzenia </w:t>
      </w:r>
      <w:r w:rsidR="004F48C3" w:rsidRPr="00BF10E6">
        <w:rPr>
          <w:rFonts w:ascii="Times New Roman" w:hAnsi="Times New Roman" w:cs="Times New Roman"/>
          <w:color w:val="auto"/>
          <w:sz w:val="21"/>
          <w:szCs w:val="21"/>
        </w:rPr>
        <w:br/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>o ochronie danych osobow</w:t>
      </w:r>
      <w:r w:rsidR="004F48C3" w:rsidRPr="00BF10E6">
        <w:rPr>
          <w:rFonts w:ascii="Times New Roman" w:hAnsi="Times New Roman" w:cs="Times New Roman"/>
          <w:color w:val="auto"/>
          <w:sz w:val="21"/>
          <w:szCs w:val="21"/>
        </w:rPr>
        <w:t>ych z dnia 27 kwietnia 2016 r</w:t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5B742FEC" w14:textId="4FBBD36B" w:rsidR="007C7C80" w:rsidRPr="00BF10E6" w:rsidRDefault="007C7C80" w:rsidP="00074018">
      <w:pPr>
        <w:pStyle w:val="Defaul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F10E6">
        <w:rPr>
          <w:rFonts w:ascii="Times New Roman" w:hAnsi="Times New Roman" w:cs="Times New Roman"/>
          <w:color w:val="auto"/>
          <w:sz w:val="21"/>
          <w:szCs w:val="21"/>
        </w:rPr>
        <w:t>Podanie danych osobowych w zakresie wymaganym ustawodawstwem jest obligatoryjne. Każdy zainteresowany zobowiązany jest do podania swoich danych osobowych, których zakres wynika</w:t>
      </w:r>
      <w:r w:rsidR="00275C09"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 z </w:t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przepisów prawa. Niepodanie danych skutkować będzie pozostawieniem sprawy bez rozpatrzenia, </w:t>
      </w:r>
      <w:r w:rsidR="00AB5FBC">
        <w:rPr>
          <w:rFonts w:ascii="Times New Roman" w:hAnsi="Times New Roman" w:cs="Times New Roman"/>
          <w:color w:val="auto"/>
          <w:sz w:val="21"/>
          <w:szCs w:val="21"/>
        </w:rPr>
        <w:t xml:space="preserve">           </w:t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 xml:space="preserve">a w konsekwencji nieprzyznaniem </w:t>
      </w:r>
      <w:r w:rsidR="009E1DF5" w:rsidRPr="00BF10E6">
        <w:rPr>
          <w:rFonts w:ascii="Times New Roman" w:hAnsi="Times New Roman" w:cs="Times New Roman"/>
          <w:color w:val="auto"/>
          <w:sz w:val="21"/>
          <w:szCs w:val="21"/>
        </w:rPr>
        <w:t>W</w:t>
      </w:r>
      <w:r w:rsidRPr="00BF10E6">
        <w:rPr>
          <w:rFonts w:ascii="Times New Roman" w:hAnsi="Times New Roman" w:cs="Times New Roman"/>
          <w:color w:val="auto"/>
          <w:sz w:val="21"/>
          <w:szCs w:val="21"/>
        </w:rPr>
        <w:t>nioskodawcy środków na rozpoczęcie działalności gospodarczej.</w:t>
      </w:r>
    </w:p>
    <w:p w14:paraId="135F5D89" w14:textId="77777777" w:rsidR="007C7C80" w:rsidRPr="00BF10E6" w:rsidRDefault="007C7C80" w:rsidP="007C7C80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DDB3C6" w14:textId="77777777" w:rsidR="007A54CF" w:rsidRDefault="007A54CF" w:rsidP="007C7C80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92DFD8" w14:textId="734026E5" w:rsidR="00212A51" w:rsidRPr="00BF10E6" w:rsidRDefault="007A54CF" w:rsidP="007A54CF">
      <w:pPr>
        <w:pStyle w:val="Default"/>
        <w:spacing w:after="27" w:line="360" w:lineRule="auto"/>
        <w:ind w:left="3545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Oświadczam, że zapoznałem się z powyższą informacją</w:t>
      </w:r>
    </w:p>
    <w:p w14:paraId="235D07CC" w14:textId="77777777" w:rsidR="00212A51" w:rsidRPr="00BF10E6" w:rsidRDefault="00212A51" w:rsidP="007C7C80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93FA5B" w14:textId="77777777" w:rsidR="007C7C80" w:rsidRPr="00BF10E6" w:rsidRDefault="007C7C80" w:rsidP="007E0B78">
      <w:pPr>
        <w:pStyle w:val="Default"/>
        <w:ind w:left="4678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F10E6">
        <w:rPr>
          <w:rFonts w:ascii="Times New Roman" w:hAnsi="Times New Roman" w:cs="Times New Roman"/>
          <w:bCs/>
          <w:color w:val="auto"/>
          <w:sz w:val="20"/>
          <w:szCs w:val="20"/>
        </w:rPr>
        <w:t>…………………...………………………………</w:t>
      </w:r>
    </w:p>
    <w:p w14:paraId="63F847A1" w14:textId="461778E0" w:rsidR="007C7C80" w:rsidRPr="00BF10E6" w:rsidRDefault="00212A51" w:rsidP="00212A51">
      <w:pPr>
        <w:ind w:left="4678"/>
        <w:jc w:val="both"/>
        <w:rPr>
          <w:bCs/>
          <w:sz w:val="20"/>
          <w:szCs w:val="20"/>
        </w:rPr>
      </w:pPr>
      <w:r w:rsidRPr="00BF10E6">
        <w:rPr>
          <w:bCs/>
          <w:sz w:val="20"/>
          <w:szCs w:val="20"/>
        </w:rPr>
        <w:t xml:space="preserve">                               </w:t>
      </w:r>
      <w:r w:rsidR="007C7C80" w:rsidRPr="00BF10E6">
        <w:rPr>
          <w:bCs/>
          <w:sz w:val="20"/>
          <w:szCs w:val="20"/>
        </w:rPr>
        <w:t>(data i czytelny podpis Poręczyciela)</w:t>
      </w:r>
    </w:p>
    <w:p w14:paraId="4B72905F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3BF6AB2B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12763654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45569C62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50FA1DB6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4FF14518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3F2E84B8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661D3F29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0B4A97CC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415149A9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7CD1BB6C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p w14:paraId="247E16AE" w14:textId="77777777" w:rsidR="00251A3A" w:rsidRPr="00BF10E6" w:rsidRDefault="00251A3A" w:rsidP="00212A51">
      <w:pPr>
        <w:ind w:left="4678"/>
        <w:jc w:val="both"/>
        <w:rPr>
          <w:bCs/>
          <w:sz w:val="20"/>
          <w:szCs w:val="20"/>
        </w:rPr>
      </w:pPr>
    </w:p>
    <w:sectPr w:rsidR="00251A3A" w:rsidRPr="00BF10E6" w:rsidSect="007A54CF">
      <w:footerReference w:type="default" r:id="rId9"/>
      <w:type w:val="nextColumn"/>
      <w:pgSz w:w="11906" w:h="16840"/>
      <w:pgMar w:top="993" w:right="1247" w:bottom="993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A04B" w14:textId="77777777" w:rsidR="00B35E31" w:rsidRDefault="00B35E31" w:rsidP="00CB49CE">
      <w:r>
        <w:separator/>
      </w:r>
    </w:p>
  </w:endnote>
  <w:endnote w:type="continuationSeparator" w:id="0">
    <w:p w14:paraId="44EEC3F3" w14:textId="77777777" w:rsidR="00B35E31" w:rsidRDefault="00B35E31" w:rsidP="00C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72AF" w14:textId="77777777" w:rsidR="00D40B73" w:rsidRDefault="00D40B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115">
      <w:rPr>
        <w:noProof/>
      </w:rPr>
      <w:t>1</w:t>
    </w:r>
    <w:r>
      <w:fldChar w:fldCharType="end"/>
    </w:r>
  </w:p>
  <w:p w14:paraId="254F7E50" w14:textId="77777777" w:rsidR="00D40B73" w:rsidRDefault="00D40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9A889" w14:textId="77777777" w:rsidR="00B35E31" w:rsidRDefault="00B35E31" w:rsidP="00CB49CE">
      <w:r>
        <w:separator/>
      </w:r>
    </w:p>
  </w:footnote>
  <w:footnote w:type="continuationSeparator" w:id="0">
    <w:p w14:paraId="03165E97" w14:textId="77777777" w:rsidR="00B35E31" w:rsidRDefault="00B35E31" w:rsidP="00CB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3">
    <w:nsid w:val="00A43325"/>
    <w:multiLevelType w:val="hybridMultilevel"/>
    <w:tmpl w:val="B9A68D34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13D93"/>
    <w:multiLevelType w:val="multilevel"/>
    <w:tmpl w:val="C9F8E4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32B2D76"/>
    <w:multiLevelType w:val="hybridMultilevel"/>
    <w:tmpl w:val="9810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D387F"/>
    <w:multiLevelType w:val="hybridMultilevel"/>
    <w:tmpl w:val="340872B4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1768A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138E5BC3"/>
    <w:multiLevelType w:val="hybridMultilevel"/>
    <w:tmpl w:val="71D471AA"/>
    <w:lvl w:ilvl="0" w:tplc="1C3A57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1FC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14CF5C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53BD"/>
    <w:multiLevelType w:val="hybridMultilevel"/>
    <w:tmpl w:val="800E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190"/>
    <w:multiLevelType w:val="hybridMultilevel"/>
    <w:tmpl w:val="3140E862"/>
    <w:lvl w:ilvl="0" w:tplc="5C8A86D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02E7A"/>
    <w:multiLevelType w:val="hybridMultilevel"/>
    <w:tmpl w:val="C980AB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63A9B"/>
    <w:multiLevelType w:val="hybridMultilevel"/>
    <w:tmpl w:val="40A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63BC"/>
    <w:multiLevelType w:val="hybridMultilevel"/>
    <w:tmpl w:val="9EE4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F81"/>
    <w:multiLevelType w:val="hybridMultilevel"/>
    <w:tmpl w:val="391A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425AC">
      <w:start w:val="1"/>
      <w:numFmt w:val="decimal"/>
      <w:lvlText w:val="%4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17">
    <w:nsid w:val="3B99146F"/>
    <w:multiLevelType w:val="hybridMultilevel"/>
    <w:tmpl w:val="35BA9FC0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C0F8B"/>
    <w:multiLevelType w:val="hybridMultilevel"/>
    <w:tmpl w:val="CEBA6256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05D0B"/>
    <w:multiLevelType w:val="hybridMultilevel"/>
    <w:tmpl w:val="4D3EC408"/>
    <w:lvl w:ilvl="0" w:tplc="C1DA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225C"/>
    <w:multiLevelType w:val="hybridMultilevel"/>
    <w:tmpl w:val="C980A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9604C2"/>
    <w:multiLevelType w:val="hybridMultilevel"/>
    <w:tmpl w:val="9EE4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3ACA"/>
    <w:multiLevelType w:val="hybridMultilevel"/>
    <w:tmpl w:val="1ACEAA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A2401B"/>
    <w:multiLevelType w:val="hybridMultilevel"/>
    <w:tmpl w:val="08061CE6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71CDE"/>
    <w:multiLevelType w:val="hybridMultilevel"/>
    <w:tmpl w:val="C980A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665500"/>
    <w:multiLevelType w:val="hybridMultilevel"/>
    <w:tmpl w:val="2C44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7039"/>
    <w:multiLevelType w:val="hybridMultilevel"/>
    <w:tmpl w:val="156C0FF4"/>
    <w:lvl w:ilvl="0" w:tplc="9D0A0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3C25"/>
    <w:multiLevelType w:val="hybridMultilevel"/>
    <w:tmpl w:val="40A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007"/>
    <w:multiLevelType w:val="hybridMultilevel"/>
    <w:tmpl w:val="A3E4093C"/>
    <w:lvl w:ilvl="0" w:tplc="26001F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C4356"/>
    <w:multiLevelType w:val="hybridMultilevel"/>
    <w:tmpl w:val="D42AF09E"/>
    <w:lvl w:ilvl="0" w:tplc="01768AE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F502A"/>
    <w:multiLevelType w:val="hybridMultilevel"/>
    <w:tmpl w:val="487876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24BD7"/>
    <w:multiLevelType w:val="hybridMultilevel"/>
    <w:tmpl w:val="8FF066FC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2">
    <w:nsid w:val="6FE022A8"/>
    <w:multiLevelType w:val="hybridMultilevel"/>
    <w:tmpl w:val="EBACB3C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0"/>
  </w:num>
  <w:num w:numId="5">
    <w:abstractNumId w:val="27"/>
  </w:num>
  <w:num w:numId="6">
    <w:abstractNumId w:val="0"/>
  </w:num>
  <w:num w:numId="7">
    <w:abstractNumId w:val="21"/>
  </w:num>
  <w:num w:numId="8">
    <w:abstractNumId w:val="18"/>
  </w:num>
  <w:num w:numId="9">
    <w:abstractNumId w:val="17"/>
  </w:num>
  <w:num w:numId="10">
    <w:abstractNumId w:val="29"/>
  </w:num>
  <w:num w:numId="11">
    <w:abstractNumId w:val="23"/>
  </w:num>
  <w:num w:numId="12">
    <w:abstractNumId w:val="6"/>
  </w:num>
  <w:num w:numId="13">
    <w:abstractNumId w:val="5"/>
  </w:num>
  <w:num w:numId="14">
    <w:abstractNumId w:val="11"/>
  </w:num>
  <w:num w:numId="15">
    <w:abstractNumId w:val="30"/>
  </w:num>
  <w:num w:numId="16">
    <w:abstractNumId w:val="14"/>
  </w:num>
  <w:num w:numId="17">
    <w:abstractNumId w:val="3"/>
  </w:num>
  <w:num w:numId="18">
    <w:abstractNumId w:val="10"/>
  </w:num>
  <w:num w:numId="19">
    <w:abstractNumId w:val="25"/>
  </w:num>
  <w:num w:numId="20">
    <w:abstractNumId w:val="7"/>
  </w:num>
  <w:num w:numId="21">
    <w:abstractNumId w:val="8"/>
  </w:num>
  <w:num w:numId="22">
    <w:abstractNumId w:val="16"/>
  </w:num>
  <w:num w:numId="23">
    <w:abstractNumId w:val="26"/>
  </w:num>
  <w:num w:numId="24">
    <w:abstractNumId w:val="19"/>
  </w:num>
  <w:num w:numId="25">
    <w:abstractNumId w:val="15"/>
  </w:num>
  <w:num w:numId="26">
    <w:abstractNumId w:val="31"/>
  </w:num>
  <w:num w:numId="27">
    <w:abstractNumId w:val="28"/>
  </w:num>
  <w:num w:numId="28">
    <w:abstractNumId w:val="32"/>
  </w:num>
  <w:num w:numId="29">
    <w:abstractNumId w:val="12"/>
  </w:num>
  <w:num w:numId="30">
    <w:abstractNumId w:val="24"/>
  </w:num>
  <w:num w:numId="3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2"/>
    <w:rsid w:val="000025BB"/>
    <w:rsid w:val="000035BE"/>
    <w:rsid w:val="00013AA1"/>
    <w:rsid w:val="00015EA4"/>
    <w:rsid w:val="0001702A"/>
    <w:rsid w:val="00017E61"/>
    <w:rsid w:val="00027A53"/>
    <w:rsid w:val="00044C02"/>
    <w:rsid w:val="00052D62"/>
    <w:rsid w:val="000614BB"/>
    <w:rsid w:val="0007313F"/>
    <w:rsid w:val="00074018"/>
    <w:rsid w:val="00080798"/>
    <w:rsid w:val="0008163C"/>
    <w:rsid w:val="0008165D"/>
    <w:rsid w:val="00081F63"/>
    <w:rsid w:val="000830B4"/>
    <w:rsid w:val="000856AA"/>
    <w:rsid w:val="000A3EC0"/>
    <w:rsid w:val="000A4AC2"/>
    <w:rsid w:val="000B22D9"/>
    <w:rsid w:val="000B2925"/>
    <w:rsid w:val="000B480B"/>
    <w:rsid w:val="000C4E34"/>
    <w:rsid w:val="000C56C4"/>
    <w:rsid w:val="000C5E80"/>
    <w:rsid w:val="000C7068"/>
    <w:rsid w:val="000D57B1"/>
    <w:rsid w:val="000D75F7"/>
    <w:rsid w:val="000F4216"/>
    <w:rsid w:val="00110A3B"/>
    <w:rsid w:val="00116DCB"/>
    <w:rsid w:val="00117C46"/>
    <w:rsid w:val="00120F78"/>
    <w:rsid w:val="0012228D"/>
    <w:rsid w:val="001341EF"/>
    <w:rsid w:val="0014155C"/>
    <w:rsid w:val="00141D9F"/>
    <w:rsid w:val="00142115"/>
    <w:rsid w:val="001435CD"/>
    <w:rsid w:val="00145B75"/>
    <w:rsid w:val="00147EFB"/>
    <w:rsid w:val="00155084"/>
    <w:rsid w:val="001563A2"/>
    <w:rsid w:val="00160828"/>
    <w:rsid w:val="00167484"/>
    <w:rsid w:val="001757FA"/>
    <w:rsid w:val="00185608"/>
    <w:rsid w:val="001B23BC"/>
    <w:rsid w:val="001B420B"/>
    <w:rsid w:val="001C36B6"/>
    <w:rsid w:val="001C5066"/>
    <w:rsid w:val="001D615B"/>
    <w:rsid w:val="001F251F"/>
    <w:rsid w:val="001F5596"/>
    <w:rsid w:val="00204C74"/>
    <w:rsid w:val="00205021"/>
    <w:rsid w:val="002061CF"/>
    <w:rsid w:val="00212814"/>
    <w:rsid w:val="00212A51"/>
    <w:rsid w:val="00213068"/>
    <w:rsid w:val="0021579C"/>
    <w:rsid w:val="00216320"/>
    <w:rsid w:val="00217D76"/>
    <w:rsid w:val="00227D5E"/>
    <w:rsid w:val="002335FE"/>
    <w:rsid w:val="00244877"/>
    <w:rsid w:val="002512CD"/>
    <w:rsid w:val="00251A3A"/>
    <w:rsid w:val="002555B9"/>
    <w:rsid w:val="002558D6"/>
    <w:rsid w:val="0025782F"/>
    <w:rsid w:val="0025787F"/>
    <w:rsid w:val="00260060"/>
    <w:rsid w:val="00265FC1"/>
    <w:rsid w:val="00275265"/>
    <w:rsid w:val="00275C09"/>
    <w:rsid w:val="002761EF"/>
    <w:rsid w:val="00290861"/>
    <w:rsid w:val="00290A8F"/>
    <w:rsid w:val="002917BF"/>
    <w:rsid w:val="00292A6F"/>
    <w:rsid w:val="00294E60"/>
    <w:rsid w:val="002A47F5"/>
    <w:rsid w:val="002B4AA8"/>
    <w:rsid w:val="002C34FF"/>
    <w:rsid w:val="002C3FE4"/>
    <w:rsid w:val="002C7F95"/>
    <w:rsid w:val="002D362C"/>
    <w:rsid w:val="002D7503"/>
    <w:rsid w:val="002D795B"/>
    <w:rsid w:val="002E0EA9"/>
    <w:rsid w:val="002F5621"/>
    <w:rsid w:val="002F5772"/>
    <w:rsid w:val="002F7E40"/>
    <w:rsid w:val="00305B21"/>
    <w:rsid w:val="0031022F"/>
    <w:rsid w:val="0031162A"/>
    <w:rsid w:val="0032335F"/>
    <w:rsid w:val="003337D7"/>
    <w:rsid w:val="00337E42"/>
    <w:rsid w:val="00344E8E"/>
    <w:rsid w:val="00345F25"/>
    <w:rsid w:val="00350EAF"/>
    <w:rsid w:val="003516E9"/>
    <w:rsid w:val="00356609"/>
    <w:rsid w:val="00363668"/>
    <w:rsid w:val="00370268"/>
    <w:rsid w:val="00374275"/>
    <w:rsid w:val="00376D83"/>
    <w:rsid w:val="00377EE8"/>
    <w:rsid w:val="00377FD4"/>
    <w:rsid w:val="00382A16"/>
    <w:rsid w:val="00384D4A"/>
    <w:rsid w:val="00386AEB"/>
    <w:rsid w:val="003A157B"/>
    <w:rsid w:val="003A3910"/>
    <w:rsid w:val="003A5AB1"/>
    <w:rsid w:val="003B12D4"/>
    <w:rsid w:val="003B548D"/>
    <w:rsid w:val="003C07B6"/>
    <w:rsid w:val="003C2AE6"/>
    <w:rsid w:val="003D362B"/>
    <w:rsid w:val="003D70E5"/>
    <w:rsid w:val="003E16FB"/>
    <w:rsid w:val="003E7632"/>
    <w:rsid w:val="003F1724"/>
    <w:rsid w:val="003F7B69"/>
    <w:rsid w:val="00403AB8"/>
    <w:rsid w:val="004141DE"/>
    <w:rsid w:val="004145F5"/>
    <w:rsid w:val="00416BB0"/>
    <w:rsid w:val="0041729A"/>
    <w:rsid w:val="00433DEA"/>
    <w:rsid w:val="00436314"/>
    <w:rsid w:val="00440AC9"/>
    <w:rsid w:val="00442013"/>
    <w:rsid w:val="00452027"/>
    <w:rsid w:val="00460960"/>
    <w:rsid w:val="004628E7"/>
    <w:rsid w:val="00466FAA"/>
    <w:rsid w:val="00477810"/>
    <w:rsid w:val="00485155"/>
    <w:rsid w:val="00486093"/>
    <w:rsid w:val="0048672F"/>
    <w:rsid w:val="0049006B"/>
    <w:rsid w:val="004907FD"/>
    <w:rsid w:val="00493710"/>
    <w:rsid w:val="004A031B"/>
    <w:rsid w:val="004A21DD"/>
    <w:rsid w:val="004A33DB"/>
    <w:rsid w:val="004A60E0"/>
    <w:rsid w:val="004A68CB"/>
    <w:rsid w:val="004B0CEF"/>
    <w:rsid w:val="004C3442"/>
    <w:rsid w:val="004C5B3B"/>
    <w:rsid w:val="004D1225"/>
    <w:rsid w:val="004E4691"/>
    <w:rsid w:val="004E6268"/>
    <w:rsid w:val="004F3E3A"/>
    <w:rsid w:val="004F48C3"/>
    <w:rsid w:val="0050069F"/>
    <w:rsid w:val="005073F8"/>
    <w:rsid w:val="0050745F"/>
    <w:rsid w:val="005217FC"/>
    <w:rsid w:val="00525E1B"/>
    <w:rsid w:val="00530AEC"/>
    <w:rsid w:val="0055273F"/>
    <w:rsid w:val="005569DE"/>
    <w:rsid w:val="0056075F"/>
    <w:rsid w:val="00564843"/>
    <w:rsid w:val="00574074"/>
    <w:rsid w:val="00582463"/>
    <w:rsid w:val="00586540"/>
    <w:rsid w:val="005932DB"/>
    <w:rsid w:val="005B2160"/>
    <w:rsid w:val="005B4549"/>
    <w:rsid w:val="005C001E"/>
    <w:rsid w:val="005C1F9C"/>
    <w:rsid w:val="005E1F8E"/>
    <w:rsid w:val="005E4153"/>
    <w:rsid w:val="005F61FF"/>
    <w:rsid w:val="005F7006"/>
    <w:rsid w:val="00601BD1"/>
    <w:rsid w:val="006138B8"/>
    <w:rsid w:val="00614EAF"/>
    <w:rsid w:val="0061646F"/>
    <w:rsid w:val="006176BC"/>
    <w:rsid w:val="00635418"/>
    <w:rsid w:val="0064375A"/>
    <w:rsid w:val="00643BCD"/>
    <w:rsid w:val="00647E5C"/>
    <w:rsid w:val="006526EE"/>
    <w:rsid w:val="006604CE"/>
    <w:rsid w:val="00660F42"/>
    <w:rsid w:val="00664E0A"/>
    <w:rsid w:val="0067285E"/>
    <w:rsid w:val="006905D9"/>
    <w:rsid w:val="006929C5"/>
    <w:rsid w:val="006936BA"/>
    <w:rsid w:val="006A19B9"/>
    <w:rsid w:val="006C4D85"/>
    <w:rsid w:val="006D040E"/>
    <w:rsid w:val="006D3F9F"/>
    <w:rsid w:val="006D4266"/>
    <w:rsid w:val="006F3696"/>
    <w:rsid w:val="006F6B5B"/>
    <w:rsid w:val="006F7DA0"/>
    <w:rsid w:val="00711B72"/>
    <w:rsid w:val="0071392E"/>
    <w:rsid w:val="007154EF"/>
    <w:rsid w:val="0071563D"/>
    <w:rsid w:val="007170F1"/>
    <w:rsid w:val="00733420"/>
    <w:rsid w:val="007345B5"/>
    <w:rsid w:val="00740FEE"/>
    <w:rsid w:val="007431C2"/>
    <w:rsid w:val="007475D9"/>
    <w:rsid w:val="007565BA"/>
    <w:rsid w:val="00766603"/>
    <w:rsid w:val="00766EA2"/>
    <w:rsid w:val="0077375B"/>
    <w:rsid w:val="007747DC"/>
    <w:rsid w:val="0077612C"/>
    <w:rsid w:val="00783C7B"/>
    <w:rsid w:val="00797531"/>
    <w:rsid w:val="007A54CF"/>
    <w:rsid w:val="007A61AE"/>
    <w:rsid w:val="007A71CD"/>
    <w:rsid w:val="007B47C1"/>
    <w:rsid w:val="007B67F6"/>
    <w:rsid w:val="007B7252"/>
    <w:rsid w:val="007C232A"/>
    <w:rsid w:val="007C7C80"/>
    <w:rsid w:val="007D1584"/>
    <w:rsid w:val="007E0B78"/>
    <w:rsid w:val="007E6ADA"/>
    <w:rsid w:val="007F1A56"/>
    <w:rsid w:val="007F6E97"/>
    <w:rsid w:val="008019B2"/>
    <w:rsid w:val="0080332D"/>
    <w:rsid w:val="00804FFD"/>
    <w:rsid w:val="00821780"/>
    <w:rsid w:val="00825AB0"/>
    <w:rsid w:val="00825AEA"/>
    <w:rsid w:val="00830CC8"/>
    <w:rsid w:val="00831B42"/>
    <w:rsid w:val="0083684D"/>
    <w:rsid w:val="0084738D"/>
    <w:rsid w:val="00847D49"/>
    <w:rsid w:val="00850843"/>
    <w:rsid w:val="00855797"/>
    <w:rsid w:val="00857B77"/>
    <w:rsid w:val="00867B11"/>
    <w:rsid w:val="0088743F"/>
    <w:rsid w:val="00887911"/>
    <w:rsid w:val="0089281C"/>
    <w:rsid w:val="00894697"/>
    <w:rsid w:val="008959BF"/>
    <w:rsid w:val="008A3638"/>
    <w:rsid w:val="008A52A2"/>
    <w:rsid w:val="008A6814"/>
    <w:rsid w:val="008C16D2"/>
    <w:rsid w:val="008C72B6"/>
    <w:rsid w:val="008D18C8"/>
    <w:rsid w:val="008E501C"/>
    <w:rsid w:val="00901660"/>
    <w:rsid w:val="009136FA"/>
    <w:rsid w:val="0091659F"/>
    <w:rsid w:val="0091774F"/>
    <w:rsid w:val="00923C89"/>
    <w:rsid w:val="00933256"/>
    <w:rsid w:val="00935D6A"/>
    <w:rsid w:val="009365C6"/>
    <w:rsid w:val="00936936"/>
    <w:rsid w:val="009436E4"/>
    <w:rsid w:val="00954DDE"/>
    <w:rsid w:val="009705C6"/>
    <w:rsid w:val="00970CD0"/>
    <w:rsid w:val="009800B7"/>
    <w:rsid w:val="0098102A"/>
    <w:rsid w:val="00983186"/>
    <w:rsid w:val="0098598F"/>
    <w:rsid w:val="009901D7"/>
    <w:rsid w:val="00993094"/>
    <w:rsid w:val="009974AE"/>
    <w:rsid w:val="009A2957"/>
    <w:rsid w:val="009A3095"/>
    <w:rsid w:val="009B1109"/>
    <w:rsid w:val="009C1B1A"/>
    <w:rsid w:val="009C66D8"/>
    <w:rsid w:val="009D4716"/>
    <w:rsid w:val="009E0F47"/>
    <w:rsid w:val="009E1DF5"/>
    <w:rsid w:val="009E1FAA"/>
    <w:rsid w:val="009E2064"/>
    <w:rsid w:val="009F792F"/>
    <w:rsid w:val="00A06E69"/>
    <w:rsid w:val="00A11882"/>
    <w:rsid w:val="00A14928"/>
    <w:rsid w:val="00A14A62"/>
    <w:rsid w:val="00A20DFE"/>
    <w:rsid w:val="00A23392"/>
    <w:rsid w:val="00A25AC5"/>
    <w:rsid w:val="00A32790"/>
    <w:rsid w:val="00A3702B"/>
    <w:rsid w:val="00A37C83"/>
    <w:rsid w:val="00A41103"/>
    <w:rsid w:val="00A4127E"/>
    <w:rsid w:val="00A53EB0"/>
    <w:rsid w:val="00A54B15"/>
    <w:rsid w:val="00A5525C"/>
    <w:rsid w:val="00A5642A"/>
    <w:rsid w:val="00A66198"/>
    <w:rsid w:val="00A71AAB"/>
    <w:rsid w:val="00A736FC"/>
    <w:rsid w:val="00A765E3"/>
    <w:rsid w:val="00A82CA0"/>
    <w:rsid w:val="00A830D6"/>
    <w:rsid w:val="00A84BC2"/>
    <w:rsid w:val="00A85619"/>
    <w:rsid w:val="00A94B6C"/>
    <w:rsid w:val="00A960F2"/>
    <w:rsid w:val="00AA1100"/>
    <w:rsid w:val="00AA7828"/>
    <w:rsid w:val="00AB4906"/>
    <w:rsid w:val="00AB5FBC"/>
    <w:rsid w:val="00AC0947"/>
    <w:rsid w:val="00AC13C7"/>
    <w:rsid w:val="00AC7AF2"/>
    <w:rsid w:val="00AD2AD8"/>
    <w:rsid w:val="00AD340D"/>
    <w:rsid w:val="00AD6F46"/>
    <w:rsid w:val="00AD79AA"/>
    <w:rsid w:val="00AF06FF"/>
    <w:rsid w:val="00AF3323"/>
    <w:rsid w:val="00AF7563"/>
    <w:rsid w:val="00B04F75"/>
    <w:rsid w:val="00B06A34"/>
    <w:rsid w:val="00B100E0"/>
    <w:rsid w:val="00B13F3D"/>
    <w:rsid w:val="00B1524D"/>
    <w:rsid w:val="00B178F2"/>
    <w:rsid w:val="00B202F0"/>
    <w:rsid w:val="00B20E39"/>
    <w:rsid w:val="00B2100C"/>
    <w:rsid w:val="00B2240A"/>
    <w:rsid w:val="00B26A95"/>
    <w:rsid w:val="00B27D11"/>
    <w:rsid w:val="00B32971"/>
    <w:rsid w:val="00B3579E"/>
    <w:rsid w:val="00B35E31"/>
    <w:rsid w:val="00B37797"/>
    <w:rsid w:val="00B40172"/>
    <w:rsid w:val="00B435B4"/>
    <w:rsid w:val="00B44704"/>
    <w:rsid w:val="00B45762"/>
    <w:rsid w:val="00B50EBE"/>
    <w:rsid w:val="00B70E3E"/>
    <w:rsid w:val="00B7409F"/>
    <w:rsid w:val="00B760A5"/>
    <w:rsid w:val="00B84A8E"/>
    <w:rsid w:val="00BA4E37"/>
    <w:rsid w:val="00BA60C0"/>
    <w:rsid w:val="00BA620D"/>
    <w:rsid w:val="00BA7464"/>
    <w:rsid w:val="00BB3C63"/>
    <w:rsid w:val="00BB4EA0"/>
    <w:rsid w:val="00BB6024"/>
    <w:rsid w:val="00BC1731"/>
    <w:rsid w:val="00BC1E5C"/>
    <w:rsid w:val="00BC3C2E"/>
    <w:rsid w:val="00BE0701"/>
    <w:rsid w:val="00BE3866"/>
    <w:rsid w:val="00BE4492"/>
    <w:rsid w:val="00BF10E6"/>
    <w:rsid w:val="00BF13C6"/>
    <w:rsid w:val="00BF76CB"/>
    <w:rsid w:val="00C13043"/>
    <w:rsid w:val="00C2019C"/>
    <w:rsid w:val="00C245AA"/>
    <w:rsid w:val="00C27BEC"/>
    <w:rsid w:val="00C35E86"/>
    <w:rsid w:val="00C406B4"/>
    <w:rsid w:val="00C43A4D"/>
    <w:rsid w:val="00C44826"/>
    <w:rsid w:val="00C455EF"/>
    <w:rsid w:val="00C472AD"/>
    <w:rsid w:val="00C5264C"/>
    <w:rsid w:val="00C531C8"/>
    <w:rsid w:val="00C71B05"/>
    <w:rsid w:val="00C74620"/>
    <w:rsid w:val="00C75FEC"/>
    <w:rsid w:val="00C822FB"/>
    <w:rsid w:val="00C83A51"/>
    <w:rsid w:val="00C911C9"/>
    <w:rsid w:val="00C9557D"/>
    <w:rsid w:val="00C96260"/>
    <w:rsid w:val="00CA3479"/>
    <w:rsid w:val="00CB1F26"/>
    <w:rsid w:val="00CB49CE"/>
    <w:rsid w:val="00CB51E6"/>
    <w:rsid w:val="00CC4677"/>
    <w:rsid w:val="00CC50B6"/>
    <w:rsid w:val="00CC6309"/>
    <w:rsid w:val="00CD217A"/>
    <w:rsid w:val="00CD430C"/>
    <w:rsid w:val="00CE5A1D"/>
    <w:rsid w:val="00CE655F"/>
    <w:rsid w:val="00CF0E5E"/>
    <w:rsid w:val="00CF4D28"/>
    <w:rsid w:val="00D17648"/>
    <w:rsid w:val="00D176CC"/>
    <w:rsid w:val="00D20EFE"/>
    <w:rsid w:val="00D31AE9"/>
    <w:rsid w:val="00D31FF5"/>
    <w:rsid w:val="00D376F5"/>
    <w:rsid w:val="00D40B73"/>
    <w:rsid w:val="00D41892"/>
    <w:rsid w:val="00D43818"/>
    <w:rsid w:val="00D45F5D"/>
    <w:rsid w:val="00D460F6"/>
    <w:rsid w:val="00D47202"/>
    <w:rsid w:val="00D4726A"/>
    <w:rsid w:val="00D56356"/>
    <w:rsid w:val="00D5665B"/>
    <w:rsid w:val="00D56B39"/>
    <w:rsid w:val="00D607BF"/>
    <w:rsid w:val="00D64F3D"/>
    <w:rsid w:val="00D7465D"/>
    <w:rsid w:val="00D76D16"/>
    <w:rsid w:val="00D848AD"/>
    <w:rsid w:val="00DA5954"/>
    <w:rsid w:val="00DA6EB6"/>
    <w:rsid w:val="00DB2D39"/>
    <w:rsid w:val="00DB2F62"/>
    <w:rsid w:val="00DB3360"/>
    <w:rsid w:val="00DB37AC"/>
    <w:rsid w:val="00DB4D96"/>
    <w:rsid w:val="00DC1F61"/>
    <w:rsid w:val="00DD54F6"/>
    <w:rsid w:val="00E05981"/>
    <w:rsid w:val="00E10D15"/>
    <w:rsid w:val="00E11867"/>
    <w:rsid w:val="00E2450B"/>
    <w:rsid w:val="00E3032B"/>
    <w:rsid w:val="00E452B7"/>
    <w:rsid w:val="00E54042"/>
    <w:rsid w:val="00E54FC4"/>
    <w:rsid w:val="00E6065F"/>
    <w:rsid w:val="00E65979"/>
    <w:rsid w:val="00E66A1F"/>
    <w:rsid w:val="00E7068B"/>
    <w:rsid w:val="00E717F8"/>
    <w:rsid w:val="00E75151"/>
    <w:rsid w:val="00E872A4"/>
    <w:rsid w:val="00EB10AF"/>
    <w:rsid w:val="00EB134C"/>
    <w:rsid w:val="00EB1746"/>
    <w:rsid w:val="00ED3981"/>
    <w:rsid w:val="00EE121F"/>
    <w:rsid w:val="00EE60BB"/>
    <w:rsid w:val="00EE6F39"/>
    <w:rsid w:val="00EF1163"/>
    <w:rsid w:val="00EF2362"/>
    <w:rsid w:val="00EF47D1"/>
    <w:rsid w:val="00F001EB"/>
    <w:rsid w:val="00F015F7"/>
    <w:rsid w:val="00F10D39"/>
    <w:rsid w:val="00F119ED"/>
    <w:rsid w:val="00F2240F"/>
    <w:rsid w:val="00F3666B"/>
    <w:rsid w:val="00F54352"/>
    <w:rsid w:val="00F56FB6"/>
    <w:rsid w:val="00F66070"/>
    <w:rsid w:val="00F70C19"/>
    <w:rsid w:val="00F72CAA"/>
    <w:rsid w:val="00F8007F"/>
    <w:rsid w:val="00F96DFF"/>
    <w:rsid w:val="00FB5D77"/>
    <w:rsid w:val="00FC0906"/>
    <w:rsid w:val="00FC2D24"/>
    <w:rsid w:val="00FD4916"/>
    <w:rsid w:val="00FD7593"/>
    <w:rsid w:val="00FD7962"/>
    <w:rsid w:val="00FE7271"/>
    <w:rsid w:val="00FF085E"/>
    <w:rsid w:val="00FF2113"/>
    <w:rsid w:val="00FF2AA6"/>
    <w:rsid w:val="00FF4896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C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61AE"/>
    <w:pPr>
      <w:keepNext/>
      <w:numPr>
        <w:numId w:val="6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C3442"/>
  </w:style>
  <w:style w:type="character" w:styleId="Hipercze">
    <w:name w:val="Hyperlink"/>
    <w:uiPriority w:val="99"/>
    <w:rsid w:val="004C344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C3442"/>
    <w:rPr>
      <w:sz w:val="20"/>
      <w:szCs w:val="20"/>
      <w:lang w:val="x-none"/>
    </w:rPr>
  </w:style>
  <w:style w:type="character" w:customStyle="1" w:styleId="ZnakZnak1">
    <w:name w:val="Znak Znak1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C344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C34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3442"/>
    <w:pPr>
      <w:ind w:left="720"/>
      <w:contextualSpacing/>
    </w:pPr>
  </w:style>
  <w:style w:type="paragraph" w:customStyle="1" w:styleId="Default">
    <w:name w:val="Default"/>
    <w:rsid w:val="004C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3442"/>
    <w:pPr>
      <w:widowControl w:val="0"/>
      <w:ind w:left="914"/>
    </w:pPr>
    <w:rPr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4C344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4C344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C3442"/>
    <w:pPr>
      <w:widowControl w:val="0"/>
      <w:ind w:left="20"/>
      <w:outlineLvl w:val="2"/>
    </w:pPr>
    <w:rPr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4C344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4C344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4C344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C34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44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4C3442"/>
    <w:rPr>
      <w:color w:val="800080"/>
      <w:u w:val="single"/>
    </w:rPr>
  </w:style>
  <w:style w:type="character" w:customStyle="1" w:styleId="Nagwek1Znak">
    <w:name w:val="Nagłówek 1 Znak"/>
    <w:link w:val="Nagwek1"/>
    <w:rsid w:val="007A61AE"/>
    <w:rPr>
      <w:rFonts w:ascii="Arial" w:eastAsia="Times New Roman" w:hAnsi="Arial"/>
      <w:b/>
      <w:lang w:val="x-none" w:eastAsia="ar-SA"/>
    </w:rPr>
  </w:style>
  <w:style w:type="character" w:customStyle="1" w:styleId="Znakiprzypiswdolnych">
    <w:name w:val="Znaki przypisów dolnych"/>
    <w:rsid w:val="007A61AE"/>
    <w:rPr>
      <w:vertAlign w:val="superscript"/>
    </w:rPr>
  </w:style>
  <w:style w:type="character" w:styleId="Odwoanieprzypisudolnego">
    <w:name w:val="footnote reference"/>
    <w:rsid w:val="007A61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1AE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7A6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A61AE"/>
    <w:pPr>
      <w:suppressAutoHyphens/>
      <w:jc w:val="center"/>
    </w:pPr>
    <w:rPr>
      <w:rFonts w:ascii="Arial" w:hAnsi="Arial"/>
      <w:b/>
      <w:sz w:val="40"/>
      <w:szCs w:val="20"/>
      <w:lang w:val="x-none" w:eastAsia="ar-SA"/>
    </w:rPr>
  </w:style>
  <w:style w:type="character" w:customStyle="1" w:styleId="TytuZnak">
    <w:name w:val="Tytuł Znak"/>
    <w:link w:val="Tytu"/>
    <w:rsid w:val="007A61A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7A61AE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1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PodtytuZnak">
    <w:name w:val="Podtytuł Znak"/>
    <w:link w:val="Podtytu"/>
    <w:uiPriority w:val="11"/>
    <w:rsid w:val="007A61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Nagwek110">
    <w:name w:val="Nagłówek 11"/>
    <w:basedOn w:val="Normalny"/>
    <w:uiPriority w:val="1"/>
    <w:qFormat/>
    <w:rsid w:val="007A61AE"/>
    <w:pPr>
      <w:widowControl w:val="0"/>
      <w:ind w:left="101"/>
      <w:outlineLvl w:val="1"/>
    </w:pPr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7C23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CB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F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1F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B1F26"/>
    <w:rPr>
      <w:b/>
      <w:bCs/>
    </w:rPr>
  </w:style>
  <w:style w:type="character" w:customStyle="1" w:styleId="TematkomentarzaZnak">
    <w:name w:val="Temat komentarza Znak"/>
    <w:link w:val="Tematkomentarza"/>
    <w:rsid w:val="00CB1F26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CD430C"/>
    <w:rPr>
      <w:b/>
      <w:bCs/>
    </w:rPr>
  </w:style>
  <w:style w:type="paragraph" w:styleId="Bezodstpw">
    <w:name w:val="No Spacing"/>
    <w:uiPriority w:val="1"/>
    <w:qFormat/>
    <w:rsid w:val="00083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rsid w:val="00251A3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51A3A"/>
  </w:style>
  <w:style w:type="table" w:customStyle="1" w:styleId="Tabela-Siatka1">
    <w:name w:val="Tabela - Siatka1"/>
    <w:basedOn w:val="Standardowy"/>
    <w:next w:val="Tabela-Siatka"/>
    <w:uiPriority w:val="59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1">
    <w:name w:val="Tekst przypisu końcowego Znak1"/>
    <w:basedOn w:val="Domylnaczcionkaakapitu"/>
    <w:semiHidden/>
    <w:rsid w:val="00251A3A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51A3A"/>
  </w:style>
  <w:style w:type="table" w:customStyle="1" w:styleId="Tabela-Siatka2">
    <w:name w:val="Tabela - Siatka2"/>
    <w:basedOn w:val="Standardowy"/>
    <w:next w:val="Tabela-Siatka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51A3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1A3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1A3A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B67F6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61AE"/>
    <w:pPr>
      <w:keepNext/>
      <w:numPr>
        <w:numId w:val="6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C3442"/>
  </w:style>
  <w:style w:type="character" w:styleId="Hipercze">
    <w:name w:val="Hyperlink"/>
    <w:uiPriority w:val="99"/>
    <w:rsid w:val="004C344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C3442"/>
    <w:rPr>
      <w:sz w:val="20"/>
      <w:szCs w:val="20"/>
      <w:lang w:val="x-none"/>
    </w:rPr>
  </w:style>
  <w:style w:type="character" w:customStyle="1" w:styleId="ZnakZnak1">
    <w:name w:val="Znak Znak1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C344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C34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3442"/>
    <w:pPr>
      <w:ind w:left="720"/>
      <w:contextualSpacing/>
    </w:pPr>
  </w:style>
  <w:style w:type="paragraph" w:customStyle="1" w:styleId="Default">
    <w:name w:val="Default"/>
    <w:rsid w:val="004C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3442"/>
    <w:pPr>
      <w:widowControl w:val="0"/>
      <w:ind w:left="914"/>
    </w:pPr>
    <w:rPr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4C344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4C344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C3442"/>
    <w:pPr>
      <w:widowControl w:val="0"/>
      <w:ind w:left="20"/>
      <w:outlineLvl w:val="2"/>
    </w:pPr>
    <w:rPr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4C344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4C344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4C344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C34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44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4C3442"/>
    <w:rPr>
      <w:color w:val="800080"/>
      <w:u w:val="single"/>
    </w:rPr>
  </w:style>
  <w:style w:type="character" w:customStyle="1" w:styleId="Nagwek1Znak">
    <w:name w:val="Nagłówek 1 Znak"/>
    <w:link w:val="Nagwek1"/>
    <w:rsid w:val="007A61AE"/>
    <w:rPr>
      <w:rFonts w:ascii="Arial" w:eastAsia="Times New Roman" w:hAnsi="Arial"/>
      <w:b/>
      <w:lang w:val="x-none" w:eastAsia="ar-SA"/>
    </w:rPr>
  </w:style>
  <w:style w:type="character" w:customStyle="1" w:styleId="Znakiprzypiswdolnych">
    <w:name w:val="Znaki przypisów dolnych"/>
    <w:rsid w:val="007A61AE"/>
    <w:rPr>
      <w:vertAlign w:val="superscript"/>
    </w:rPr>
  </w:style>
  <w:style w:type="character" w:styleId="Odwoanieprzypisudolnego">
    <w:name w:val="footnote reference"/>
    <w:rsid w:val="007A61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1AE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7A6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A61AE"/>
    <w:pPr>
      <w:suppressAutoHyphens/>
      <w:jc w:val="center"/>
    </w:pPr>
    <w:rPr>
      <w:rFonts w:ascii="Arial" w:hAnsi="Arial"/>
      <w:b/>
      <w:sz w:val="40"/>
      <w:szCs w:val="20"/>
      <w:lang w:val="x-none" w:eastAsia="ar-SA"/>
    </w:rPr>
  </w:style>
  <w:style w:type="character" w:customStyle="1" w:styleId="TytuZnak">
    <w:name w:val="Tytuł Znak"/>
    <w:link w:val="Tytu"/>
    <w:rsid w:val="007A61A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7A61AE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1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PodtytuZnak">
    <w:name w:val="Podtytuł Znak"/>
    <w:link w:val="Podtytu"/>
    <w:uiPriority w:val="11"/>
    <w:rsid w:val="007A61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Nagwek110">
    <w:name w:val="Nagłówek 11"/>
    <w:basedOn w:val="Normalny"/>
    <w:uiPriority w:val="1"/>
    <w:qFormat/>
    <w:rsid w:val="007A61AE"/>
    <w:pPr>
      <w:widowControl w:val="0"/>
      <w:ind w:left="101"/>
      <w:outlineLvl w:val="1"/>
    </w:pPr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7C23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CB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F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1F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B1F26"/>
    <w:rPr>
      <w:b/>
      <w:bCs/>
    </w:rPr>
  </w:style>
  <w:style w:type="character" w:customStyle="1" w:styleId="TematkomentarzaZnak">
    <w:name w:val="Temat komentarza Znak"/>
    <w:link w:val="Tematkomentarza"/>
    <w:rsid w:val="00CB1F26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CD430C"/>
    <w:rPr>
      <w:b/>
      <w:bCs/>
    </w:rPr>
  </w:style>
  <w:style w:type="paragraph" w:styleId="Bezodstpw">
    <w:name w:val="No Spacing"/>
    <w:uiPriority w:val="1"/>
    <w:qFormat/>
    <w:rsid w:val="00083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rsid w:val="00251A3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51A3A"/>
  </w:style>
  <w:style w:type="table" w:customStyle="1" w:styleId="Tabela-Siatka1">
    <w:name w:val="Tabela - Siatka1"/>
    <w:basedOn w:val="Standardowy"/>
    <w:next w:val="Tabela-Siatka"/>
    <w:uiPriority w:val="59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1">
    <w:name w:val="Tekst przypisu końcowego Znak1"/>
    <w:basedOn w:val="Domylnaczcionkaakapitu"/>
    <w:semiHidden/>
    <w:rsid w:val="00251A3A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51A3A"/>
  </w:style>
  <w:style w:type="table" w:customStyle="1" w:styleId="Tabela-Siatka2">
    <w:name w:val="Tabela - Siatka2"/>
    <w:basedOn w:val="Standardowy"/>
    <w:next w:val="Tabela-Siatka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51A3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1A3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1A3A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B67F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FD55-118C-4ECE-8E66-9A6F498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6133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agnieszka.peczak</dc:creator>
  <cp:lastModifiedBy>Joanna Musiałkiewicz</cp:lastModifiedBy>
  <cp:revision>2</cp:revision>
  <cp:lastPrinted>2024-02-14T08:48:00Z</cp:lastPrinted>
  <dcterms:created xsi:type="dcterms:W3CDTF">2024-02-19T09:50:00Z</dcterms:created>
  <dcterms:modified xsi:type="dcterms:W3CDTF">2024-02-19T09:50:00Z</dcterms:modified>
</cp:coreProperties>
</file>