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153F" w14:textId="77777777" w:rsidR="00F15C2E" w:rsidRPr="00F15C2E" w:rsidRDefault="00F15C2E" w:rsidP="00F15C2E">
      <w:pPr>
        <w:autoSpaceDE w:val="0"/>
        <w:autoSpaceDN w:val="0"/>
        <w:adjustRightInd w:val="0"/>
        <w:spacing w:line="276" w:lineRule="auto"/>
        <w:jc w:val="right"/>
        <w:rPr>
          <w:rFonts w:eastAsia="Arial"/>
          <w:sz w:val="18"/>
          <w:szCs w:val="22"/>
        </w:rPr>
      </w:pPr>
      <w:bookmarkStart w:id="0" w:name="_GoBack"/>
      <w:bookmarkEnd w:id="0"/>
      <w:r w:rsidRPr="00F15C2E">
        <w:rPr>
          <w:rFonts w:eastAsia="Arial"/>
          <w:sz w:val="18"/>
          <w:szCs w:val="22"/>
        </w:rPr>
        <w:t xml:space="preserve">Załącznik nr 2 </w:t>
      </w:r>
    </w:p>
    <w:p w14:paraId="5F9DEE46" w14:textId="77777777" w:rsidR="00F15C2E" w:rsidRPr="00F15C2E" w:rsidRDefault="00F15C2E" w:rsidP="00F15C2E">
      <w:pPr>
        <w:autoSpaceDE w:val="0"/>
        <w:autoSpaceDN w:val="0"/>
        <w:adjustRightInd w:val="0"/>
        <w:spacing w:line="276" w:lineRule="auto"/>
        <w:jc w:val="right"/>
        <w:rPr>
          <w:bCs/>
          <w:sz w:val="18"/>
          <w:szCs w:val="22"/>
        </w:rPr>
      </w:pPr>
      <w:r w:rsidRPr="00F15C2E">
        <w:rPr>
          <w:rFonts w:eastAsia="Arial"/>
          <w:sz w:val="18"/>
          <w:szCs w:val="22"/>
        </w:rPr>
        <w:t xml:space="preserve">do wniosku o </w:t>
      </w:r>
      <w:r w:rsidRPr="00F15C2E">
        <w:rPr>
          <w:bCs/>
          <w:sz w:val="18"/>
          <w:szCs w:val="22"/>
        </w:rPr>
        <w:t>przyznanie jednorazowo środków</w:t>
      </w:r>
    </w:p>
    <w:p w14:paraId="48CACBD8" w14:textId="77777777" w:rsidR="00F15C2E" w:rsidRPr="00F15C2E" w:rsidRDefault="00F15C2E" w:rsidP="00F15C2E">
      <w:pPr>
        <w:autoSpaceDE w:val="0"/>
        <w:autoSpaceDN w:val="0"/>
        <w:adjustRightInd w:val="0"/>
        <w:jc w:val="right"/>
        <w:rPr>
          <w:sz w:val="28"/>
        </w:rPr>
      </w:pPr>
      <w:r w:rsidRPr="00F15C2E">
        <w:rPr>
          <w:bCs/>
          <w:sz w:val="18"/>
          <w:szCs w:val="22"/>
        </w:rPr>
        <w:t>na podjęcie działalności gospodarczej</w:t>
      </w:r>
    </w:p>
    <w:tbl>
      <w:tblPr>
        <w:tblW w:w="9538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BF10E6" w:rsidRPr="00BF10E6" w14:paraId="486A5727" w14:textId="77777777" w:rsidTr="005B4549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3F9EC14C" w14:textId="77777777" w:rsidR="00251A3A" w:rsidRPr="00BF10E6" w:rsidRDefault="00251A3A" w:rsidP="005B4549">
            <w:pPr>
              <w:widowControl w:val="0"/>
              <w:spacing w:before="23"/>
              <w:ind w:left="795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F10E6"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52E0BBB" wp14:editId="5284BC01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5380355</wp:posOffset>
                      </wp:positionV>
                      <wp:extent cx="6051550" cy="60325"/>
                      <wp:effectExtent l="4445" t="0" r="1905" b="0"/>
                      <wp:wrapNone/>
                      <wp:docPr id="1685" name="Grupa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8473"/>
                                <a:chExt cx="9530" cy="95"/>
                              </a:xfrm>
                            </wpg:grpSpPr>
                            <wps:wsp>
                              <wps:cNvPr id="1686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8473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8473 8473"/>
                                    <a:gd name="T3" fmla="*/ 8473 h 95"/>
                                    <a:gd name="T4" fmla="+- 0 10722 1192"/>
                                    <a:gd name="T5" fmla="*/ T4 w 9530"/>
                                    <a:gd name="T6" fmla="+- 0 8473 8473"/>
                                    <a:gd name="T7" fmla="*/ 8473 h 95"/>
                                    <a:gd name="T8" fmla="+- 0 10722 1192"/>
                                    <a:gd name="T9" fmla="*/ T8 w 9530"/>
                                    <a:gd name="T10" fmla="+- 0 8568 8473"/>
                                    <a:gd name="T11" fmla="*/ 8568 h 95"/>
                                    <a:gd name="T12" fmla="+- 0 1192 1192"/>
                                    <a:gd name="T13" fmla="*/ T12 w 9530"/>
                                    <a:gd name="T14" fmla="+- 0 8568 8473"/>
                                    <a:gd name="T15" fmla="*/ 8568 h 95"/>
                                    <a:gd name="T16" fmla="+- 0 1192 1192"/>
                                    <a:gd name="T17" fmla="*/ T16 w 9530"/>
                                    <a:gd name="T18" fmla="+- 0 8473 8473"/>
                                    <a:gd name="T19" fmla="*/ 8473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177A56" id="Grupa 1685" o:spid="_x0000_s1026" style="position:absolute;margin-left:59.6pt;margin-top:423.65pt;width:476.5pt;height:4.75pt;z-index:-251654144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">
                      <v:shape id="Freeform 633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" path="m,l9530,r,95l,95,,xe" fillcolor="#c7c9cb" stroked="f">
                        <v:path arrowok="t" o:connecttype="custom" o:connectlocs="0,8473;9530,8473;9530,8568;0,8568;0,84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F10E6"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92D5F9C" wp14:editId="6CB9B711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8325485</wp:posOffset>
                      </wp:positionV>
                      <wp:extent cx="6051550" cy="60325"/>
                      <wp:effectExtent l="4445" t="635" r="1905" b="0"/>
                      <wp:wrapNone/>
                      <wp:docPr id="1683" name="Grupa 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13111"/>
                                <a:chExt cx="9530" cy="95"/>
                              </a:xfrm>
                            </wpg:grpSpPr>
                            <wps:wsp>
                              <wps:cNvPr id="1684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13111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13111 13111"/>
                                    <a:gd name="T3" fmla="*/ 13111 h 95"/>
                                    <a:gd name="T4" fmla="+- 0 10722 1192"/>
                                    <a:gd name="T5" fmla="*/ T4 w 9530"/>
                                    <a:gd name="T6" fmla="+- 0 13111 13111"/>
                                    <a:gd name="T7" fmla="*/ 13111 h 95"/>
                                    <a:gd name="T8" fmla="+- 0 10722 1192"/>
                                    <a:gd name="T9" fmla="*/ T8 w 9530"/>
                                    <a:gd name="T10" fmla="+- 0 13206 13111"/>
                                    <a:gd name="T11" fmla="*/ 13206 h 95"/>
                                    <a:gd name="T12" fmla="+- 0 1192 1192"/>
                                    <a:gd name="T13" fmla="*/ T12 w 9530"/>
                                    <a:gd name="T14" fmla="+- 0 13206 13111"/>
                                    <a:gd name="T15" fmla="*/ 13206 h 95"/>
                                    <a:gd name="T16" fmla="+- 0 1192 1192"/>
                                    <a:gd name="T17" fmla="*/ T16 w 9530"/>
                                    <a:gd name="T18" fmla="+- 0 13111 13111"/>
                                    <a:gd name="T19" fmla="*/ 13111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3AF769" id="Grupa 1683" o:spid="_x0000_s1026" style="position:absolute;margin-left:59.6pt;margin-top:655.55pt;width:476.5pt;height:4.75pt;z-index:-251653120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">
                      <v:shape id="Freeform 635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" path="m,l9530,r,95l,95,,xe" fillcolor="#c7c9cb" stroked="f">
                        <v:path arrowok="t" o:connecttype="custom" o:connectlocs="0,13111;9530,13111;9530,13206;0,13206;0,131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F10E6"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BB0E763" wp14:editId="3CA97D22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5380355</wp:posOffset>
                      </wp:positionV>
                      <wp:extent cx="6051550" cy="60325"/>
                      <wp:effectExtent l="4445" t="0" r="1905" b="0"/>
                      <wp:wrapNone/>
                      <wp:docPr id="1681" name="Grupa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8473"/>
                                <a:chExt cx="9530" cy="95"/>
                              </a:xfrm>
                            </wpg:grpSpPr>
                            <wps:wsp>
                              <wps:cNvPr id="1682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8473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8473 8473"/>
                                    <a:gd name="T3" fmla="*/ 8473 h 95"/>
                                    <a:gd name="T4" fmla="+- 0 10722 1192"/>
                                    <a:gd name="T5" fmla="*/ T4 w 9530"/>
                                    <a:gd name="T6" fmla="+- 0 8473 8473"/>
                                    <a:gd name="T7" fmla="*/ 8473 h 95"/>
                                    <a:gd name="T8" fmla="+- 0 10722 1192"/>
                                    <a:gd name="T9" fmla="*/ T8 w 9530"/>
                                    <a:gd name="T10" fmla="+- 0 8568 8473"/>
                                    <a:gd name="T11" fmla="*/ 8568 h 95"/>
                                    <a:gd name="T12" fmla="+- 0 1192 1192"/>
                                    <a:gd name="T13" fmla="*/ T12 w 9530"/>
                                    <a:gd name="T14" fmla="+- 0 8568 8473"/>
                                    <a:gd name="T15" fmla="*/ 8568 h 95"/>
                                    <a:gd name="T16" fmla="+- 0 1192 1192"/>
                                    <a:gd name="T17" fmla="*/ T16 w 9530"/>
                                    <a:gd name="T18" fmla="+- 0 8473 8473"/>
                                    <a:gd name="T19" fmla="*/ 8473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129FFF" id="Grupa 1681" o:spid="_x0000_s1026" style="position:absolute;margin-left:59.6pt;margin-top:423.65pt;width:476.5pt;height:4.75pt;z-index:-251652096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">
                      <v:shape id="Freeform 637" o:spid="_x0000_s1027" style="position:absolute;left:1192;top:8473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" path="m,l9530,r,95l,95,,xe" fillcolor="#c7c9cb" stroked="f">
                        <v:path arrowok="t" o:connecttype="custom" o:connectlocs="0,8473;9530,8473;9530,8568;0,8568;0,84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F10E6">
              <w:rPr>
                <w:rFonts w:ascii="Calibri" w:eastAsia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D3255B8" wp14:editId="1F0F61EA">
                      <wp:simplePos x="0" y="0"/>
                      <wp:positionH relativeFrom="page">
                        <wp:posOffset>756920</wp:posOffset>
                      </wp:positionH>
                      <wp:positionV relativeFrom="page">
                        <wp:posOffset>8325485</wp:posOffset>
                      </wp:positionV>
                      <wp:extent cx="6051550" cy="60325"/>
                      <wp:effectExtent l="4445" t="635" r="1905" b="0"/>
                      <wp:wrapNone/>
                      <wp:docPr id="1679" name="Grupa 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0" cy="60325"/>
                                <a:chOff x="1192" y="13111"/>
                                <a:chExt cx="9530" cy="95"/>
                              </a:xfrm>
                            </wpg:grpSpPr>
                            <wps:wsp>
                              <wps:cNvPr id="1680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" y="13111"/>
                                  <a:ext cx="9530" cy="95"/>
                                </a:xfrm>
                                <a:custGeom>
                                  <a:avLst/>
                                  <a:gdLst>
                                    <a:gd name="T0" fmla="+- 0 1192 1192"/>
                                    <a:gd name="T1" fmla="*/ T0 w 9530"/>
                                    <a:gd name="T2" fmla="+- 0 13111 13111"/>
                                    <a:gd name="T3" fmla="*/ 13111 h 95"/>
                                    <a:gd name="T4" fmla="+- 0 10722 1192"/>
                                    <a:gd name="T5" fmla="*/ T4 w 9530"/>
                                    <a:gd name="T6" fmla="+- 0 13111 13111"/>
                                    <a:gd name="T7" fmla="*/ 13111 h 95"/>
                                    <a:gd name="T8" fmla="+- 0 10722 1192"/>
                                    <a:gd name="T9" fmla="*/ T8 w 9530"/>
                                    <a:gd name="T10" fmla="+- 0 13206 13111"/>
                                    <a:gd name="T11" fmla="*/ 13206 h 95"/>
                                    <a:gd name="T12" fmla="+- 0 1192 1192"/>
                                    <a:gd name="T13" fmla="*/ T12 w 9530"/>
                                    <a:gd name="T14" fmla="+- 0 13206 13111"/>
                                    <a:gd name="T15" fmla="*/ 13206 h 95"/>
                                    <a:gd name="T16" fmla="+- 0 1192 1192"/>
                                    <a:gd name="T17" fmla="*/ T16 w 9530"/>
                                    <a:gd name="T18" fmla="+- 0 13111 13111"/>
                                    <a:gd name="T19" fmla="*/ 13111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30" h="95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953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C9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8D1788" id="Grupa 1679" o:spid="_x0000_s1026" style="position:absolute;margin-left:59.6pt;margin-top:655.55pt;width:476.5pt;height:4.75pt;z-index:-251651072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">
                      <v:shape id="Freeform 639" o:spid="_x0000_s1027" style="position:absolute;left:1192;top:13111;width:9530;height:95;visibility:visible;mso-wrap-style:square;v-text-anchor:top" coordsize="95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" path="m,l9530,r,95l,95,,xe" fillcolor="#c7c9cb" stroked="f">
                        <v:path arrowok="t" o:connecttype="custom" o:connectlocs="0,13111;9530,13111;9530,13206;0,13206;0,131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Fo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mula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nfor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16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zeds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awiany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h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przy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ubieganiu</w:t>
            </w:r>
            <w:r w:rsidRPr="00BF10E6">
              <w:rPr>
                <w:rFonts w:ascii="Calibri" w:eastAsia="Calibri" w:hAnsi="Calibri" w:cs="Calibri"/>
                <w:b/>
                <w:bCs/>
                <w:spacing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pomoc</w:t>
            </w:r>
            <w:r w:rsidRPr="00BF10E6">
              <w:rPr>
                <w:rFonts w:ascii="Calibri" w:eastAsia="Calibri" w:hAnsi="Calibri" w:cs="Calibri"/>
                <w:b/>
                <w:bCs/>
                <w:spacing w:val="16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is</w:t>
            </w:r>
          </w:p>
        </w:tc>
      </w:tr>
      <w:tr w:rsidR="00BF10E6" w:rsidRPr="00BF10E6" w14:paraId="36960EED" w14:textId="77777777" w:rsidTr="005B4549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329E4524" w14:textId="77777777" w:rsidR="00251A3A" w:rsidRPr="00BF10E6" w:rsidRDefault="00251A3A" w:rsidP="005B4549">
            <w:pPr>
              <w:widowControl w:val="0"/>
              <w:spacing w:line="241" w:lineRule="exact"/>
              <w:ind w:left="15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Stosuje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się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udzielanej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warun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ach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określ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nych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rozporządzeniu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Ko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sji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nr</w:t>
            </w:r>
          </w:p>
          <w:p w14:paraId="7CCF44F9" w14:textId="77777777" w:rsidR="00251A3A" w:rsidRPr="00BF10E6" w:rsidRDefault="00251A3A" w:rsidP="005B4549">
            <w:pPr>
              <w:widowControl w:val="0"/>
              <w:spacing w:before="23" w:line="263" w:lineRule="auto"/>
              <w:ind w:left="1548" w:right="206" w:hanging="134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4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0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7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/20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3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18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grudnia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13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spraw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stosowan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art.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7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8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Traktatu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funkcj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nowaniu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uropejskiej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UE</w:t>
            </w:r>
            <w:r w:rsidRPr="00BF10E6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3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5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4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val="en-US"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2.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0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3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str.</w:t>
            </w:r>
            <w:r w:rsidRPr="00BF10E6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1, z późn. zm.)</w:t>
            </w:r>
          </w:p>
        </w:tc>
      </w:tr>
      <w:tr w:rsidR="00BF10E6" w:rsidRPr="00BF10E6" w14:paraId="21E146AF" w14:textId="77777777" w:rsidTr="005B4549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35C7675A" w14:textId="77777777" w:rsidR="00251A3A" w:rsidRPr="00BF10E6" w:rsidRDefault="00251A3A" w:rsidP="005B4549">
            <w:pPr>
              <w:widowControl w:val="0"/>
              <w:spacing w:before="64" w:line="251" w:lineRule="auto"/>
              <w:ind w:left="310" w:right="657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A.</w:t>
            </w:r>
            <w:r w:rsidRPr="00BF10E6">
              <w:rPr>
                <w:rFonts w:ascii="Calibri" w:eastAsia="Calibri" w:hAnsi="Calibri" w:cs="Calibri"/>
                <w:b/>
                <w:bCs/>
                <w:spacing w:val="23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Infor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23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dotyczą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2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podm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otu,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óremu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być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udz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elona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pomoc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DD4A596" w14:textId="77777777" w:rsidR="00251A3A" w:rsidRPr="00BF10E6" w:rsidRDefault="00251A3A" w:rsidP="005B4549">
            <w:pPr>
              <w:widowControl w:val="0"/>
              <w:spacing w:before="45" w:line="270" w:lineRule="auto"/>
              <w:ind w:left="321" w:right="330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Informa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doty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wspóln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yw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nej</w:t>
            </w:r>
            <w:r w:rsidRPr="00BF10E6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ub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oskują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ego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BF10E6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noś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BF10E6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spółc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BF10E6" w:rsidRPr="00BF10E6" w14:paraId="5A2AA1E9" w14:textId="77777777" w:rsidTr="005B4549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A615D39" w14:textId="77777777" w:rsidR="00251A3A" w:rsidRPr="00BF10E6" w:rsidRDefault="00251A3A" w:rsidP="005B4549">
            <w:pPr>
              <w:widowControl w:val="0"/>
              <w:spacing w:before="42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1)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NIP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4422FA4" w14:textId="77777777" w:rsidR="00251A3A" w:rsidRPr="00BF10E6" w:rsidRDefault="00251A3A" w:rsidP="005B4549">
            <w:pPr>
              <w:widowControl w:val="0"/>
              <w:spacing w:before="19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BF10E6" w:rsidRPr="00BF10E6" w14:paraId="211B52EB" w14:textId="77777777" w:rsidTr="005B4549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09240B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A450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6605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A411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4F1F2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C517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7F660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AF6A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5877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3B94F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D7C7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F2C29A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C460E6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A29A0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FC8D0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B617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7123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25E6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0BBB5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F5F2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27E3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00C10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AC49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E55EAB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4E6966A5" w14:textId="77777777" w:rsidTr="005B4549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3048B752" w14:textId="77777777" w:rsidR="00251A3A" w:rsidRPr="00BF10E6" w:rsidRDefault="00251A3A" w:rsidP="005B4549">
            <w:pPr>
              <w:widowControl w:val="0"/>
              <w:spacing w:before="52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0AD963C" w14:textId="77777777" w:rsidR="00251A3A" w:rsidRPr="00BF10E6" w:rsidRDefault="00251A3A" w:rsidP="005B4549">
            <w:pPr>
              <w:widowControl w:val="0"/>
              <w:spacing w:before="52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BF10E6" w:rsidRPr="00BF10E6" w14:paraId="3B9156A2" w14:textId="77777777" w:rsidTr="005B4549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C93A2A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D4C5C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BB4319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ADF66F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CF36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92BE0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835FA25" w14:textId="77777777" w:rsidTr="005B4549">
        <w:trPr>
          <w:trHeight w:hRule="exact" w:val="501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51B545F7" w14:textId="77777777" w:rsidR="00251A3A" w:rsidRPr="00BF10E6" w:rsidRDefault="00251A3A" w:rsidP="005B4549">
            <w:pPr>
              <w:widowControl w:val="0"/>
              <w:spacing w:before="48" w:line="259" w:lineRule="auto"/>
              <w:ind w:left="301" w:right="8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249E8A7" w14:textId="77777777" w:rsidR="00251A3A" w:rsidRPr="00BF10E6" w:rsidRDefault="00251A3A" w:rsidP="005B4549">
            <w:pPr>
              <w:widowControl w:val="0"/>
              <w:spacing w:before="13" w:line="26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</w:pPr>
          </w:p>
          <w:p w14:paraId="586F12ED" w14:textId="77777777" w:rsidR="00251A3A" w:rsidRPr="00BF10E6" w:rsidRDefault="00251A3A" w:rsidP="005B4549">
            <w:pPr>
              <w:widowControl w:val="0"/>
              <w:ind w:left="319" w:right="-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BF10E6" w:rsidRPr="00BF10E6" w14:paraId="40D34847" w14:textId="77777777" w:rsidTr="005B4549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9CA347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4A5BB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8AE649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554A84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9707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9EC144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8C69023" w14:textId="77777777" w:rsidTr="005B4549">
        <w:trPr>
          <w:trHeight w:hRule="exact" w:val="175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488AD2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A667C9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78E66A0" w14:textId="77777777" w:rsidTr="005B4549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4945C0B" w14:textId="77777777" w:rsidR="00251A3A" w:rsidRPr="00BF10E6" w:rsidRDefault="00251A3A" w:rsidP="005B4549">
            <w:pPr>
              <w:widowControl w:val="0"/>
              <w:spacing w:line="203" w:lineRule="exact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rej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ejsce</w:t>
            </w:r>
          </w:p>
          <w:p w14:paraId="1A9BD6DC" w14:textId="77777777" w:rsidR="00251A3A" w:rsidRPr="00BF10E6" w:rsidRDefault="00251A3A" w:rsidP="005B4549">
            <w:pPr>
              <w:widowControl w:val="0"/>
              <w:spacing w:before="22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2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dzib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4)</w:t>
            </w:r>
          </w:p>
        </w:tc>
      </w:tr>
      <w:tr w:rsidR="00BF10E6" w:rsidRPr="00BF10E6" w14:paraId="6095C935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D03E48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624E0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7631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1446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29A4C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A2D78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35E8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F923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758B14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BAE6425" w14:textId="77777777" w:rsidTr="005B4549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D54DCFA" w14:textId="77777777" w:rsidR="00251A3A" w:rsidRPr="00BF10E6" w:rsidRDefault="00251A3A" w:rsidP="005B4549">
            <w:pPr>
              <w:widowControl w:val="0"/>
              <w:spacing w:before="63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5)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raw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tu</w:t>
            </w:r>
            <w:r w:rsidRPr="00BF10E6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BF10E6" w:rsidRPr="00BF10E6" w14:paraId="7F96396D" w14:textId="77777777" w:rsidTr="005B4549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C44CD1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7BAEC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1EC416A" w14:textId="77777777" w:rsidR="00251A3A" w:rsidRPr="00BF10E6" w:rsidRDefault="00251A3A" w:rsidP="005B4549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wo </w:t>
            </w:r>
            <w:r w:rsidRPr="00BF10E6"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we</w:t>
            </w:r>
          </w:p>
        </w:tc>
      </w:tr>
      <w:tr w:rsidR="00BF10E6" w:rsidRPr="00BF10E6" w14:paraId="1D480BF6" w14:textId="77777777" w:rsidTr="005B4549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4125F41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6812335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C423777" w14:textId="77777777" w:rsidTr="005B4549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FFFAC2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CB24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0CF5023" w14:textId="77777777" w:rsidR="00251A3A" w:rsidRPr="00BF10E6" w:rsidRDefault="00251A3A" w:rsidP="005B4549">
            <w:pPr>
              <w:widowControl w:val="0"/>
              <w:spacing w:before="8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łka</w:t>
            </w:r>
            <w:r w:rsidRPr="00BF10E6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</w:p>
        </w:tc>
      </w:tr>
      <w:tr w:rsidR="00BF10E6" w:rsidRPr="00BF10E6" w14:paraId="3E658A9C" w14:textId="77777777" w:rsidTr="005B4549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356A78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623BCDA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8834EB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6FF70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265CAD9" w14:textId="77777777" w:rsidR="00251A3A" w:rsidRPr="00BF10E6" w:rsidRDefault="00251A3A" w:rsidP="005B4549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ki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BF10E6" w:rsidRPr="00BF10E6" w14:paraId="6172B77F" w14:textId="77777777" w:rsidTr="005B4549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410BEC1" w14:textId="77777777" w:rsidR="00251A3A" w:rsidRPr="00BF10E6" w:rsidRDefault="00251A3A" w:rsidP="005B4549">
            <w:pPr>
              <w:widowControl w:val="0"/>
              <w:spacing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arce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2021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679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BF10E6" w:rsidRPr="00BF10E6" w14:paraId="2616513E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8F6649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7EE74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27C5002" w14:textId="77777777" w:rsidR="00251A3A" w:rsidRPr="00BF10E6" w:rsidRDefault="00251A3A" w:rsidP="005B4549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ą,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wa,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BF10E6" w:rsidRPr="00BF10E6" w14:paraId="160301A5" w14:textId="77777777" w:rsidTr="005B4549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1377C62" w14:textId="77777777" w:rsidR="00251A3A" w:rsidRPr="00BF10E6" w:rsidRDefault="00251A3A" w:rsidP="005B4549">
            <w:pPr>
              <w:widowControl w:val="0"/>
              <w:spacing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wo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</w:t>
            </w:r>
            <w:r w:rsidRPr="00BF10E6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BF10E6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14:paraId="08AB92AC" w14:textId="77777777" w:rsidR="00251A3A" w:rsidRPr="00BF10E6" w:rsidRDefault="00251A3A" w:rsidP="005B4549">
            <w:pPr>
              <w:widowControl w:val="0"/>
              <w:spacing w:before="17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e,</w:t>
            </w:r>
            <w:r w:rsidRPr="00BF10E6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jący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h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renc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 2023 r. poz. 1689, z późn. zm.)</w:t>
            </w:r>
          </w:p>
          <w:p w14:paraId="39268682" w14:textId="77777777" w:rsidR="00251A3A" w:rsidRPr="00BF10E6" w:rsidRDefault="00251A3A" w:rsidP="005B4549">
            <w:pPr>
              <w:widowControl w:val="0"/>
              <w:spacing w:before="17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 r. )</w:t>
            </w:r>
          </w:p>
        </w:tc>
      </w:tr>
      <w:tr w:rsidR="00BF10E6" w:rsidRPr="00BF10E6" w14:paraId="53B5AA91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C62D74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EAA64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2FA9F15" w14:textId="77777777" w:rsidR="00251A3A" w:rsidRPr="00BF10E6" w:rsidRDefault="00251A3A" w:rsidP="005B4549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sek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sach</w:t>
            </w:r>
          </w:p>
        </w:tc>
      </w:tr>
      <w:tr w:rsidR="00BF10E6" w:rsidRPr="00BF10E6" w14:paraId="45E6E1F9" w14:textId="77777777" w:rsidTr="005B4549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B5D5084" w14:textId="77777777" w:rsidR="00251A3A" w:rsidRPr="00BF10E6" w:rsidRDefault="00251A3A" w:rsidP="005B4549">
            <w:pPr>
              <w:widowControl w:val="0"/>
              <w:spacing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2023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1270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BF10E6" w:rsidRPr="00BF10E6" w14:paraId="56A9B519" w14:textId="77777777" w:rsidTr="005B4549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4577D76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218FBBB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222092BA" w14:textId="77777777" w:rsidR="00251A3A" w:rsidRPr="00BF10E6" w:rsidRDefault="00251A3A" w:rsidP="005B4549">
            <w:pPr>
              <w:widowControl w:val="0"/>
              <w:spacing w:before="59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(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ać</w:t>
            </w:r>
            <w:r w:rsidRPr="00BF10E6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jaka)</w:t>
            </w:r>
          </w:p>
        </w:tc>
      </w:tr>
      <w:tr w:rsidR="00BF10E6" w:rsidRPr="00BF10E6" w14:paraId="362B66F1" w14:textId="77777777" w:rsidTr="005B4549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7955D8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17E3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DC33DE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E3E0FFF" w14:textId="77777777" w:rsidTr="005B4549">
        <w:trPr>
          <w:trHeight w:hRule="exact" w:val="140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A190E1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24E0CE27" w14:textId="77777777" w:rsidTr="005B4549">
        <w:trPr>
          <w:trHeight w:hRule="exact" w:val="815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DF897B4" w14:textId="77777777" w:rsidR="00251A3A" w:rsidRPr="00BF10E6" w:rsidRDefault="00251A3A" w:rsidP="005B4549">
            <w:pPr>
              <w:widowControl w:val="0"/>
              <w:spacing w:before="46" w:line="262" w:lineRule="auto"/>
              <w:ind w:left="301" w:right="492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sji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ające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aje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Trak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UE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187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26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06.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014,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1, z późn. zm.)</w:t>
            </w:r>
            <w:r w:rsidRPr="00BF10E6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BF10E6" w:rsidRPr="00BF10E6" w14:paraId="1662AD10" w14:textId="77777777" w:rsidTr="005B4549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5F51680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51101D9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724D3121" w14:textId="77777777" w:rsidR="00251A3A" w:rsidRPr="00BF10E6" w:rsidRDefault="00251A3A" w:rsidP="005B4549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</w:p>
        </w:tc>
      </w:tr>
      <w:tr w:rsidR="00BF10E6" w:rsidRPr="00BF10E6" w14:paraId="77BFD59B" w14:textId="77777777" w:rsidTr="005B4549">
        <w:trPr>
          <w:trHeight w:hRule="exact" w:val="309"/>
        </w:trPr>
        <w:tc>
          <w:tcPr>
            <w:tcW w:w="297" w:type="dxa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295EBD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59DA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CFED861" w14:textId="77777777" w:rsidR="00251A3A" w:rsidRPr="00BF10E6" w:rsidRDefault="00251A3A" w:rsidP="005B4549">
            <w:pPr>
              <w:widowControl w:val="0"/>
              <w:spacing w:before="5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ły</w:t>
            </w:r>
            <w:r w:rsidRPr="00BF10E6"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</w:p>
        </w:tc>
      </w:tr>
      <w:tr w:rsidR="00BF10E6" w:rsidRPr="00BF10E6" w14:paraId="20D02410" w14:textId="77777777" w:rsidTr="005B4549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1572896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660D21A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03C0563" w14:textId="77777777" w:rsidTr="005B4549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C0435F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7B28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EA9B971" w14:textId="77777777" w:rsidR="00251A3A" w:rsidRPr="00BF10E6" w:rsidRDefault="00251A3A" w:rsidP="005B4549">
            <w:pPr>
              <w:widowControl w:val="0"/>
              <w:spacing w:before="8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śred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29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</w:p>
        </w:tc>
      </w:tr>
      <w:tr w:rsidR="00BF10E6" w:rsidRPr="00BF10E6" w14:paraId="440075D4" w14:textId="77777777" w:rsidTr="005B4549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A758A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57E81337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0B51D9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3CF22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22F39A" w14:textId="77777777" w:rsidR="00251A3A" w:rsidRPr="00BF10E6" w:rsidRDefault="00251A3A" w:rsidP="005B4549">
            <w:pPr>
              <w:widowControl w:val="0"/>
              <w:spacing w:before="7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2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</w:p>
        </w:tc>
      </w:tr>
      <w:tr w:rsidR="00BF10E6" w:rsidRPr="00BF10E6" w14:paraId="2139D7EF" w14:textId="77777777" w:rsidTr="005B4549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D360EA1" w14:textId="77777777" w:rsidR="00251A3A" w:rsidRPr="00BF10E6" w:rsidRDefault="00251A3A" w:rsidP="005B4549">
            <w:pPr>
              <w:widowControl w:val="0"/>
              <w:spacing w:before="10" w:line="16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  <w:p w14:paraId="1DDC2310" w14:textId="77777777" w:rsidR="00251A3A" w:rsidRPr="00BF10E6" w:rsidRDefault="00251A3A" w:rsidP="005B4549">
            <w:pPr>
              <w:widowControl w:val="0"/>
              <w:spacing w:line="265" w:lineRule="auto"/>
              <w:ind w:left="301" w:right="51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ol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kacji</w:t>
            </w:r>
            <w:r w:rsidRPr="00BF10E6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D)</w:t>
            </w:r>
            <w:r w:rsidRPr="00BF10E6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BF10E6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BF10E6" w:rsidRPr="00BF10E6" w14:paraId="5233FFA2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31DAB5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43E9D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6E11B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AF0C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2C9F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C6B0F3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2946714D" w14:textId="77777777" w:rsidTr="005B4549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FE2C258" w14:textId="77777777" w:rsidR="00251A3A" w:rsidRPr="00BF10E6" w:rsidRDefault="00251A3A" w:rsidP="005B4549">
            <w:pPr>
              <w:widowControl w:val="0"/>
              <w:spacing w:before="51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8)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Da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</w:p>
        </w:tc>
      </w:tr>
      <w:tr w:rsidR="00BF10E6" w:rsidRPr="00BF10E6" w14:paraId="426B7CF3" w14:textId="77777777" w:rsidTr="005B454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E756DD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2B26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83248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61E678E" w14:textId="77777777" w:rsidR="00251A3A" w:rsidRPr="00BF10E6" w:rsidRDefault="00251A3A" w:rsidP="005B4549">
            <w:pPr>
              <w:widowControl w:val="0"/>
              <w:spacing w:before="22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771C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3B15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1C60662" w14:textId="77777777" w:rsidR="00251A3A" w:rsidRPr="00BF10E6" w:rsidRDefault="00251A3A" w:rsidP="005B4549">
            <w:pPr>
              <w:widowControl w:val="0"/>
              <w:spacing w:before="22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EF998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24F5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09F73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5E17E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C7DCB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4F47945B" w14:textId="77777777" w:rsidTr="005B4549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0A544A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81D4D29" w14:textId="77777777" w:rsidTr="005B4549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F4CE924" w14:textId="77777777" w:rsidR="00251A3A" w:rsidRDefault="00251A3A" w:rsidP="005B4549">
            <w:pPr>
              <w:widowControl w:val="0"/>
              <w:spacing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Strona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7</w:t>
            </w:r>
          </w:p>
          <w:p w14:paraId="3DEA20CE" w14:textId="40D9FE9D" w:rsidR="003B548D" w:rsidRDefault="003B548D" w:rsidP="005B4549">
            <w:pPr>
              <w:widowControl w:val="0"/>
              <w:spacing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Wwwwwwwwww </w:t>
            </w:r>
          </w:p>
          <w:p w14:paraId="4AAF7A58" w14:textId="77777777" w:rsidR="003B548D" w:rsidRDefault="003B548D" w:rsidP="005B4549">
            <w:pPr>
              <w:widowControl w:val="0"/>
              <w:spacing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</w:pPr>
          </w:p>
          <w:p w14:paraId="065756D1" w14:textId="77777777" w:rsidR="003B548D" w:rsidRDefault="003B548D" w:rsidP="005B4549">
            <w:pPr>
              <w:widowControl w:val="0"/>
              <w:spacing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</w:pPr>
          </w:p>
          <w:p w14:paraId="08135129" w14:textId="244A2995" w:rsidR="003B548D" w:rsidRPr="00BF10E6" w:rsidRDefault="003B548D" w:rsidP="005B4549">
            <w:pPr>
              <w:widowControl w:val="0"/>
              <w:spacing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192A6C4D" w14:textId="77777777" w:rsidR="00F15C2E" w:rsidRDefault="00F15C2E" w:rsidP="00251A3A">
      <w:pPr>
        <w:suppressAutoHyphens/>
        <w:spacing w:line="241" w:lineRule="exact"/>
        <w:rPr>
          <w:rFonts w:eastAsia="Calibri"/>
          <w:sz w:val="20"/>
          <w:szCs w:val="20"/>
          <w:lang w:eastAsia="ar-SA"/>
        </w:rPr>
      </w:pPr>
    </w:p>
    <w:p w14:paraId="5A29B2A9" w14:textId="77777777" w:rsidR="00F15C2E" w:rsidRDefault="00212814" w:rsidP="00251A3A">
      <w:pPr>
        <w:suppressAutoHyphens/>
        <w:spacing w:line="241" w:lineRule="exact"/>
        <w:rPr>
          <w:rFonts w:eastAsia="Calibri"/>
          <w:sz w:val="20"/>
          <w:szCs w:val="20"/>
          <w:lang w:eastAsia="ar-SA"/>
        </w:rPr>
      </w:pPr>
      <w:r w:rsidRPr="00212814">
        <w:rPr>
          <w:rFonts w:eastAsia="Calibri"/>
          <w:sz w:val="20"/>
          <w:szCs w:val="20"/>
          <w:lang w:eastAsia="ar-SA"/>
        </w:rPr>
        <w:t>w</w:t>
      </w:r>
      <w:r w:rsidR="00A11882" w:rsidRPr="00212814">
        <w:rPr>
          <w:rFonts w:eastAsia="Calibri"/>
          <w:sz w:val="20"/>
          <w:szCs w:val="20"/>
          <w:lang w:eastAsia="ar-SA"/>
        </w:rPr>
        <w:t xml:space="preserve"> ciągu </w:t>
      </w:r>
      <w:r w:rsidRPr="00212814">
        <w:rPr>
          <w:rFonts w:eastAsia="Calibri"/>
          <w:sz w:val="20"/>
          <w:szCs w:val="20"/>
          <w:lang w:eastAsia="ar-SA"/>
        </w:rPr>
        <w:t>30 dni od otrzymania środków na podjęcie działalności gospodarczej</w:t>
      </w:r>
      <w:r w:rsidR="00A11882" w:rsidRPr="00212814">
        <w:rPr>
          <w:rFonts w:eastAsia="Calibri"/>
          <w:sz w:val="20"/>
          <w:szCs w:val="20"/>
          <w:lang w:eastAsia="ar-SA"/>
        </w:rPr>
        <w:t xml:space="preserve"> </w:t>
      </w:r>
      <w:r w:rsidRPr="00212814">
        <w:rPr>
          <w:rFonts w:eastAsia="Calibri"/>
          <w:sz w:val="20"/>
          <w:szCs w:val="20"/>
          <w:lang w:eastAsia="ar-SA"/>
        </w:rPr>
        <w:t xml:space="preserve"> …………………………….. </w:t>
      </w:r>
    </w:p>
    <w:p w14:paraId="04C66CD3" w14:textId="1FB8AA8A" w:rsidR="00212814" w:rsidRPr="00212814" w:rsidRDefault="00212814" w:rsidP="00F15C2E">
      <w:pPr>
        <w:suppressAutoHyphens/>
        <w:spacing w:line="241" w:lineRule="exact"/>
        <w:ind w:left="6381"/>
        <w:rPr>
          <w:rFonts w:ascii="Calibri" w:eastAsia="Calibri" w:hAnsi="Calibri" w:cs="Calibri"/>
          <w:sz w:val="16"/>
          <w:szCs w:val="16"/>
          <w:lang w:eastAsia="ar-SA"/>
        </w:rPr>
      </w:pPr>
      <w:r w:rsidRPr="00212814">
        <w:rPr>
          <w:rFonts w:eastAsia="Calibri"/>
          <w:sz w:val="16"/>
          <w:szCs w:val="16"/>
          <w:lang w:eastAsia="ar-SA"/>
        </w:rPr>
        <w:t>(podpis</w:t>
      </w:r>
      <w:r w:rsidR="00F15C2E">
        <w:rPr>
          <w:rFonts w:eastAsia="Calibri"/>
          <w:sz w:val="16"/>
          <w:szCs w:val="16"/>
          <w:lang w:eastAsia="ar-SA"/>
        </w:rPr>
        <w:t xml:space="preserve"> Wnioskodawcy)</w:t>
      </w:r>
    </w:p>
    <w:p w14:paraId="6AAC0FCE" w14:textId="77777777" w:rsidR="00212814" w:rsidRPr="00BF10E6" w:rsidRDefault="00212814" w:rsidP="00251A3A">
      <w:pPr>
        <w:suppressAutoHyphens/>
        <w:spacing w:line="241" w:lineRule="exact"/>
        <w:rPr>
          <w:rFonts w:ascii="Calibri" w:eastAsia="Calibri" w:hAnsi="Calibri" w:cs="Calibri"/>
          <w:sz w:val="20"/>
          <w:szCs w:val="20"/>
          <w:lang w:eastAsia="ar-SA"/>
        </w:rPr>
        <w:sectPr w:rsidR="00212814" w:rsidRPr="00BF10E6" w:rsidSect="00F15C2E">
          <w:footerReference w:type="default" r:id="rId9"/>
          <w:type w:val="nextColumn"/>
          <w:pgSz w:w="11906" w:h="16840"/>
          <w:pgMar w:top="568" w:right="1247" w:bottom="993" w:left="1247" w:header="709" w:footer="709" w:gutter="0"/>
          <w:cols w:space="708"/>
        </w:sect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BF10E6" w:rsidRPr="00BF10E6" w14:paraId="5BDAA8A1" w14:textId="77777777" w:rsidTr="005B4549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A832C18" w14:textId="77777777" w:rsidR="00251A3A" w:rsidRPr="00BF10E6" w:rsidRDefault="00251A3A" w:rsidP="005B4549">
            <w:pPr>
              <w:widowControl w:val="0"/>
              <w:spacing w:line="23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lastRenderedPageBreak/>
              <w:t>9)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353F638B" w14:textId="77777777" w:rsidR="00251A3A" w:rsidRPr="00BF10E6" w:rsidRDefault="00251A3A" w:rsidP="005B4549">
            <w:pPr>
              <w:widowControl w:val="0"/>
              <w:spacing w:before="4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m,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BF10E6" w:rsidRPr="00BF10E6" w14:paraId="630E64A4" w14:textId="77777777" w:rsidTr="005B454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E842039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ug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50E9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19D6F47" w14:textId="77777777" w:rsidR="00251A3A" w:rsidRPr="00BF10E6" w:rsidRDefault="00251A3A" w:rsidP="005B4549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2C80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E801766" w14:textId="77777777" w:rsidR="00251A3A" w:rsidRPr="00BF10E6" w:rsidRDefault="00251A3A" w:rsidP="005B4549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0B511186" w14:textId="77777777" w:rsidTr="005B4549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A37D77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1B3A7A6" w14:textId="77777777" w:rsidTr="005B454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01A04BE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34B64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E429A8A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2F6F8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2D7891B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05BB8B96" w14:textId="77777777" w:rsidTr="005B4549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337926" w14:textId="77777777" w:rsidR="00251A3A" w:rsidRPr="00BF10E6" w:rsidRDefault="00251A3A" w:rsidP="005B4549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BF10E6" w:rsidRPr="00BF10E6" w14:paraId="17373EEA" w14:textId="77777777" w:rsidTr="005B454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E6B8BC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erać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jący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49C37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4DC646E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058C4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DE36218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56DCD28C" w14:textId="77777777" w:rsidTr="005B4549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D7544CA" w14:textId="77777777" w:rsidR="00251A3A" w:rsidRPr="00BF10E6" w:rsidRDefault="00251A3A" w:rsidP="005B4549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wą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oż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BF10E6" w:rsidRPr="00BF10E6" w14:paraId="67E4376B" w14:textId="77777777" w:rsidTr="005B454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086248A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rca,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34C09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3CE11E4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11CE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10F029D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21D41F3B" w14:textId="77777777" w:rsidTr="005B4549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2F03C6" w14:textId="77777777" w:rsidR="00251A3A" w:rsidRPr="00BF10E6" w:rsidRDefault="00251A3A" w:rsidP="005B4549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em,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  <w:p w14:paraId="5BB09F17" w14:textId="77777777" w:rsidR="00251A3A" w:rsidRPr="00BF10E6" w:rsidRDefault="00251A3A" w:rsidP="005B4549">
            <w:pPr>
              <w:widowControl w:val="0"/>
              <w:spacing w:before="24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su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BF10E6" w:rsidRPr="00BF10E6" w14:paraId="42C098F7" w14:textId="77777777" w:rsidTr="005B454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1BEE729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mk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6E9B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31A2F8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5DDA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5546C03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43254D88" w14:textId="77777777" w:rsidTr="005B4549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1B90887" w14:textId="77777777" w:rsidR="00251A3A" w:rsidRPr="00BF10E6" w:rsidRDefault="00251A3A" w:rsidP="005B4549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  <w:p w14:paraId="62892A36" w14:textId="77777777" w:rsidR="00251A3A" w:rsidRPr="00BF10E6" w:rsidRDefault="00251A3A" w:rsidP="005B4549">
            <w:pPr>
              <w:widowControl w:val="0"/>
              <w:spacing w:before="9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ącej,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BF10E6" w:rsidRPr="00BF10E6" w14:paraId="0D2C28A2" w14:textId="77777777" w:rsidTr="005B4549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91C342D" w14:textId="77777777" w:rsidR="00251A3A" w:rsidRPr="00BF10E6" w:rsidRDefault="00251A3A" w:rsidP="005B4549">
            <w:pPr>
              <w:widowControl w:val="0"/>
              <w:spacing w:before="12" w:line="268" w:lineRule="auto"/>
              <w:ind w:left="605" w:right="27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em </w:t>
            </w:r>
            <w:r w:rsidRPr="00BF10E6"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0A46B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746AB7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C42546C" w14:textId="77777777" w:rsidTr="005B4549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21F77C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44EC32A" w14:textId="77777777" w:rsidTr="005B4549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7AD9251" w14:textId="77777777" w:rsidR="00251A3A" w:rsidRPr="00BF10E6" w:rsidRDefault="00251A3A" w:rsidP="005B4549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D31A8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5AD4C2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54F0C9E9" w14:textId="77777777" w:rsidTr="005B4549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CA2040A" w14:textId="77777777" w:rsidR="00251A3A" w:rsidRPr="00BF10E6" w:rsidRDefault="00251A3A" w:rsidP="005B4549">
            <w:pPr>
              <w:widowControl w:val="0"/>
              <w:spacing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7E81CF0B" w14:textId="77777777" w:rsidR="00251A3A" w:rsidRPr="00BF10E6" w:rsidRDefault="00251A3A" w:rsidP="005B4549">
            <w:pPr>
              <w:widowControl w:val="0"/>
              <w:spacing w:before="24" w:line="253" w:lineRule="auto"/>
              <w:ind w:left="605" w:right="396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BF10E6" w:rsidRPr="00BF10E6" w14:paraId="5F10D21F" w14:textId="77777777" w:rsidTr="005B4549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47EE5A8" w14:textId="77777777" w:rsidR="00251A3A" w:rsidRPr="00BF10E6" w:rsidRDefault="00251A3A" w:rsidP="005B4549">
            <w:pPr>
              <w:widowControl w:val="0"/>
              <w:spacing w:before="4" w:line="268" w:lineRule="auto"/>
              <w:ind w:left="304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awcy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rcą,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</w:p>
          <w:p w14:paraId="033D3B19" w14:textId="77777777" w:rsidR="00251A3A" w:rsidRPr="00BF10E6" w:rsidRDefault="00251A3A" w:rsidP="005B4549">
            <w:pPr>
              <w:widowControl w:val="0"/>
              <w:spacing w:before="5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ącego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at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h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BF10E6" w:rsidRPr="00BF10E6" w14:paraId="3737E5AD" w14:textId="77777777" w:rsidTr="005B4549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2359D744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48A41AA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5AA049EB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5240ABD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C7C9CB"/>
          </w:tcPr>
          <w:p w14:paraId="160E21EB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6B11F7B2" w14:textId="77777777" w:rsidTr="005B4549">
        <w:trPr>
          <w:trHeight w:hRule="exact" w:val="319"/>
        </w:trPr>
        <w:tc>
          <w:tcPr>
            <w:tcW w:w="7832" w:type="dxa"/>
            <w:gridSpan w:val="10"/>
            <w:tcBorders>
              <w:top w:val="single" w:sz="35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72E540" w14:textId="77777777" w:rsidR="00251A3A" w:rsidRPr="00BF10E6" w:rsidRDefault="00251A3A" w:rsidP="005B4549">
            <w:pPr>
              <w:widowControl w:val="0"/>
              <w:spacing w:before="11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ejął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rcę?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D1CC6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35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B9C34F4" w14:textId="77777777" w:rsidR="00251A3A" w:rsidRPr="00BF10E6" w:rsidRDefault="00251A3A" w:rsidP="005B4549">
            <w:pPr>
              <w:widowControl w:val="0"/>
              <w:spacing w:before="33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A8802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54960C4" w14:textId="77777777" w:rsidR="00251A3A" w:rsidRPr="00BF10E6" w:rsidRDefault="00251A3A" w:rsidP="005B4549">
            <w:pPr>
              <w:widowControl w:val="0"/>
              <w:spacing w:before="33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69BE385D" w14:textId="77777777" w:rsidTr="005B4549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2B58663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6443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7D84C67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CDE7251" w14:textId="77777777" w:rsidTr="005B4549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1853B1A" w14:textId="77777777" w:rsidR="00251A3A" w:rsidRPr="00BF10E6" w:rsidRDefault="00251A3A" w:rsidP="005B4549">
            <w:pPr>
              <w:widowControl w:val="0"/>
              <w:spacing w:before="14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391CD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D13B653" w14:textId="77777777" w:rsidR="00251A3A" w:rsidRPr="00BF10E6" w:rsidRDefault="00251A3A" w:rsidP="005B4549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668A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2A2BC9" w14:textId="77777777" w:rsidR="00251A3A" w:rsidRPr="00BF10E6" w:rsidRDefault="00251A3A" w:rsidP="005B4549">
            <w:pPr>
              <w:widowControl w:val="0"/>
              <w:spacing w:before="36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654FE459" w14:textId="77777777" w:rsidTr="005B4549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CD48564" w14:textId="77777777" w:rsidR="00251A3A" w:rsidRPr="00BF10E6" w:rsidRDefault="00251A3A" w:rsidP="005B4549">
            <w:pPr>
              <w:widowControl w:val="0"/>
              <w:spacing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</w:pPr>
          </w:p>
          <w:p w14:paraId="700E07D8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BF10E6" w:rsidRPr="00BF10E6" w14:paraId="527A8CFF" w14:textId="77777777" w:rsidTr="005B4549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4F82657" w14:textId="77777777" w:rsidR="00251A3A" w:rsidRPr="00BF10E6" w:rsidRDefault="00251A3A" w:rsidP="005B4549">
            <w:pPr>
              <w:widowControl w:val="0"/>
              <w:spacing w:before="12" w:line="268" w:lineRule="auto"/>
              <w:ind w:left="605" w:right="15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ch </w:t>
            </w:r>
            <w:r w:rsidRPr="00BF10E6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E3A2A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DE4ED8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406098D6" w14:textId="77777777" w:rsidTr="005B4549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27FEAD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5B95BA15" w14:textId="77777777" w:rsidTr="005B4549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4D43111" w14:textId="77777777" w:rsidR="00251A3A" w:rsidRPr="00BF10E6" w:rsidRDefault="00251A3A" w:rsidP="005B4549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6B458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D56F22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B788128" w14:textId="77777777" w:rsidTr="005B4549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A109CA3" w14:textId="77777777" w:rsidR="00251A3A" w:rsidRPr="00BF10E6" w:rsidRDefault="00251A3A" w:rsidP="005B4549">
            <w:pPr>
              <w:widowControl w:val="0"/>
              <w:spacing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0A55C700" w14:textId="77777777" w:rsidR="00251A3A" w:rsidRPr="00BF10E6" w:rsidRDefault="00251A3A" w:rsidP="005B4549">
            <w:pPr>
              <w:widowControl w:val="0"/>
              <w:spacing w:before="24" w:line="252" w:lineRule="auto"/>
              <w:ind w:left="605" w:right="523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17BFFDCE" w14:textId="77777777" w:rsidR="00251A3A" w:rsidRPr="00BF10E6" w:rsidRDefault="00251A3A" w:rsidP="005B4549">
            <w:pPr>
              <w:widowControl w:val="0"/>
              <w:spacing w:line="19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BF10E6" w:rsidRPr="00BF10E6" w14:paraId="19E764FD" w14:textId="77777777" w:rsidTr="005B4549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8FFB3A6" w14:textId="77777777" w:rsidR="00251A3A" w:rsidRPr="00BF10E6" w:rsidRDefault="00251A3A" w:rsidP="005B4549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9BB22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0E93F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FC9C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FD40C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AA9F1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A6AAF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F9D5F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9257D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FED2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78DCA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B618E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49B558F6" w14:textId="77777777" w:rsidTr="005B4549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D1A016B" w14:textId="77777777" w:rsidR="00251A3A" w:rsidRPr="00BF10E6" w:rsidRDefault="00251A3A" w:rsidP="005B4549">
            <w:pPr>
              <w:widowControl w:val="0"/>
              <w:spacing w:line="16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</w:p>
        </w:tc>
      </w:tr>
      <w:tr w:rsidR="00BF10E6" w:rsidRPr="00BF10E6" w14:paraId="556B0FA2" w14:textId="77777777" w:rsidTr="005B4549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D22AF35" w14:textId="77777777" w:rsidR="00251A3A" w:rsidRPr="00BF10E6" w:rsidRDefault="00251A3A" w:rsidP="005B4549">
            <w:pPr>
              <w:widowControl w:val="0"/>
              <w:spacing w:before="12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A855E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2F53E7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91CACC3" w14:textId="77777777" w:rsidTr="005B4549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743ABF9" w14:textId="77777777" w:rsidR="00251A3A" w:rsidRPr="00BF10E6" w:rsidRDefault="00251A3A" w:rsidP="005B4549">
            <w:pPr>
              <w:widowControl w:val="0"/>
              <w:spacing w:line="166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4A291512" w14:textId="77777777" w:rsidR="00251A3A" w:rsidRPr="00BF10E6" w:rsidRDefault="00251A3A" w:rsidP="005B4549">
            <w:pPr>
              <w:widowControl w:val="0"/>
              <w:spacing w:before="24" w:line="252" w:lineRule="auto"/>
              <w:ind w:left="605" w:right="4588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ejącemu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251A346C" w14:textId="77777777" w:rsidR="00251A3A" w:rsidRPr="00BF10E6" w:rsidRDefault="00251A3A" w:rsidP="005B4549">
            <w:pPr>
              <w:widowControl w:val="0"/>
              <w:spacing w:line="185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</w:p>
          <w:p w14:paraId="7959E7C0" w14:textId="77777777" w:rsidR="00251A3A" w:rsidRPr="00BF10E6" w:rsidRDefault="00251A3A" w:rsidP="005B4549">
            <w:pPr>
              <w:widowControl w:val="0"/>
              <w:spacing w:before="25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BF10E6" w:rsidRPr="00BF10E6" w14:paraId="24902571" w14:textId="77777777" w:rsidTr="005B4549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C1C59A2" w14:textId="77777777" w:rsidR="00251A3A" w:rsidRPr="00BF10E6" w:rsidRDefault="00251A3A" w:rsidP="005B4549">
            <w:pPr>
              <w:widowControl w:val="0"/>
              <w:spacing w:before="14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BF10E6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A7567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CAC2EE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18CE9E3" w14:textId="77777777" w:rsidTr="005B4549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8F92B81" w14:textId="77777777" w:rsidR="00251A3A" w:rsidRPr="00BF10E6" w:rsidRDefault="00251A3A" w:rsidP="005B4549">
            <w:pPr>
              <w:widowControl w:val="0"/>
              <w:spacing w:line="144" w:lineRule="exact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1A06CA55" w14:textId="77777777" w:rsidR="00251A3A" w:rsidRPr="00BF10E6" w:rsidRDefault="00251A3A" w:rsidP="005B4549">
            <w:pPr>
              <w:widowControl w:val="0"/>
              <w:spacing w:before="11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ed</w:t>
            </w:r>
            <w:r w:rsidRPr="00BF10E6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val="en-US" w:eastAsia="en-US"/>
              </w:rPr>
              <w:t>8)</w:t>
            </w:r>
          </w:p>
        </w:tc>
      </w:tr>
      <w:tr w:rsidR="00BF10E6" w:rsidRPr="00BF10E6" w14:paraId="3F16D1DB" w14:textId="77777777" w:rsidTr="005B4549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5F5561F" w14:textId="77777777" w:rsidR="00251A3A" w:rsidRPr="00BF10E6" w:rsidRDefault="00251A3A" w:rsidP="005B4549">
            <w:pPr>
              <w:widowControl w:val="0"/>
              <w:spacing w:before="14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BF10E6">
              <w:rPr>
                <w:rFonts w:ascii="Arial" w:eastAsia="Arial" w:hAnsi="Arial" w:cs="Arial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F5C6F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2DFCF0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1219DBA" w14:textId="77777777" w:rsidTr="005B4549">
        <w:trPr>
          <w:trHeight w:hRule="exact" w:val="9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697D97D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top w:val="single" w:sz="8" w:space="0" w:color="231F20"/>
              <w:left w:val="nil"/>
              <w:bottom w:val="single" w:sz="8" w:space="0" w:color="231F20"/>
              <w:right w:val="single" w:sz="21" w:space="0" w:color="231F20"/>
            </w:tcBorders>
          </w:tcPr>
          <w:p w14:paraId="123833A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C568921" w14:textId="77777777" w:rsidTr="005B4549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1ACB42C" w14:textId="77777777" w:rsidR="00251A3A" w:rsidRPr="00BF10E6" w:rsidRDefault="00251A3A" w:rsidP="005B4549">
            <w:pPr>
              <w:widowControl w:val="0"/>
              <w:spacing w:before="16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BF10E6">
              <w:rPr>
                <w:rFonts w:ascii="Arial" w:eastAsia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88E06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3151F1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98963FC" w14:textId="77777777" w:rsidTr="005B4549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ED76D5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2CF82FA2" w14:textId="77777777" w:rsidTr="005B4549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6CDB727" w14:textId="77777777" w:rsidR="00251A3A" w:rsidRPr="00BF10E6" w:rsidRDefault="00251A3A" w:rsidP="005B4549">
            <w:pPr>
              <w:widowControl w:val="0"/>
              <w:spacing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484812DF" w14:textId="77777777" w:rsidR="00251A3A" w:rsidRPr="00BF10E6" w:rsidRDefault="00251A3A" w:rsidP="00251A3A">
      <w:pPr>
        <w:suppressAutoHyphens/>
        <w:spacing w:before="9" w:line="80" w:lineRule="exact"/>
        <w:rPr>
          <w:sz w:val="8"/>
          <w:szCs w:val="8"/>
          <w:lang w:eastAsia="ar-SA"/>
        </w:rPr>
      </w:pPr>
      <w:r w:rsidRPr="00BF10E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2C2154" wp14:editId="34076CC2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1677" name="Grupa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1678" name="Freeform 322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4CA735" id="Grupa 1677" o:spid="_x0000_s1026" style="position:absolute;margin-left:57pt;margin-top:434.4pt;width:481.7pt;height:4.9pt;z-index:-251657216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">
                <v:shape id="Freeform 322" o:spid="_x0000_s1027" style="position:absolute;left:1140;top:8688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BF10E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E40EC4" wp14:editId="17174933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1675" name="Grupa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1676" name="Freeform 324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0AAD5" id="Grupa 1675" o:spid="_x0000_s1026" style="position:absolute;margin-left:57pt;margin-top:741.1pt;width:481.7pt;height:4.9pt;z-index:-251656192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">
                <v:shape id="Freeform 324" o:spid="_x0000_s1027" style="position:absolute;left:1140;top:148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1008D79F" w14:textId="77777777" w:rsidR="00251A3A" w:rsidRPr="00BF10E6" w:rsidRDefault="00251A3A" w:rsidP="00251A3A">
      <w:pPr>
        <w:suppressAutoHyphens/>
        <w:spacing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1A3A" w:rsidRPr="00BF10E6" w:rsidSect="000614BB">
          <w:pgSz w:w="11906" w:h="16840"/>
          <w:pgMar w:top="1440" w:right="1020" w:bottom="280" w:left="1020" w:header="708" w:footer="708" w:gutter="0"/>
          <w:cols w:space="708"/>
        </w:sectPr>
      </w:pPr>
    </w:p>
    <w:p w14:paraId="3E44A3BD" w14:textId="77777777" w:rsidR="00251A3A" w:rsidRPr="00BF10E6" w:rsidRDefault="00251A3A" w:rsidP="00251A3A">
      <w:pPr>
        <w:suppressAutoHyphens/>
        <w:spacing w:before="80" w:line="260" w:lineRule="auto"/>
        <w:ind w:left="112" w:right="359"/>
        <w:rPr>
          <w:rFonts w:ascii="Calibri" w:eastAsia="Calibri" w:hAnsi="Calibri" w:cs="Calibri"/>
          <w:sz w:val="16"/>
          <w:szCs w:val="16"/>
          <w:lang w:eastAsia="ar-SA"/>
        </w:rPr>
      </w:pPr>
      <w:r w:rsidRPr="00BF10E6"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5FF4C1" wp14:editId="433D780A">
                <wp:simplePos x="0" y="0"/>
                <wp:positionH relativeFrom="page">
                  <wp:posOffset>718820</wp:posOffset>
                </wp:positionH>
                <wp:positionV relativeFrom="page">
                  <wp:posOffset>1000125</wp:posOffset>
                </wp:positionV>
                <wp:extent cx="6172835" cy="5582920"/>
                <wp:effectExtent l="4445" t="0" r="4445" b="8255"/>
                <wp:wrapNone/>
                <wp:docPr id="1368" name="Grupa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1369" name="Group 326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1370" name="Freeform 327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328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1372" name="Freeform 329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33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1374" name="Freeform 33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332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1376" name="Freeform 333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334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1378" name="Freeform 335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336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1380" name="Freeform 337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338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1382" name="Freeform 339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34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1384" name="Freeform 34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342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1386" name="Freeform 343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344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1388" name="Freeform 345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346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1390" name="Freeform 347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48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1392" name="Freeform 349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1394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352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1396" name="Freeform 353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354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1398" name="Freeform 355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356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1400" name="Freeform 357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1402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3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1404" name="Freeform 3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362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1406" name="Freeform 363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364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1408" name="Freeform 365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1410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368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1412" name="Freeform 369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37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1414" name="Freeform 37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1416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1418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1420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1422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1424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1426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1428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1430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1432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1434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1436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1438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1440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1442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1444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1446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448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450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452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454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456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458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460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462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464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466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24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468" name="Freeform 425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26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470" name="Freeform 427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28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472" name="Freeform 429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3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474" name="Freeform 43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32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476" name="Freeform 433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34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478" name="Freeform 435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36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480" name="Freeform 437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38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482" name="Freeform 439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4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484" name="Freeform 44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42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486" name="Freeform 443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444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488" name="Freeform 445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446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90" name="Freeform 447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448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92" name="Freeform 449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45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94" name="Freeform 45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452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96" name="Freeform 453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454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98" name="Freeform 455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456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00" name="Freeform 457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458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02" name="Freeform 459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4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04" name="Freeform 4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462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06" name="Freeform 463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464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08" name="Freeform 465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466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510" name="Freeform 467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468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512" name="Freeform 469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47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14" name="Freeform 47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472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516" name="Freeform 473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518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520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522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524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526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528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530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532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534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536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538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540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542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544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546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548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550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552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1554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1556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1558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1560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1562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1564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1566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1568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1570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1572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1574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1576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1578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1580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1582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1584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1586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1588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1590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548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1592" name="Freeform 549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55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1594" name="Freeform 55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552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1596" name="Freeform 553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554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1598" name="Freeform 555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556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1600" name="Freeform 557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558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1602" name="Freeform 559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1604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1606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564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1608" name="Freeform 565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566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1610" name="Freeform 567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568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1612" name="Freeform 569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57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1614" name="Freeform 57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572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1616" name="Freeform 573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574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1618" name="Freeform 575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576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1620" name="Freeform 577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578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1622" name="Freeform 579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58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1624" name="Freeform 58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582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1626" name="Freeform 583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584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1628" name="Freeform 585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586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1630" name="Freeform 587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88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1632" name="Freeform 589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1634" name="Freeform 59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2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1636" name="Freeform 593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4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1638" name="Freeform 595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6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1640" name="Freeform 597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98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1642" name="Freeform 599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60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1644" name="Freeform 60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602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1646" name="Freeform 603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604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1648" name="Freeform 605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606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1650" name="Freeform 607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608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1652" name="Freeform 609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6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1654" name="Freeform 6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1656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1658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1660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1662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1664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1666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624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1668" name="Freeform 625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626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1670" name="Freeform 627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628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1672" name="Freeform 629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63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1674" name="Freeform 63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23832" id="Grupa 1368" o:spid="_x0000_s1026" style="position:absolute;margin-left:56.6pt;margin-top:78.75pt;width:486.05pt;height:439.6pt;z-index:-251655168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">
                <v:group id="Group 326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<v:shape id="Freeform 327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28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<v:shape id="Freeform 329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30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shape id="Freeform 331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32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<v:shape id="Freeform 333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34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<v:shape id="Freeform 335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36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<v:shape id="Freeform 337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38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339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40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shape id="Freeform 341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42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<v:shape id="Freeform 343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44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345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46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<v:shape id="Freeform 347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48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<v:shape id="Freeform 349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50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<v:shape id="Freeform 351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52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<v:shape id="Freeform 353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54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<v:shape id="Freeform 355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56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<v:shape id="Freeform 357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58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<v:shape id="Freeform 359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60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<v:shape id="Freeform 361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62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bi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ArPb8IJcvEPAAD//wMAUEsBAi0AFAAGAAgAAAAhANvh9svuAAAAhQEAABMAAAAAAAAAAAAA&#10;AAAAAAAAAFtDb250ZW50X1R5cGVzXS54bWxQSwECLQAUAAYACAAAACEAWvQsW78AAAAVAQAACwAA&#10;AAAAAAAAAAAAAAAfAQAAX3JlbHMvLnJlbHNQSwECLQAUAAYACAAAACEAZGJm4sMAAADdAAAADwAA&#10;AAAAAAAAAAAAAAAHAgAAZHJzL2Rvd25yZXYueG1sUEsFBgAAAAADAAMAtwAAAPcCAAAAAA==&#10;">
                  <v:shape id="Freeform 363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64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<v:shape id="Freeform 365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66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<v:shape id="Freeform 367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68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<v:shape id="Freeform 369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70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<v:shape id="Freeform 371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72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<v:shape id="Freeform 373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74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T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40/4+yacIBdPAAAA//8DAFBLAQItABQABgAIAAAAIQDb4fbL7gAAAIUBAAATAAAAAAAAAAAA&#10;AAAAAAAAAABbQ29udGVudF9UeXBlc10ueG1sUEsBAi0AFAAGAAgAAAAhAFr0LFu/AAAAFQEAAAsA&#10;AAAAAAAAAAAAAAAAHwEAAF9yZWxzLy5yZWxzUEsBAi0AFAAGAAgAAAAhAH4ly9PEAAAA3QAAAA8A&#10;AAAAAAAAAAAAAAAABwIAAGRycy9kb3ducmV2LnhtbFBLBQYAAAAAAwADALcAAAD4AgAAAAA=&#10;">
                  <v:shape id="Freeform 375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376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<v:shape id="Freeform 377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378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<v:shape id="Freeform 379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380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<v:shape id="Freeform 381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382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<v:shape id="Freeform 383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384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<v:shape id="Freeform 385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386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<v:shape id="Freeform 387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388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<v:shape id="Freeform 389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390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<v:shape id="Freeform 391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392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<v:shape id="Freeform 393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394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<v:shape id="Freeform 395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396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397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398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<v:shape id="Freeform 399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00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Freeform 401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02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<v:shape id="Freeform 403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04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shape id="Freeform 405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06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<v:shape id="Freeform 407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08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/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QzPb8IJcvEPAAD//wMAUEsBAi0AFAAGAAgAAAAhANvh9svuAAAAhQEAABMAAAAAAAAAAAAA&#10;AAAAAAAAAFtDb250ZW50X1R5cGVzXS54bWxQSwECLQAUAAYACAAAACEAWvQsW78AAAAVAQAACwAA&#10;AAAAAAAAAAAAAAAfAQAAX3JlbHMvLnJlbHNQSwECLQAUAAYACAAAACEACOpP/MMAAADdAAAADwAA&#10;AAAAAAAAAAAAAAAHAgAAZHJzL2Rvd25yZXYueG1sUEsFBgAAAAADAAMAtwAAAPcCAAAAAA==&#10;">
                  <v:shape id="Freeform 409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10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">
                  <v:shape id="Freeform 411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12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<v:shape id="Freeform 413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14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<v:shape id="Freeform 415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16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<v:shape id="Freeform 417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18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<v:shape id="Freeform 419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20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6t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">
                  <v:shape id="Freeform 421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22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<v:shape id="Freeform 423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24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shape id="Freeform 425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26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<v:shape id="Freeform 427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28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shape id="Freeform 429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0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<v:shape id="Freeform 431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2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Freeform 433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34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<v:shape id="Freeform 435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36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<v:shape id="Freeform 437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8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<v:shape id="Freeform 439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40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hX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">
                  <v:shape id="Freeform 441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42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shape id="Freeform 443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44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<v:shape id="Freeform 445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46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<v:shape id="Freeform 447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48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<v:shape id="Freeform 449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0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Freeform 451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2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<v:shape id="Freeform 453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54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<v:shape id="Freeform 455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56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<v:shape id="Freeform 457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8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<v:shape id="Freeform 459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60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<v:shape id="Freeform 461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62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<v:shape id="Freeform 463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4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<v:shape id="Freeform 465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66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<v:shape id="Freeform 467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68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<v:shape id="Freeform 469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0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<v:shape id="Freeform 471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72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<v:shape id="Freeform 473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74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<v:shape id="Freeform 475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6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<v:shape id="Freeform 477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478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<v:shape id="Freeform 479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0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<v:shape id="Freeform 481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2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shape id="Freeform 483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484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<v:shape id="Freeform 485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6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<v:shape id="Freeform 487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8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<v:shape id="Freeform 489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490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<v:shape id="Freeform 491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2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<v:shape id="Freeform 493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94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<v:shape id="Freeform 495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496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497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8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<v:shape id="Freeform 499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<v:shape id="Freeform 501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02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shape id="Freeform 503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04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shape id="Freeform 505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6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 id="Freeform 507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08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<v:shape id="Freeform 509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10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<v:shape id="Freeform 511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shape id="Freeform 513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14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shape id="Freeform 515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16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<v:shape id="Freeform 517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<v:shape id="Freeform 519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20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shape id="Freeform 521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22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523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4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shape id="Freeform 525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26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<v:shape id="Freeform 527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28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shape id="Freeform 529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<v:shape id="Freeform 531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32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<v:shape id="Freeform 533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34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<v:shape id="Freeform 535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shape id="Freeform 537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38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<v:shape id="Freeform 539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0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<v:shape id="Freeform 541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<v:shape id="Freeform 543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44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<v:shape id="Freeform 545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6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<v:shape id="Freeform 547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<v:shape id="Freeform 549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0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<v:shape id="Freeform 551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2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<v:shape id="Freeform 553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54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<v:shape id="Freeform 555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56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<v:shape id="Freeform 557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58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559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shape id="Freeform 561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62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<v:shape id="Freeform 563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4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shape id="Freeform 565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66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567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8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569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70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571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72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573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74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shape id="Freeform 575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76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577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78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579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0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581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2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583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84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585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6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587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8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589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591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2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593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4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595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6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597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8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599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0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601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603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4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605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607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609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0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611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2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613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4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615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6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617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619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621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623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<v:shape id="Freeform 625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26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<v:shape id="Freeform 627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28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<v:shape id="Freeform 629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30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<v:shape id="Freeform 631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B.</w:t>
      </w:r>
      <w:r w:rsidRPr="00BF10E6">
        <w:rPr>
          <w:rFonts w:ascii="Calibri" w:eastAsia="Calibri" w:hAnsi="Calibri" w:cs="Calibri"/>
          <w:b/>
          <w:bCs/>
          <w:spacing w:val="-19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Infor</w:t>
      </w:r>
      <w:r w:rsidRPr="00BF10E6">
        <w:rPr>
          <w:rFonts w:ascii="Calibri" w:eastAsia="Calibri" w:hAnsi="Calibri" w:cs="Calibri"/>
          <w:b/>
          <w:bCs/>
          <w:spacing w:val="-1"/>
          <w:w w:val="105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ac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j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9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dotyczą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9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sy</w:t>
      </w:r>
      <w:r w:rsidRPr="00BF10E6">
        <w:rPr>
          <w:rFonts w:ascii="Calibri" w:eastAsia="Calibri" w:hAnsi="Calibri" w:cs="Calibri"/>
          <w:b/>
          <w:bCs/>
          <w:spacing w:val="-1"/>
          <w:w w:val="105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uac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j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spacing w:val="-19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eko</w:t>
      </w:r>
      <w:r w:rsidRPr="00BF10E6">
        <w:rPr>
          <w:rFonts w:ascii="Calibri" w:eastAsia="Calibri" w:hAnsi="Calibri" w:cs="Calibri"/>
          <w:b/>
          <w:bCs/>
          <w:spacing w:val="1"/>
          <w:w w:val="105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omi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znej</w:t>
      </w:r>
      <w:r w:rsidRPr="00BF10E6">
        <w:rPr>
          <w:rFonts w:ascii="Calibri" w:eastAsia="Calibri" w:hAnsi="Calibri" w:cs="Calibri"/>
          <w:b/>
          <w:bCs/>
          <w:spacing w:val="-20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po</w:t>
      </w:r>
      <w:r w:rsidRPr="00BF10E6">
        <w:rPr>
          <w:rFonts w:ascii="Calibri" w:eastAsia="Calibri" w:hAnsi="Calibri" w:cs="Calibri"/>
          <w:b/>
          <w:bCs/>
          <w:spacing w:val="1"/>
          <w:w w:val="105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otu,</w:t>
      </w:r>
      <w:r w:rsidRPr="00BF10E6">
        <w:rPr>
          <w:rFonts w:ascii="Calibri" w:eastAsia="Calibri" w:hAnsi="Calibri" w:cs="Calibri"/>
          <w:b/>
          <w:bCs/>
          <w:spacing w:val="-18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lang w:eastAsia="ar-SA"/>
        </w:rPr>
        <w:t>k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óremu</w:t>
      </w:r>
      <w:r w:rsidRPr="00BF10E6">
        <w:rPr>
          <w:rFonts w:ascii="Calibri" w:eastAsia="Calibri" w:hAnsi="Calibri" w:cs="Calibri"/>
          <w:b/>
          <w:bCs/>
          <w:spacing w:val="-18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ma</w:t>
      </w:r>
      <w:r w:rsidRPr="00BF10E6">
        <w:rPr>
          <w:rFonts w:ascii="Calibri" w:eastAsia="Calibri" w:hAnsi="Calibri" w:cs="Calibri"/>
          <w:b/>
          <w:bCs/>
          <w:spacing w:val="-19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być</w:t>
      </w:r>
      <w:r w:rsidRPr="00BF10E6">
        <w:rPr>
          <w:rFonts w:ascii="Calibri" w:eastAsia="Calibri" w:hAnsi="Calibri" w:cs="Calibri"/>
          <w:b/>
          <w:bCs/>
          <w:spacing w:val="-20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1"/>
          <w:w w:val="105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1"/>
          <w:w w:val="105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elo</w:t>
      </w:r>
      <w:r w:rsidRPr="00BF10E6">
        <w:rPr>
          <w:rFonts w:ascii="Calibri" w:eastAsia="Calibri" w:hAnsi="Calibri" w:cs="Calibri"/>
          <w:b/>
          <w:bCs/>
          <w:spacing w:val="1"/>
          <w:w w:val="105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w w:val="103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pomoc</w:t>
      </w:r>
      <w:r w:rsidRPr="00BF10E6">
        <w:rPr>
          <w:rFonts w:ascii="Calibri" w:eastAsia="Calibri" w:hAnsi="Calibri" w:cs="Calibri"/>
          <w:b/>
          <w:bCs/>
          <w:spacing w:val="-20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de</w:t>
      </w:r>
      <w:r w:rsidRPr="00BF10E6">
        <w:rPr>
          <w:rFonts w:ascii="Calibri" w:eastAsia="Calibri" w:hAnsi="Calibri" w:cs="Calibri"/>
          <w:b/>
          <w:bCs/>
          <w:spacing w:val="-18"/>
          <w:w w:val="105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spacing w:val="-3"/>
          <w:w w:val="105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w w:val="105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spacing w:val="-1"/>
          <w:w w:val="105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1"/>
          <w:w w:val="105"/>
          <w:position w:val="12"/>
          <w:sz w:val="16"/>
          <w:szCs w:val="16"/>
          <w:lang w:eastAsia="ar-SA"/>
        </w:rPr>
        <w:t>9)</w:t>
      </w:r>
    </w:p>
    <w:p w14:paraId="6A4A4D3E" w14:textId="77777777" w:rsidR="00251A3A" w:rsidRPr="00BF10E6" w:rsidRDefault="00251A3A" w:rsidP="00251A3A">
      <w:pPr>
        <w:suppressAutoHyphens/>
        <w:spacing w:before="12" w:line="200" w:lineRule="exact"/>
        <w:rPr>
          <w:sz w:val="20"/>
          <w:szCs w:val="20"/>
          <w:lang w:eastAsia="ar-SA"/>
        </w:rPr>
      </w:pPr>
    </w:p>
    <w:p w14:paraId="3F823D95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  <w:sectPr w:rsidR="00251A3A" w:rsidRPr="00BF10E6" w:rsidSect="000614BB">
          <w:pgSz w:w="11906" w:h="16840"/>
          <w:pgMar w:top="1460" w:right="1380" w:bottom="280" w:left="1360" w:header="708" w:footer="708" w:gutter="0"/>
          <w:cols w:space="708"/>
        </w:sectPr>
      </w:pPr>
    </w:p>
    <w:p w14:paraId="028152DA" w14:textId="77777777" w:rsidR="00251A3A" w:rsidRPr="00BF10E6" w:rsidRDefault="00251A3A" w:rsidP="00074018">
      <w:pPr>
        <w:widowControl w:val="0"/>
        <w:numPr>
          <w:ilvl w:val="0"/>
          <w:numId w:val="22"/>
        </w:numPr>
        <w:tabs>
          <w:tab w:val="left" w:pos="288"/>
        </w:tabs>
        <w:suppressAutoHyphens/>
        <w:spacing w:line="252" w:lineRule="auto"/>
        <w:ind w:left="103" w:firstLine="0"/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lastRenderedPageBreak/>
        <w:t>Czy podmiot spełnia kryteria kwalifikujące go do objęcia postępowaniem upadłościowym?</w:t>
      </w:r>
    </w:p>
    <w:p w14:paraId="365420E1" w14:textId="77777777" w:rsidR="00251A3A" w:rsidRPr="00BF10E6" w:rsidRDefault="00251A3A" w:rsidP="00251A3A">
      <w:pPr>
        <w:suppressAutoHyphens/>
        <w:spacing w:before="12" w:line="260" w:lineRule="exact"/>
        <w:rPr>
          <w:sz w:val="26"/>
          <w:szCs w:val="26"/>
          <w:lang w:eastAsia="ar-SA"/>
        </w:rPr>
      </w:pPr>
    </w:p>
    <w:p w14:paraId="547E2D9C" w14:textId="77777777" w:rsidR="00251A3A" w:rsidRPr="00BF10E6" w:rsidRDefault="00251A3A" w:rsidP="00074018">
      <w:pPr>
        <w:widowControl w:val="0"/>
        <w:numPr>
          <w:ilvl w:val="0"/>
          <w:numId w:val="22"/>
        </w:numPr>
        <w:tabs>
          <w:tab w:val="left" w:pos="288"/>
        </w:tabs>
        <w:suppressAutoHyphens/>
        <w:spacing w:line="252" w:lineRule="auto"/>
        <w:ind w:left="10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ący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bi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rcą</w:t>
      </w:r>
      <w:r w:rsidRPr="00BF10E6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-,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mały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red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acji</w:t>
      </w:r>
      <w:r w:rsidRPr="00BF10E6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acja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kwa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jąca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-</w:t>
      </w:r>
      <w:r w:rsidRPr="00BF10E6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10</w:t>
      </w:r>
      <w:r w:rsidRPr="00BF10E6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7A88A4C" w14:textId="77777777" w:rsidR="00251A3A" w:rsidRPr="00BF10E6" w:rsidRDefault="00251A3A" w:rsidP="00251A3A">
      <w:pPr>
        <w:suppressAutoHyphens/>
        <w:spacing w:before="5" w:line="100" w:lineRule="exact"/>
        <w:rPr>
          <w:sz w:val="10"/>
          <w:szCs w:val="10"/>
          <w:lang w:eastAsia="ar-SA"/>
        </w:rPr>
      </w:pPr>
      <w:r w:rsidRPr="00BF10E6">
        <w:rPr>
          <w:lang w:eastAsia="ar-SA"/>
        </w:rPr>
        <w:br w:type="column"/>
      </w:r>
    </w:p>
    <w:p w14:paraId="67CE4A2B" w14:textId="77777777" w:rsidR="00251A3A" w:rsidRPr="00BF10E6" w:rsidRDefault="00251A3A" w:rsidP="00251A3A">
      <w:pPr>
        <w:tabs>
          <w:tab w:val="left" w:pos="1007"/>
        </w:tabs>
        <w:suppressAutoHyphens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000352D" w14:textId="77777777" w:rsidR="00251A3A" w:rsidRPr="00BF10E6" w:rsidRDefault="00251A3A" w:rsidP="00251A3A">
      <w:pPr>
        <w:suppressAutoHyphens/>
        <w:spacing w:before="3" w:line="280" w:lineRule="exact"/>
        <w:rPr>
          <w:sz w:val="28"/>
          <w:szCs w:val="28"/>
          <w:lang w:eastAsia="ar-SA"/>
        </w:rPr>
      </w:pPr>
    </w:p>
    <w:p w14:paraId="5304EC38" w14:textId="77777777" w:rsidR="00251A3A" w:rsidRPr="00BF10E6" w:rsidRDefault="00251A3A" w:rsidP="00251A3A">
      <w:pPr>
        <w:tabs>
          <w:tab w:val="left" w:pos="1007"/>
        </w:tabs>
        <w:suppressAutoHyphens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EE6F755" w14:textId="77777777" w:rsidR="00251A3A" w:rsidRPr="00BF10E6" w:rsidRDefault="00251A3A" w:rsidP="00251A3A">
      <w:pPr>
        <w:suppressAutoHyphens/>
        <w:spacing w:before="4" w:line="150" w:lineRule="exact"/>
        <w:rPr>
          <w:sz w:val="15"/>
          <w:szCs w:val="15"/>
          <w:lang w:eastAsia="ar-SA"/>
        </w:rPr>
      </w:pPr>
    </w:p>
    <w:p w14:paraId="7DAB73A8" w14:textId="77777777" w:rsidR="00251A3A" w:rsidRPr="00BF10E6" w:rsidRDefault="00251A3A" w:rsidP="00251A3A">
      <w:pPr>
        <w:suppressAutoHyphens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zy</w:t>
      </w:r>
    </w:p>
    <w:p w14:paraId="3580F6EF" w14:textId="77777777" w:rsidR="00251A3A" w:rsidRPr="00BF10E6" w:rsidRDefault="00251A3A" w:rsidP="00251A3A">
      <w:pPr>
        <w:suppressAutoHyphens/>
        <w:rPr>
          <w:rFonts w:ascii="Calibri" w:eastAsia="Calibri" w:hAnsi="Calibri" w:cs="Calibri"/>
          <w:sz w:val="17"/>
          <w:szCs w:val="17"/>
          <w:lang w:eastAsia="ar-SA"/>
        </w:rPr>
        <w:sectPr w:rsidR="00251A3A" w:rsidRPr="00BF10E6" w:rsidSect="000614BB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6994" w:space="840"/>
            <w:col w:w="1332"/>
          </w:cols>
        </w:sectPr>
      </w:pPr>
    </w:p>
    <w:p w14:paraId="2F8DEEE4" w14:textId="77777777" w:rsidR="00251A3A" w:rsidRPr="00BF10E6" w:rsidRDefault="00251A3A" w:rsidP="00074018">
      <w:pPr>
        <w:widowControl w:val="0"/>
        <w:numPr>
          <w:ilvl w:val="0"/>
          <w:numId w:val="22"/>
        </w:numPr>
        <w:tabs>
          <w:tab w:val="left" w:pos="328"/>
        </w:tabs>
        <w:suppressAutoHyphens/>
        <w:spacing w:line="268" w:lineRule="auto"/>
        <w:ind w:left="103" w:right="202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lastRenderedPageBreak/>
        <w:t>Czy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kresu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3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at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ając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eń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em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udzi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cy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:</w:t>
      </w:r>
    </w:p>
    <w:p w14:paraId="73125FEA" w14:textId="77777777" w:rsidR="00251A3A" w:rsidRPr="00BF10E6" w:rsidRDefault="00251A3A" w:rsidP="00251A3A">
      <w:pPr>
        <w:suppressAutoHyphens/>
        <w:spacing w:line="268" w:lineRule="auto"/>
        <w:rPr>
          <w:rFonts w:ascii="Calibri" w:eastAsia="Calibri" w:hAnsi="Calibri" w:cs="Calibri"/>
          <w:sz w:val="17"/>
          <w:szCs w:val="17"/>
          <w:lang w:eastAsia="ar-SA"/>
        </w:rPr>
      </w:pPr>
    </w:p>
    <w:p w14:paraId="22F691F7" w14:textId="77777777" w:rsidR="00251A3A" w:rsidRPr="00BF10E6" w:rsidRDefault="00251A3A" w:rsidP="00251A3A">
      <w:pPr>
        <w:suppressAutoHyphens/>
        <w:spacing w:line="268" w:lineRule="auto"/>
        <w:rPr>
          <w:rFonts w:ascii="Calibri" w:eastAsia="Calibri" w:hAnsi="Calibri" w:cs="Calibri"/>
          <w:sz w:val="17"/>
          <w:szCs w:val="17"/>
          <w:lang w:eastAsia="ar-SA"/>
        </w:rPr>
        <w:sectPr w:rsidR="00251A3A" w:rsidRPr="00BF10E6" w:rsidSect="000614BB">
          <w:type w:val="continuous"/>
          <w:pgSz w:w="11906" w:h="16840"/>
          <w:pgMar w:top="1340" w:right="1380" w:bottom="280" w:left="1360" w:header="708" w:footer="708" w:gutter="0"/>
          <w:cols w:space="708"/>
        </w:sectPr>
      </w:pPr>
    </w:p>
    <w:p w14:paraId="684A713E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87"/>
        </w:tabs>
        <w:suppressAutoHyphens/>
        <w:spacing w:before="15"/>
        <w:ind w:left="405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lastRenderedPageBreak/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ące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AE7406D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649F5476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94"/>
        </w:tabs>
        <w:suppressAutoHyphens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ob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eją?</w:t>
      </w:r>
    </w:p>
    <w:p w14:paraId="4F781BEB" w14:textId="77777777" w:rsidR="00251A3A" w:rsidRPr="00BF10E6" w:rsidRDefault="00251A3A" w:rsidP="00251A3A">
      <w:pPr>
        <w:suppressAutoHyphens/>
        <w:spacing w:before="1" w:line="140" w:lineRule="exact"/>
        <w:rPr>
          <w:sz w:val="14"/>
          <w:szCs w:val="14"/>
          <w:lang w:eastAsia="ar-SA"/>
        </w:rPr>
      </w:pPr>
    </w:p>
    <w:p w14:paraId="4DD3D32C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74"/>
        </w:tabs>
        <w:suppressAutoHyphens/>
        <w:spacing w:line="268" w:lineRule="auto"/>
        <w:ind w:left="405" w:right="271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ul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asy</w:t>
      </w:r>
      <w:r w:rsidRPr="00BF10E6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BF10E6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cjał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sł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52591FCA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94"/>
        </w:tabs>
        <w:suppressAutoHyphens/>
        <w:spacing w:before="38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BF10E6">
        <w:rPr>
          <w:rFonts w:ascii="Calibri" w:eastAsia="Calibri" w:hAnsi="Calibri" w:cs="Calibri"/>
          <w:b/>
          <w:bCs/>
          <w:spacing w:val="-18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yż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ki</w:t>
      </w:r>
      <w:r w:rsidRPr="00BF10E6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kcj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11</w:t>
      </w:r>
      <w:r w:rsidRPr="00BF10E6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40257C4C" w14:textId="77777777" w:rsidR="00251A3A" w:rsidRPr="00BF10E6" w:rsidRDefault="00251A3A" w:rsidP="00251A3A">
      <w:pPr>
        <w:suppressAutoHyphens/>
        <w:spacing w:before="6" w:line="130" w:lineRule="exact"/>
        <w:rPr>
          <w:sz w:val="13"/>
          <w:szCs w:val="13"/>
          <w:lang w:eastAsia="ar-SA"/>
        </w:rPr>
      </w:pPr>
    </w:p>
    <w:p w14:paraId="791E495F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89"/>
        </w:tabs>
        <w:suppressAutoHyphens/>
        <w:ind w:left="589" w:hanging="185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h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19F1B295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685CB559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56"/>
        </w:tabs>
        <w:suppressAutoHyphens/>
        <w:ind w:left="556" w:hanging="152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uż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47A61284" w14:textId="77777777" w:rsidR="00251A3A" w:rsidRPr="00BF10E6" w:rsidRDefault="00251A3A" w:rsidP="00251A3A">
      <w:pPr>
        <w:suppressAutoHyphens/>
        <w:spacing w:before="2" w:line="150" w:lineRule="exact"/>
        <w:rPr>
          <w:sz w:val="15"/>
          <w:szCs w:val="15"/>
          <w:lang w:eastAsia="ar-SA"/>
        </w:rPr>
      </w:pPr>
    </w:p>
    <w:p w14:paraId="49211D1B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82"/>
        </w:tabs>
        <w:suppressAutoHyphens/>
        <w:ind w:left="582" w:hanging="178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ek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ań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166675C5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73C0BBB0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94"/>
        </w:tabs>
        <w:suppressAutoHyphens/>
        <w:spacing w:line="268" w:lineRule="auto"/>
        <w:ind w:left="404" w:right="466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ść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akt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jest</w:t>
      </w:r>
      <w:r w:rsidRPr="00BF10E6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wa?</w:t>
      </w:r>
    </w:p>
    <w:p w14:paraId="43ED46D3" w14:textId="77777777" w:rsidR="00251A3A" w:rsidRPr="00BF10E6" w:rsidRDefault="00251A3A" w:rsidP="00074018">
      <w:pPr>
        <w:widowControl w:val="0"/>
        <w:numPr>
          <w:ilvl w:val="1"/>
          <w:numId w:val="22"/>
        </w:numPr>
        <w:tabs>
          <w:tab w:val="left" w:pos="542"/>
        </w:tabs>
        <w:suppressAutoHyphens/>
        <w:spacing w:before="29" w:line="268" w:lineRule="auto"/>
        <w:ind w:left="404" w:right="622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tni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ały</w:t>
      </w:r>
      <w:r w:rsidRPr="00BF10E6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oli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zn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zu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jące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na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u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dn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BF10E6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BF10E6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akres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ynn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BF10E6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wej?</w:t>
      </w:r>
    </w:p>
    <w:p w14:paraId="00C2D81C" w14:textId="77777777" w:rsidR="00251A3A" w:rsidRPr="00BF10E6" w:rsidRDefault="00251A3A" w:rsidP="00251A3A">
      <w:pPr>
        <w:suppressAutoHyphens/>
        <w:spacing w:before="29"/>
        <w:ind w:left="404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BF10E6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ak,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BF10E6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ż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BF10E6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ać</w:t>
      </w:r>
      <w:r w:rsidRPr="00BF10E6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jak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e:</w:t>
      </w:r>
    </w:p>
    <w:p w14:paraId="4DE95A46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0C3920CD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06AC1099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120572EF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7616FAE3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6AA3BBEA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266CFE1D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3E5D6CE9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21280056" w14:textId="77777777" w:rsidR="00251A3A" w:rsidRPr="00BF10E6" w:rsidRDefault="00251A3A" w:rsidP="00251A3A">
      <w:pPr>
        <w:suppressAutoHyphens/>
        <w:spacing w:before="16" w:line="220" w:lineRule="exact"/>
        <w:rPr>
          <w:lang w:eastAsia="ar-SA"/>
        </w:rPr>
      </w:pPr>
    </w:p>
    <w:p w14:paraId="16A1A6FB" w14:textId="77777777" w:rsidR="00251A3A" w:rsidRPr="00BF10E6" w:rsidRDefault="00251A3A" w:rsidP="00251A3A">
      <w:pPr>
        <w:suppressAutoHyphens/>
        <w:jc w:val="right"/>
        <w:rPr>
          <w:rFonts w:ascii="Calibri" w:eastAsia="Calibri" w:hAnsi="Calibri" w:cs="Calibri"/>
          <w:sz w:val="21"/>
          <w:szCs w:val="21"/>
          <w:lang w:eastAsia="ar-SA"/>
        </w:rPr>
      </w:pPr>
      <w:r w:rsidRPr="00BF10E6">
        <w:rPr>
          <w:rFonts w:ascii="Calibri" w:eastAsia="Calibri" w:hAnsi="Calibri" w:cs="Calibri"/>
          <w:b/>
          <w:bCs/>
          <w:sz w:val="21"/>
          <w:szCs w:val="21"/>
          <w:lang w:eastAsia="ar-SA"/>
        </w:rPr>
        <w:t>Strona</w:t>
      </w:r>
      <w:r w:rsidRPr="00BF10E6">
        <w:rPr>
          <w:rFonts w:ascii="Calibri" w:eastAsia="Calibri" w:hAnsi="Calibri" w:cs="Calibri"/>
          <w:b/>
          <w:bCs/>
          <w:spacing w:val="-1"/>
          <w:sz w:val="21"/>
          <w:szCs w:val="21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z w:val="21"/>
          <w:szCs w:val="21"/>
          <w:lang w:eastAsia="ar-SA"/>
        </w:rPr>
        <w:t>3</w:t>
      </w:r>
      <w:r w:rsidRPr="00BF10E6">
        <w:rPr>
          <w:rFonts w:ascii="Calibri" w:eastAsia="Calibri" w:hAnsi="Calibri" w:cs="Calibri"/>
          <w:b/>
          <w:bCs/>
          <w:spacing w:val="-2"/>
          <w:sz w:val="21"/>
          <w:szCs w:val="21"/>
          <w:lang w:eastAsia="ar-SA"/>
        </w:rPr>
        <w:t xml:space="preserve"> </w:t>
      </w:r>
      <w:r w:rsidRPr="00BF10E6">
        <w:rPr>
          <w:rFonts w:ascii="Calibri" w:eastAsia="Calibri" w:hAnsi="Calibri" w:cs="Calibri"/>
          <w:b/>
          <w:bCs/>
          <w:sz w:val="21"/>
          <w:szCs w:val="21"/>
          <w:lang w:eastAsia="ar-SA"/>
        </w:rPr>
        <w:t>z 7</w:t>
      </w:r>
    </w:p>
    <w:p w14:paraId="528FA673" w14:textId="77777777" w:rsidR="00251A3A" w:rsidRPr="00BF10E6" w:rsidRDefault="00251A3A" w:rsidP="00251A3A">
      <w:pPr>
        <w:widowControl w:val="0"/>
        <w:tabs>
          <w:tab w:val="left" w:pos="977"/>
        </w:tabs>
        <w:spacing w:before="38"/>
        <w:ind w:left="20"/>
        <w:outlineLvl w:val="2"/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</w:pPr>
      <w:r w:rsidRPr="00BF10E6">
        <w:rPr>
          <w:w w:val="105"/>
          <w:lang w:eastAsia="en-US"/>
        </w:rPr>
        <w:br w:type="column"/>
      </w:r>
      <w:r w:rsidRPr="00BF10E6">
        <w:rPr>
          <w:w w:val="105"/>
          <w:lang w:eastAsia="en-US"/>
        </w:rPr>
        <w:lastRenderedPageBreak/>
        <w:t xml:space="preserve"> 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>tak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ab/>
        <w:t xml:space="preserve"> nie</w:t>
      </w:r>
    </w:p>
    <w:p w14:paraId="6BF17D9D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2A6CE932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2F3AF211" w14:textId="77777777" w:rsidR="00251A3A" w:rsidRPr="00BF10E6" w:rsidRDefault="00251A3A" w:rsidP="00251A3A">
      <w:pPr>
        <w:suppressAutoHyphens/>
        <w:spacing w:before="1" w:line="140" w:lineRule="exact"/>
        <w:rPr>
          <w:sz w:val="14"/>
          <w:szCs w:val="14"/>
          <w:lang w:eastAsia="ar-SA"/>
        </w:rPr>
      </w:pPr>
      <w:r w:rsidRPr="00BF10E6">
        <w:rPr>
          <w:sz w:val="14"/>
          <w:szCs w:val="14"/>
          <w:lang w:eastAsia="ar-SA"/>
        </w:rPr>
        <w:t xml:space="preserve"> </w:t>
      </w:r>
    </w:p>
    <w:p w14:paraId="036533EC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5C858B9F" w14:textId="77777777" w:rsidR="00251A3A" w:rsidRPr="00BF10E6" w:rsidRDefault="00251A3A" w:rsidP="00251A3A">
      <w:pPr>
        <w:suppressAutoHyphens/>
        <w:spacing w:before="8" w:line="100" w:lineRule="exact"/>
        <w:rPr>
          <w:sz w:val="10"/>
          <w:szCs w:val="10"/>
          <w:lang w:eastAsia="ar-SA"/>
        </w:rPr>
      </w:pPr>
    </w:p>
    <w:p w14:paraId="0A4A3705" w14:textId="77777777" w:rsidR="00251A3A" w:rsidRPr="00BF10E6" w:rsidRDefault="00251A3A" w:rsidP="00251A3A">
      <w:pPr>
        <w:suppressAutoHyphens/>
        <w:spacing w:line="200" w:lineRule="exact"/>
        <w:rPr>
          <w:sz w:val="20"/>
          <w:szCs w:val="20"/>
          <w:lang w:eastAsia="ar-SA"/>
        </w:rPr>
      </w:pPr>
    </w:p>
    <w:p w14:paraId="5C2D6FA4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5620C297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41D5F6CB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48699EB7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16FAAB93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2994D8C1" w14:textId="77777777" w:rsidR="00251A3A" w:rsidRPr="00BF10E6" w:rsidRDefault="00251A3A" w:rsidP="00251A3A">
      <w:pPr>
        <w:suppressAutoHyphens/>
        <w:spacing w:before="2" w:line="150" w:lineRule="exact"/>
        <w:rPr>
          <w:sz w:val="15"/>
          <w:szCs w:val="15"/>
          <w:lang w:eastAsia="ar-SA"/>
        </w:rPr>
      </w:pPr>
    </w:p>
    <w:p w14:paraId="4E4C4059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5E4D872C" w14:textId="77777777" w:rsidR="00251A3A" w:rsidRPr="00BF10E6" w:rsidRDefault="00251A3A" w:rsidP="00251A3A">
      <w:pPr>
        <w:suppressAutoHyphens/>
        <w:spacing w:before="5" w:line="160" w:lineRule="exact"/>
        <w:rPr>
          <w:sz w:val="16"/>
          <w:szCs w:val="16"/>
          <w:lang w:eastAsia="ar-SA"/>
        </w:rPr>
      </w:pPr>
    </w:p>
    <w:p w14:paraId="5F4791F4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57B717DA" w14:textId="77777777" w:rsidR="00251A3A" w:rsidRPr="00BF10E6" w:rsidRDefault="00251A3A" w:rsidP="00251A3A">
      <w:pPr>
        <w:suppressAutoHyphens/>
        <w:spacing w:before="5" w:line="280" w:lineRule="exact"/>
        <w:rPr>
          <w:sz w:val="28"/>
          <w:szCs w:val="28"/>
          <w:lang w:eastAsia="ar-SA"/>
        </w:rPr>
      </w:pPr>
    </w:p>
    <w:p w14:paraId="261AFAB6" w14:textId="77777777" w:rsidR="00251A3A" w:rsidRPr="00BF10E6" w:rsidRDefault="00251A3A" w:rsidP="00251A3A">
      <w:pPr>
        <w:tabs>
          <w:tab w:val="left" w:pos="977"/>
        </w:tabs>
        <w:suppressAutoHyphens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BF10E6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BF10E6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410DCE6" w14:textId="77777777" w:rsidR="00251A3A" w:rsidRPr="00BF10E6" w:rsidRDefault="00251A3A" w:rsidP="00251A3A">
      <w:pPr>
        <w:suppressAutoHyphens/>
        <w:rPr>
          <w:rFonts w:ascii="Calibri" w:eastAsia="Calibri" w:hAnsi="Calibri" w:cs="Calibri"/>
          <w:sz w:val="17"/>
          <w:szCs w:val="17"/>
          <w:lang w:eastAsia="ar-SA"/>
        </w:rPr>
        <w:sectPr w:rsidR="00251A3A" w:rsidRPr="00BF10E6" w:rsidSect="000614BB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5112" w:space="40"/>
            <w:col w:w="4014"/>
          </w:cols>
        </w:sectPr>
      </w:pPr>
    </w:p>
    <w:p w14:paraId="45F75A04" w14:textId="77777777" w:rsidR="00251A3A" w:rsidRPr="00BF10E6" w:rsidRDefault="00251A3A" w:rsidP="00251A3A">
      <w:pPr>
        <w:suppressAutoHyphens/>
        <w:spacing w:line="80" w:lineRule="exact"/>
        <w:rPr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BF10E6" w:rsidRPr="00BF10E6" w14:paraId="0C5D6DEC" w14:textId="77777777" w:rsidTr="005B4549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D452C09" w14:textId="77777777" w:rsidR="00251A3A" w:rsidRPr="00BF10E6" w:rsidRDefault="00251A3A" w:rsidP="005B4549">
            <w:pPr>
              <w:widowControl w:val="0"/>
              <w:spacing w:line="291" w:lineRule="exact"/>
              <w:ind w:left="313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C.</w:t>
            </w:r>
            <w:r w:rsidRPr="00BF10E6">
              <w:rPr>
                <w:rFonts w:ascii="Calibri" w:eastAsia="Calibri" w:hAnsi="Calibri" w:cs="Calibri"/>
                <w:b/>
                <w:bCs/>
                <w:spacing w:val="-22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3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dotyczą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2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ałalnoś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23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gospo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zej</w:t>
            </w:r>
            <w:r w:rsidRPr="00BF10E6">
              <w:rPr>
                <w:rFonts w:ascii="Calibri" w:eastAsia="Calibri" w:hAnsi="Calibri" w:cs="Calibri"/>
                <w:b/>
                <w:bCs/>
                <w:spacing w:val="-22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prowadzo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22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przez</w:t>
            </w:r>
            <w:r w:rsidRPr="00BF10E6">
              <w:rPr>
                <w:rFonts w:ascii="Calibri" w:eastAsia="Calibri" w:hAnsi="Calibri" w:cs="Calibri"/>
                <w:b/>
                <w:bCs/>
                <w:spacing w:val="-23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podm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ot,</w:t>
            </w:r>
          </w:p>
          <w:p w14:paraId="21B73448" w14:textId="77777777" w:rsidR="00251A3A" w:rsidRPr="00BF10E6" w:rsidRDefault="00251A3A" w:rsidP="005B4549">
            <w:pPr>
              <w:widowControl w:val="0"/>
              <w:spacing w:before="26"/>
              <w:ind w:left="313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óremu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być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elo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pomoc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is</w:t>
            </w:r>
          </w:p>
        </w:tc>
      </w:tr>
      <w:tr w:rsidR="00BF10E6" w:rsidRPr="00BF10E6" w14:paraId="2334A524" w14:textId="77777777" w:rsidTr="005B4549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74EC050" w14:textId="77777777" w:rsidR="00251A3A" w:rsidRPr="00BF10E6" w:rsidRDefault="00251A3A" w:rsidP="005B4549">
            <w:pPr>
              <w:widowControl w:val="0"/>
              <w:spacing w:before="4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remu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s,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ść:</w:t>
            </w:r>
          </w:p>
        </w:tc>
      </w:tr>
      <w:tr w:rsidR="00BF10E6" w:rsidRPr="00BF10E6" w14:paraId="72615521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5B01518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yb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akwak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ultu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12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position w:val="9"/>
                <w:sz w:val="12"/>
                <w:szCs w:val="12"/>
                <w:lang w:eastAsia="en-US"/>
              </w:rPr>
              <w:t>)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60A5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1679688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69A9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E65CC75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2F08381B" w14:textId="77777777" w:rsidTr="005B4549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B0BCEC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5CF7C4F6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95D23CC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wej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33279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82CDEF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2309E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23F2EEB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057C6B8E" w14:textId="77777777" w:rsidTr="005B4549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84BF82C" w14:textId="77777777" w:rsidR="00251A3A" w:rsidRPr="00BF10E6" w:rsidRDefault="00251A3A" w:rsidP="005B4549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BF10E6" w:rsidRPr="00BF10E6" w14:paraId="6A49CBC5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136E993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B6EB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5C332CF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0D7E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5E70222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2C4CB533" w14:textId="77777777" w:rsidTr="005B4549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C1B3F00" w14:textId="77777777" w:rsidR="00251A3A" w:rsidRPr="00BF10E6" w:rsidRDefault="00251A3A" w:rsidP="005B4549">
            <w:pPr>
              <w:widowControl w:val="0"/>
              <w:spacing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ałąc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BF10E6" w:rsidRPr="00BF10E6" w14:paraId="1ABB6D45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5D022F9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DA5BD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001EF1F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3F2BB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37DC355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11A00F00" w14:textId="77777777" w:rsidTr="005B4549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35BBE4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D48A25B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46C3EFA" w14:textId="77777777" w:rsidR="00251A3A" w:rsidRPr="00BF10E6" w:rsidRDefault="00251A3A" w:rsidP="005B4549">
            <w:pPr>
              <w:widowControl w:val="0"/>
              <w:spacing w:before="13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B8DDB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A1E16E9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1BE4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3CDE7F5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7EB7BD23" w14:textId="77777777" w:rsidTr="005B4549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895CBE" w14:textId="77777777" w:rsidR="00251A3A" w:rsidRPr="00BF10E6" w:rsidRDefault="00251A3A" w:rsidP="005B4549">
            <w:pPr>
              <w:widowControl w:val="0"/>
              <w:spacing w:line="17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</w:tr>
      <w:tr w:rsidR="00BF10E6" w:rsidRPr="00BF10E6" w14:paraId="136CCFA6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9DFD8EE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920DF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D2F4920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51C8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F440F4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11384017" w14:textId="77777777" w:rsidTr="005B4549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066C24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E09AC6C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5FF7677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70915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D8495D8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752DC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469E882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376837E2" w14:textId="77777777" w:rsidTr="005B4549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428AC56" w14:textId="77777777" w:rsidR="00251A3A" w:rsidRPr="00BF10E6" w:rsidRDefault="00251A3A" w:rsidP="005B4549">
            <w:pPr>
              <w:widowControl w:val="0"/>
              <w:spacing w:line="145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hun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 xml:space="preserve">wa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vertAlign w:val="superscript"/>
                <w:lang w:eastAsia="en-US"/>
              </w:rPr>
              <w:t>13)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</w:tc>
      </w:tr>
      <w:tr w:rsidR="00BF10E6" w:rsidRPr="00BF10E6" w14:paraId="0674E5F1" w14:textId="77777777" w:rsidTr="005B454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434AE5F" w14:textId="77777777" w:rsidR="00251A3A" w:rsidRPr="00BF10E6" w:rsidRDefault="00251A3A" w:rsidP="005B4549">
            <w:pPr>
              <w:widowControl w:val="0"/>
              <w:spacing w:before="84" w:line="19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12411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B58BDC5" w14:textId="77777777" w:rsidR="00251A3A" w:rsidRPr="00BF10E6" w:rsidRDefault="00251A3A" w:rsidP="005B4549">
            <w:pPr>
              <w:widowControl w:val="0"/>
              <w:spacing w:before="13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zy</w:t>
            </w:r>
          </w:p>
        </w:tc>
      </w:tr>
      <w:tr w:rsidR="00BF10E6" w:rsidRPr="00BF10E6" w14:paraId="75FEA8D2" w14:textId="77777777" w:rsidTr="005B4549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DA60AF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8D41359" w14:textId="77777777" w:rsidTr="005B4549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59F885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3F05D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0D0E45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9F7E2D3" w14:textId="77777777" w:rsidTr="005B4549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AF73D4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F1D669C" w14:textId="77777777" w:rsidTr="005B4549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5C5C4D8" w14:textId="77777777" w:rsidR="00251A3A" w:rsidRPr="00BF10E6" w:rsidRDefault="00251A3A" w:rsidP="005B4549">
            <w:pPr>
              <w:widowControl w:val="0"/>
              <w:spacing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4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25F66E34" w14:textId="77777777" w:rsidR="00251A3A" w:rsidRPr="00BF10E6" w:rsidRDefault="00251A3A" w:rsidP="00251A3A">
      <w:pPr>
        <w:suppressAutoHyphens/>
        <w:spacing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1A3A" w:rsidRPr="00BF10E6" w:rsidSect="000614BB">
          <w:pgSz w:w="11906" w:h="16840"/>
          <w:pgMar w:top="1440" w:right="1020" w:bottom="280" w:left="1020" w:header="708" w:footer="708" w:gutter="0"/>
          <w:cols w:space="708"/>
        </w:sectPr>
      </w:pPr>
    </w:p>
    <w:p w14:paraId="79EE7A5B" w14:textId="77777777" w:rsidR="00251A3A" w:rsidRPr="00BF10E6" w:rsidRDefault="00251A3A" w:rsidP="00251A3A">
      <w:pPr>
        <w:suppressAutoHyphens/>
        <w:spacing w:before="4" w:line="70" w:lineRule="exact"/>
        <w:rPr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BF10E6" w:rsidRPr="00BF10E6" w14:paraId="5C17C166" w14:textId="77777777" w:rsidTr="005B4549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CD90179" w14:textId="77777777" w:rsidR="00251A3A" w:rsidRPr="00BF10E6" w:rsidRDefault="00251A3A" w:rsidP="005B4549">
            <w:pPr>
              <w:widowControl w:val="0"/>
              <w:spacing w:before="9" w:line="11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1"/>
                <w:szCs w:val="11"/>
                <w:lang w:eastAsia="en-US"/>
              </w:rPr>
            </w:pPr>
          </w:p>
          <w:p w14:paraId="3C1A6815" w14:textId="77777777" w:rsidR="00251A3A" w:rsidRPr="00BF10E6" w:rsidRDefault="00251A3A" w:rsidP="005B4549">
            <w:pPr>
              <w:widowControl w:val="0"/>
              <w:spacing w:line="261" w:lineRule="auto"/>
              <w:ind w:left="313" w:right="377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D.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dotyczą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pomocy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zyma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nie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ieniu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do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h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amych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kosz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pok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órych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być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przezna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zo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wnios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pomoc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de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is</w:t>
            </w:r>
          </w:p>
        </w:tc>
      </w:tr>
      <w:tr w:rsidR="00BF10E6" w:rsidRPr="00BF10E6" w14:paraId="790440F2" w14:textId="77777777" w:rsidTr="005B4549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66342B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B4098A4" w14:textId="77777777" w:rsidTr="005B4549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33C8085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1B4AD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913738C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4A05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5C82BAE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7FD37994" w14:textId="77777777" w:rsidTr="005B4549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82C8ABF" w14:textId="77777777" w:rsidR="00251A3A" w:rsidRPr="00BF10E6" w:rsidRDefault="00251A3A" w:rsidP="005B4549">
            <w:pPr>
              <w:widowControl w:val="0"/>
              <w:spacing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zid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wać 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w?</w:t>
            </w:r>
          </w:p>
        </w:tc>
      </w:tr>
      <w:tr w:rsidR="00BF10E6" w:rsidRPr="00BF10E6" w14:paraId="0B8CDD06" w14:textId="77777777" w:rsidTr="005B4549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EEC2BCF" w14:textId="77777777" w:rsidR="00251A3A" w:rsidRPr="00BF10E6" w:rsidRDefault="00251A3A" w:rsidP="005B4549">
            <w:pPr>
              <w:widowControl w:val="0"/>
              <w:spacing w:before="13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w,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ej,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9869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8CC8A4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F9EC3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BE782AC" w14:textId="77777777" w:rsidR="00251A3A" w:rsidRPr="00BF10E6" w:rsidRDefault="00251A3A" w:rsidP="005B4549">
            <w:pPr>
              <w:widowControl w:val="0"/>
              <w:spacing w:before="35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</w:p>
        </w:tc>
      </w:tr>
      <w:tr w:rsidR="00BF10E6" w:rsidRPr="00BF10E6" w14:paraId="64A83ABE" w14:textId="77777777" w:rsidTr="005B4549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607EF2B" w14:textId="77777777" w:rsidR="00251A3A" w:rsidRPr="00BF10E6" w:rsidRDefault="00251A3A" w:rsidP="005B4549">
            <w:pPr>
              <w:widowControl w:val="0"/>
              <w:spacing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s?</w:t>
            </w:r>
          </w:p>
          <w:p w14:paraId="696F231A" w14:textId="77777777" w:rsidR="00251A3A" w:rsidRPr="00BF10E6" w:rsidRDefault="00251A3A" w:rsidP="005B4549">
            <w:pPr>
              <w:widowControl w:val="0"/>
              <w:spacing w:before="9" w:line="15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5"/>
                <w:szCs w:val="15"/>
                <w:lang w:eastAsia="en-US"/>
              </w:rPr>
            </w:pPr>
          </w:p>
          <w:p w14:paraId="67A29E85" w14:textId="77777777" w:rsidR="00251A3A" w:rsidRPr="00BF10E6" w:rsidRDefault="00251A3A" w:rsidP="005B4549">
            <w:pPr>
              <w:widowControl w:val="0"/>
              <w:spacing w:line="263" w:lineRule="auto"/>
              <w:ind w:left="304" w:righ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2"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BF10E6">
              <w:rPr>
                <w:rFonts w:ascii="Calibri" w:eastAsia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</w:p>
        </w:tc>
      </w:tr>
      <w:tr w:rsidR="00BF10E6" w:rsidRPr="00BF10E6" w14:paraId="0467401E" w14:textId="77777777" w:rsidTr="005B4549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24E2707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E01CFEA" w14:textId="77777777" w:rsidR="00251A3A" w:rsidRPr="00BF10E6" w:rsidRDefault="00251A3A" w:rsidP="005B4549">
            <w:pPr>
              <w:widowControl w:val="0"/>
              <w:spacing w:before="2"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</w:pPr>
          </w:p>
          <w:p w14:paraId="46920472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6AC16B58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193FF852" w14:textId="77777777" w:rsidR="00251A3A" w:rsidRPr="00BF10E6" w:rsidRDefault="00251A3A" w:rsidP="005B4549">
            <w:pPr>
              <w:widowControl w:val="0"/>
              <w:spacing w:line="268" w:lineRule="auto"/>
              <w:ind w:left="277" w:right="57" w:hanging="2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626241A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4043C9C5" w14:textId="77777777" w:rsidR="00251A3A" w:rsidRPr="00BF10E6" w:rsidRDefault="00251A3A" w:rsidP="005B4549">
            <w:pPr>
              <w:widowControl w:val="0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0599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9ACE1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E09A4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8B546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32FA7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FBDC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DFB87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B4397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0C953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C45D4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543B5CE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BE0F08F" w14:textId="77777777" w:rsidTr="005B4549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0813759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D9338FC" w14:textId="77777777" w:rsidR="00251A3A" w:rsidRPr="00BF10E6" w:rsidRDefault="00251A3A" w:rsidP="005B4549">
            <w:pPr>
              <w:widowControl w:val="0"/>
              <w:spacing w:before="1" w:line="220" w:lineRule="exact"/>
              <w:ind w:left="6339"/>
              <w:outlineLvl w:val="1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14:paraId="43FE038C" w14:textId="77777777" w:rsidR="00251A3A" w:rsidRPr="00BF10E6" w:rsidRDefault="00251A3A" w:rsidP="005B4549">
            <w:pPr>
              <w:widowControl w:val="0"/>
              <w:spacing w:line="268" w:lineRule="auto"/>
              <w:ind w:left="726" w:right="271" w:hanging="44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ość</w:t>
            </w:r>
            <w:r w:rsidRPr="00BF10E6">
              <w:rPr>
                <w:rFonts w:ascii="Calibri" w:eastAsia="Calibri" w:hAnsi="Calibri" w:cs="Calibri"/>
                <w:b/>
                <w:bCs/>
                <w:spacing w:val="-27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2DAF033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243D7BF1" w14:textId="77777777" w:rsidR="00251A3A" w:rsidRPr="00BF10E6" w:rsidRDefault="00251A3A" w:rsidP="005B4549">
            <w:pPr>
              <w:widowControl w:val="0"/>
              <w:ind w:left="30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5C894DB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5B039144" w14:textId="77777777" w:rsidR="00251A3A" w:rsidRPr="00BF10E6" w:rsidRDefault="00251A3A" w:rsidP="005B4549">
            <w:pPr>
              <w:widowControl w:val="0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E8B34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2488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5B43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B08DC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B202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4D0F0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61C0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ADA03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E7507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05D45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2FAF1C6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38F9C78" w14:textId="77777777" w:rsidTr="005B4549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2F797BB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28ACB6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1AA1EAA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66716FA" w14:textId="77777777" w:rsidR="00251A3A" w:rsidRPr="00BF10E6" w:rsidRDefault="00251A3A" w:rsidP="005B4549">
            <w:pPr>
              <w:widowControl w:val="0"/>
              <w:ind w:left="8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BE97000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57AAD0D" w14:textId="77777777" w:rsidR="00251A3A" w:rsidRPr="00BF10E6" w:rsidRDefault="00251A3A" w:rsidP="005B4549">
            <w:pPr>
              <w:widowControl w:val="0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4DD21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0CA3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B6DF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15599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BDC8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E8615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EA295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4071A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55E4D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391AF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50CD6B0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6133FAC" w14:textId="77777777" w:rsidTr="005B4549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677298E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2600885" w14:textId="77777777" w:rsidR="00251A3A" w:rsidRPr="00BF10E6" w:rsidRDefault="00251A3A" w:rsidP="005B4549">
            <w:pPr>
              <w:widowControl w:val="0"/>
              <w:spacing w:before="2"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</w:pPr>
          </w:p>
          <w:p w14:paraId="293397CE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3B538A3C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0EEAF5D1" w14:textId="77777777" w:rsidR="00251A3A" w:rsidRPr="00BF10E6" w:rsidRDefault="00251A3A" w:rsidP="005B4549">
            <w:pPr>
              <w:widowControl w:val="0"/>
              <w:spacing w:line="268" w:lineRule="auto"/>
              <w:ind w:left="266" w:right="257" w:firstLine="5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ma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6E51A7B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E35CC6D" w14:textId="77777777" w:rsidR="00251A3A" w:rsidRPr="00BF10E6" w:rsidRDefault="00251A3A" w:rsidP="005B4549">
            <w:pPr>
              <w:widowControl w:val="0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F0797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FCA0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A6509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6FDB0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33BC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89ABD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915F4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01BDD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C31F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7613F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5BE9DEB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75BCB22" w14:textId="77777777" w:rsidTr="005B4549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B7E6DB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C44FE12" w14:textId="77777777" w:rsidR="00251A3A" w:rsidRPr="00BF10E6" w:rsidRDefault="00251A3A" w:rsidP="005B4549">
            <w:pPr>
              <w:widowControl w:val="0"/>
              <w:spacing w:before="7" w:line="13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3"/>
                <w:szCs w:val="13"/>
                <w:lang w:val="en-US" w:eastAsia="en-US"/>
              </w:rPr>
            </w:pPr>
          </w:p>
          <w:p w14:paraId="5DD3CF88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21CD69D4" w14:textId="77777777" w:rsidR="00251A3A" w:rsidRPr="00BF10E6" w:rsidRDefault="00251A3A" w:rsidP="005B4549">
            <w:pPr>
              <w:widowControl w:val="0"/>
              <w:ind w:left="48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awa</w:t>
            </w:r>
            <w:r w:rsidRPr="00BF10E6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raw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061A030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C4B37CB" w14:textId="77777777" w:rsidR="00251A3A" w:rsidRPr="00BF10E6" w:rsidRDefault="00251A3A" w:rsidP="005B4549">
            <w:pPr>
              <w:widowControl w:val="0"/>
              <w:ind w:left="23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acje 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CA81EDF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28B5065D" w14:textId="77777777" w:rsidR="00251A3A" w:rsidRPr="00BF10E6" w:rsidRDefault="00251A3A" w:rsidP="005B4549">
            <w:pPr>
              <w:widowControl w:val="0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1DDD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8B34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B2CF1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04C0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32515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67161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C6BBD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20A78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C8CFD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DB7D5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5638E6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AB9B3AC" w14:textId="77777777" w:rsidTr="005B4549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78CA18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91DB18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32F6632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7C707F2D" w14:textId="77777777" w:rsidR="00251A3A" w:rsidRPr="00BF10E6" w:rsidRDefault="00251A3A" w:rsidP="005B4549">
            <w:pPr>
              <w:widowControl w:val="0"/>
              <w:ind w:lef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acje </w:t>
            </w:r>
            <w:r w:rsidRPr="00BF10E6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2CBDAA9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61903BDE" w14:textId="77777777" w:rsidR="00251A3A" w:rsidRPr="00BF10E6" w:rsidRDefault="00251A3A" w:rsidP="005B4549">
            <w:pPr>
              <w:widowControl w:val="0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58F8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F799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8905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E7190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B7E1D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5F7C6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333A1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48DF5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AE16E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B087A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D50402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4B0D26B9" w14:textId="77777777" w:rsidTr="005B4549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12E741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E27C549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16C846D5" w14:textId="77777777" w:rsidR="00251A3A" w:rsidRPr="00BF10E6" w:rsidRDefault="00251A3A" w:rsidP="005B4549">
            <w:pPr>
              <w:widowControl w:val="0"/>
              <w:spacing w:before="6"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1C520D88" w14:textId="77777777" w:rsidR="00251A3A" w:rsidRPr="00BF10E6" w:rsidRDefault="00251A3A" w:rsidP="005B4549">
            <w:pPr>
              <w:widowControl w:val="0"/>
              <w:spacing w:line="268" w:lineRule="auto"/>
              <w:ind w:left="182" w:right="178" w:firstLine="6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ot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ający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2DDDE12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649D0CD6" w14:textId="77777777" w:rsidR="00251A3A" w:rsidRPr="00BF10E6" w:rsidRDefault="00251A3A" w:rsidP="005B4549">
            <w:pPr>
              <w:widowControl w:val="0"/>
              <w:ind w:left="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0265B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047CD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509E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9FB0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FE4A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4B65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33D3E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5492B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8D5C0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0F975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2E2E8E1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13F73D11" w14:textId="77777777" w:rsidTr="005B4549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2936D6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CD925B0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3187DB42" w14:textId="77777777" w:rsidR="00251A3A" w:rsidRPr="00BF10E6" w:rsidRDefault="00251A3A" w:rsidP="005B4549">
            <w:pPr>
              <w:widowControl w:val="0"/>
              <w:spacing w:before="6"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43F33271" w14:textId="77777777" w:rsidR="00251A3A" w:rsidRPr="00BF10E6" w:rsidRDefault="00251A3A" w:rsidP="005B4549">
            <w:pPr>
              <w:widowControl w:val="0"/>
              <w:spacing w:line="268" w:lineRule="auto"/>
              <w:ind w:left="57" w:right="53" w:firstLine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eń</w:t>
            </w:r>
            <w:r w:rsidRPr="00BF10E6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3E2ED1E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3AF9076" w14:textId="77777777" w:rsidR="00251A3A" w:rsidRPr="00BF10E6" w:rsidRDefault="00251A3A" w:rsidP="005B4549">
            <w:pPr>
              <w:widowControl w:val="0"/>
              <w:ind w:left="2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5BC4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55FA7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58F6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0C227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91F45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5846C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167C9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177C22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216C5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0450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8D5FA7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D4DFD95" w14:textId="77777777" w:rsidTr="005B4549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EEE7CB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E33FDAE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5B97DDB1" w14:textId="77777777" w:rsidR="00251A3A" w:rsidRPr="00BF10E6" w:rsidRDefault="00251A3A" w:rsidP="005B4549">
            <w:pPr>
              <w:widowControl w:val="0"/>
              <w:spacing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14:paraId="6C20B547" w14:textId="77777777" w:rsidR="00251A3A" w:rsidRPr="00BF10E6" w:rsidRDefault="00251A3A" w:rsidP="005B4549">
            <w:pPr>
              <w:widowControl w:val="0"/>
              <w:spacing w:before="18" w:line="220" w:lineRule="exact"/>
              <w:ind w:left="6339"/>
              <w:outlineLvl w:val="1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14:paraId="3DD746CD" w14:textId="77777777" w:rsidR="00251A3A" w:rsidRPr="00BF10E6" w:rsidRDefault="00251A3A" w:rsidP="005B4549">
            <w:pPr>
              <w:widowControl w:val="0"/>
              <w:ind w:left="5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06C3F06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5EB6A27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53542ADD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EFD522D" w14:textId="77777777" w:rsidR="00251A3A" w:rsidRPr="00BF10E6" w:rsidRDefault="00251A3A" w:rsidP="005B4549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374665C9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2BB96E7" w14:textId="77777777" w:rsidR="00251A3A" w:rsidRPr="00BF10E6" w:rsidRDefault="00251A3A" w:rsidP="005B4549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198EF51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321B046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2E742999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96CA6F4" w14:textId="77777777" w:rsidR="00251A3A" w:rsidRPr="00BF10E6" w:rsidRDefault="00251A3A" w:rsidP="005B4549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84DA65A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5F377A6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8421AE9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B0F1D02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4DD8B0B0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CFF3D69" w14:textId="77777777" w:rsidR="00251A3A" w:rsidRPr="00BF10E6" w:rsidRDefault="00251A3A" w:rsidP="005B4549">
            <w:pPr>
              <w:widowControl w:val="0"/>
              <w:spacing w:before="7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36E3A715" w14:textId="77777777" w:rsidR="00251A3A" w:rsidRPr="00BF10E6" w:rsidRDefault="00251A3A" w:rsidP="005B4549">
            <w:pPr>
              <w:widowControl w:val="0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68DA479" w14:textId="77777777" w:rsidR="00251A3A" w:rsidRPr="00BF10E6" w:rsidRDefault="00251A3A" w:rsidP="005B4549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12EB999D" w14:textId="77777777" w:rsidR="00251A3A" w:rsidRPr="00BF10E6" w:rsidRDefault="00251A3A" w:rsidP="005B4549">
            <w:pPr>
              <w:widowControl w:val="0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370E5D6" w14:textId="77777777" w:rsidR="00251A3A" w:rsidRPr="00BF10E6" w:rsidRDefault="00251A3A" w:rsidP="005B4549">
            <w:pPr>
              <w:widowControl w:val="0"/>
              <w:spacing w:before="8" w:line="18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  <w:p w14:paraId="4D2E3FB9" w14:textId="77777777" w:rsidR="00251A3A" w:rsidRPr="00BF10E6" w:rsidRDefault="00251A3A" w:rsidP="005B4549">
            <w:pPr>
              <w:widowControl w:val="0"/>
              <w:ind w:left="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24F752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2A443E68" w14:textId="77777777" w:rsidTr="005B4549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406219B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D6DC78A" w14:textId="77777777" w:rsidTr="005B4549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171AE271" w14:textId="77777777" w:rsidR="00251A3A" w:rsidRPr="00BF10E6" w:rsidRDefault="00251A3A" w:rsidP="005B4549">
            <w:pPr>
              <w:widowControl w:val="0"/>
              <w:spacing w:line="252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5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778CE5B3" w14:textId="77777777" w:rsidR="00251A3A" w:rsidRPr="00BF10E6" w:rsidRDefault="00251A3A" w:rsidP="00251A3A">
      <w:pPr>
        <w:suppressAutoHyphens/>
        <w:spacing w:line="252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1A3A" w:rsidRPr="00BF10E6" w:rsidSect="000614BB">
          <w:pgSz w:w="11906" w:h="16840"/>
          <w:pgMar w:top="1440" w:right="1040" w:bottom="280" w:left="1000" w:header="708" w:footer="708" w:gutter="0"/>
          <w:cols w:space="708"/>
        </w:sectPr>
      </w:pPr>
    </w:p>
    <w:p w14:paraId="73550BDF" w14:textId="77777777" w:rsidR="00251A3A" w:rsidRPr="00BF10E6" w:rsidRDefault="00251A3A" w:rsidP="00251A3A">
      <w:pPr>
        <w:suppressAutoHyphens/>
        <w:spacing w:before="2" w:line="80" w:lineRule="exact"/>
        <w:rPr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BF10E6" w:rsidRPr="00BF10E6" w14:paraId="3FF90999" w14:textId="77777777" w:rsidTr="005B4549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0B54FFE" w14:textId="77777777" w:rsidR="00251A3A" w:rsidRPr="00BF10E6" w:rsidRDefault="00251A3A" w:rsidP="005B4549">
            <w:pPr>
              <w:widowControl w:val="0"/>
              <w:spacing w:line="250" w:lineRule="exact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eżeli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 tabe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azano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nną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ż 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s, 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wypełn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ć</w:t>
            </w:r>
          </w:p>
          <w:p w14:paraId="66CA7EFD" w14:textId="77777777" w:rsidR="00251A3A" w:rsidRPr="00BF10E6" w:rsidRDefault="00251A3A" w:rsidP="005B4549">
            <w:pPr>
              <w:widowControl w:val="0"/>
              <w:spacing w:before="20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pkt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1-8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pon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żej:</w:t>
            </w:r>
          </w:p>
          <w:p w14:paraId="0176A733" w14:textId="77777777" w:rsidR="00251A3A" w:rsidRPr="00BF10E6" w:rsidRDefault="00251A3A" w:rsidP="005B4549">
            <w:pPr>
              <w:widowControl w:val="0"/>
              <w:spacing w:before="52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1)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opi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a:</w:t>
            </w:r>
          </w:p>
        </w:tc>
      </w:tr>
      <w:tr w:rsidR="00BF10E6" w:rsidRPr="00BF10E6" w14:paraId="32D47B42" w14:textId="77777777" w:rsidTr="005B4549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FF203A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3178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A2970A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2D4C2968" w14:textId="77777777" w:rsidTr="005B4549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C8967B9" w14:textId="77777777" w:rsidR="00251A3A" w:rsidRPr="00BF10E6" w:rsidRDefault="00251A3A" w:rsidP="005B4549">
            <w:pPr>
              <w:widowControl w:val="0"/>
              <w:spacing w:before="4" w:line="15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5"/>
                <w:szCs w:val="15"/>
                <w:lang w:eastAsia="en-US"/>
              </w:rPr>
            </w:pPr>
          </w:p>
          <w:p w14:paraId="5E5CE864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kwa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jęc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aje:</w:t>
            </w:r>
          </w:p>
        </w:tc>
      </w:tr>
      <w:tr w:rsidR="00BF10E6" w:rsidRPr="00BF10E6" w14:paraId="00BA6E28" w14:textId="77777777" w:rsidTr="005B4549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DDD55E4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35073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6368D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454A718" w14:textId="77777777" w:rsidTr="005B4549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B20AAC9" w14:textId="77777777" w:rsidR="00251A3A" w:rsidRPr="00BF10E6" w:rsidRDefault="00251A3A" w:rsidP="005B4549">
            <w:pPr>
              <w:widowControl w:val="0"/>
              <w:spacing w:before="8" w:line="11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1"/>
                <w:szCs w:val="11"/>
                <w:lang w:eastAsia="en-US"/>
              </w:rPr>
            </w:pPr>
          </w:p>
          <w:p w14:paraId="7F448FFC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3)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maks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aln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BF10E6" w:rsidRPr="00BF10E6" w14:paraId="144D8DBC" w14:textId="77777777" w:rsidTr="005B4549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E9AF09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0D163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61A26C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27A5BEB0" w14:textId="77777777" w:rsidTr="005B4549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E43340B" w14:textId="77777777" w:rsidR="00251A3A" w:rsidRPr="00BF10E6" w:rsidRDefault="00251A3A" w:rsidP="005B4549">
            <w:pPr>
              <w:widowControl w:val="0"/>
              <w:spacing w:before="1" w:line="14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</w:p>
          <w:p w14:paraId="73308686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BF10E6" w:rsidRPr="00BF10E6" w14:paraId="3D6E8ABF" w14:textId="77777777" w:rsidTr="005B4549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C91311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15205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A85788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453D467" w14:textId="77777777" w:rsidTr="005B4549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4CD8CD7" w14:textId="77777777" w:rsidR="00251A3A" w:rsidRPr="00BF10E6" w:rsidRDefault="00251A3A" w:rsidP="005B4549">
            <w:pPr>
              <w:widowControl w:val="0"/>
              <w:spacing w:before="1" w:line="14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</w:pPr>
          </w:p>
          <w:p w14:paraId="6CA0EA92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5)</w:t>
            </w:r>
            <w:r w:rsidRPr="00BF10E6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liz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acja</w:t>
            </w:r>
            <w:r w:rsidRPr="00BF10E6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a:</w:t>
            </w:r>
          </w:p>
        </w:tc>
      </w:tr>
      <w:tr w:rsidR="00BF10E6" w:rsidRPr="00BF10E6" w14:paraId="012AED5A" w14:textId="77777777" w:rsidTr="005B4549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F086CE0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45B82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AB65D6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A4D433F" w14:textId="77777777" w:rsidTr="005B4549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6E0457F" w14:textId="77777777" w:rsidR="00251A3A" w:rsidRPr="00BF10E6" w:rsidRDefault="00251A3A" w:rsidP="005B4549">
            <w:pPr>
              <w:widowControl w:val="0"/>
              <w:spacing w:before="10" w:line="12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</w:pPr>
          </w:p>
          <w:p w14:paraId="44D714FF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BF10E6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</w:t>
            </w:r>
            <w:r w:rsidRPr="00BF10E6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acją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BF10E6" w:rsidRPr="00BF10E6" w14:paraId="6E31DD6E" w14:textId="77777777" w:rsidTr="005B4549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1197BB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CCFCF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5AD235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6446519" w14:textId="77777777" w:rsidTr="005B4549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A08A579" w14:textId="77777777" w:rsidR="00251A3A" w:rsidRPr="00BF10E6" w:rsidRDefault="00251A3A" w:rsidP="005B4549">
            <w:pPr>
              <w:widowControl w:val="0"/>
              <w:spacing w:before="5" w:line="1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0"/>
                <w:szCs w:val="10"/>
                <w:lang w:eastAsia="en-US"/>
              </w:rPr>
            </w:pPr>
          </w:p>
          <w:p w14:paraId="08C0C4A3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7)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rea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acji</w:t>
            </w:r>
            <w:r w:rsidRPr="00BF10E6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a:</w:t>
            </w:r>
          </w:p>
        </w:tc>
      </w:tr>
      <w:tr w:rsidR="00BF10E6" w:rsidRPr="00BF10E6" w14:paraId="4E68E803" w14:textId="77777777" w:rsidTr="005B4549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8E75FA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D4EE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3D8C77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B96AD16" w14:textId="77777777" w:rsidTr="005B4549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9999561" w14:textId="77777777" w:rsidR="00251A3A" w:rsidRPr="00BF10E6" w:rsidRDefault="00251A3A" w:rsidP="005B4549">
            <w:pPr>
              <w:widowControl w:val="0"/>
              <w:spacing w:before="6" w:line="13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13"/>
                <w:szCs w:val="13"/>
                <w:lang w:eastAsia="en-US"/>
              </w:rPr>
            </w:pPr>
          </w:p>
          <w:p w14:paraId="04047F5C" w14:textId="77777777" w:rsidR="00251A3A" w:rsidRPr="00BF10E6" w:rsidRDefault="00251A3A" w:rsidP="005B4549">
            <w:pPr>
              <w:widowControl w:val="0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ozp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oń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acji</w:t>
            </w:r>
            <w:r w:rsidRPr="00BF10E6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BF10E6" w:rsidRPr="00BF10E6" w14:paraId="6EF67469" w14:textId="77777777" w:rsidTr="005B4549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E7AF57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7B33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4132EC8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5835A10A" w14:textId="77777777" w:rsidTr="005B4549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7FDCE47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C131425" w14:textId="77777777" w:rsidTr="005B4549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C6FE78F" w14:textId="77777777" w:rsidR="00251A3A" w:rsidRPr="00BF10E6" w:rsidRDefault="00251A3A" w:rsidP="005B4549">
            <w:pPr>
              <w:widowControl w:val="0"/>
              <w:spacing w:before="7"/>
              <w:ind w:left="313"/>
              <w:outlineLvl w:val="1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E.</w:t>
            </w:r>
            <w:r w:rsidRPr="00BF10E6">
              <w:rPr>
                <w:rFonts w:ascii="Calibri" w:eastAsia="Calibri" w:hAnsi="Calibri" w:cs="Calibri"/>
                <w:b/>
                <w:bCs/>
                <w:spacing w:val="-22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Infor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ac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dotyczą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osoby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ażnionej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do</w:t>
            </w:r>
            <w:r w:rsidRPr="00BF10E6">
              <w:rPr>
                <w:rFonts w:ascii="Calibri" w:eastAsia="Calibri" w:hAnsi="Calibri" w:cs="Calibri"/>
                <w:b/>
                <w:bCs/>
                <w:spacing w:val="-20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przeds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awienia</w:t>
            </w:r>
            <w:r w:rsidRPr="00BF10E6">
              <w:rPr>
                <w:rFonts w:ascii="Calibri" w:eastAsia="Calibri" w:hAnsi="Calibri" w:cs="Calibri"/>
                <w:b/>
                <w:bCs/>
                <w:spacing w:val="-21"/>
                <w:w w:val="105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informa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lang w:eastAsia="en-US"/>
              </w:rPr>
              <w:t>ji</w:t>
            </w:r>
          </w:p>
        </w:tc>
      </w:tr>
      <w:tr w:rsidR="00BF10E6" w:rsidRPr="00BF10E6" w14:paraId="21CCE69E" w14:textId="77777777" w:rsidTr="005B4549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2F895F3" w14:textId="77777777" w:rsidR="00251A3A" w:rsidRPr="00BF10E6" w:rsidRDefault="00251A3A" w:rsidP="005B4549">
            <w:pPr>
              <w:widowControl w:val="0"/>
              <w:spacing w:before="12" w:line="200" w:lineRule="exact"/>
              <w:ind w:left="6339"/>
              <w:outlineLvl w:val="1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14:paraId="259D6232" w14:textId="77777777" w:rsidR="00251A3A" w:rsidRPr="00BF10E6" w:rsidRDefault="00251A3A" w:rsidP="005B4549">
            <w:pPr>
              <w:widowControl w:val="0"/>
              <w:tabs>
                <w:tab w:val="left" w:pos="5426"/>
              </w:tabs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mer</w:t>
            </w:r>
            <w:r w:rsidRPr="00BF10E6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ef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</w:tr>
      <w:tr w:rsidR="00BF10E6" w:rsidRPr="00BF10E6" w14:paraId="6FAA62DD" w14:textId="77777777" w:rsidTr="005B4549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CB7F5B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596D4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9C21EC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4686E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AC70226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6533DBA" w14:textId="77777777" w:rsidTr="005B4549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9FAA40" w14:textId="77777777" w:rsidR="00251A3A" w:rsidRPr="00BF10E6" w:rsidRDefault="00251A3A" w:rsidP="005B4549">
            <w:pPr>
              <w:widowControl w:val="0"/>
              <w:tabs>
                <w:tab w:val="left" w:pos="5426"/>
              </w:tabs>
              <w:spacing w:before="5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użb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Data</w:t>
            </w:r>
            <w:r w:rsidRPr="00BF10E6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dpi</w:t>
            </w:r>
            <w:r w:rsidRPr="00BF10E6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</w:p>
        </w:tc>
      </w:tr>
      <w:tr w:rsidR="00BF10E6" w:rsidRPr="00BF10E6" w14:paraId="30518E55" w14:textId="77777777" w:rsidTr="005B4549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273F8BD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1A414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84719B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AB30C1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1E31961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77413F9D" w14:textId="77777777" w:rsidTr="005B4549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3CE228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F721A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9994037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32CEF026" w14:textId="77777777" w:rsidTr="005B4549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D326EBC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6B992CD9" w14:textId="77777777" w:rsidTr="005B4549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7DFB114" w14:textId="77777777" w:rsidR="00251A3A" w:rsidRPr="00BF10E6" w:rsidRDefault="00251A3A" w:rsidP="005B4549">
            <w:pPr>
              <w:widowControl w:val="0"/>
              <w:spacing w:before="4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6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6E5A5FD7" w14:textId="77777777" w:rsidR="00251A3A" w:rsidRPr="00BF10E6" w:rsidRDefault="00251A3A" w:rsidP="00251A3A">
      <w:pPr>
        <w:suppressAutoHyphens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251A3A" w:rsidRPr="00BF10E6" w:rsidSect="000614BB">
          <w:pgSz w:w="11906" w:h="16840"/>
          <w:pgMar w:top="1420" w:right="1020" w:bottom="280" w:left="1020" w:header="708" w:footer="708" w:gutter="0"/>
          <w:cols w:space="708"/>
        </w:sectPr>
      </w:pPr>
    </w:p>
    <w:p w14:paraId="1C1BA13C" w14:textId="77777777" w:rsidR="00251A3A" w:rsidRPr="00BF10E6" w:rsidRDefault="00251A3A" w:rsidP="00251A3A">
      <w:pPr>
        <w:suppressAutoHyphens/>
        <w:spacing w:before="7" w:line="70" w:lineRule="exact"/>
        <w:rPr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BF10E6" w:rsidRPr="00BF10E6" w14:paraId="441FDED2" w14:textId="77777777" w:rsidTr="005B4549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6B054473" w14:textId="77777777" w:rsidR="00251A3A" w:rsidRPr="00BF10E6" w:rsidRDefault="00251A3A" w:rsidP="005B4549">
            <w:pPr>
              <w:widowControl w:val="0"/>
              <w:suppressAutoHyphens/>
              <w:ind w:left="6339"/>
              <w:outlineLvl w:val="1"/>
              <w:rPr>
                <w:b/>
                <w:bCs/>
                <w:lang w:eastAsia="ar-SA"/>
              </w:rPr>
            </w:pPr>
          </w:p>
        </w:tc>
      </w:tr>
      <w:tr w:rsidR="00BF10E6" w:rsidRPr="00BF10E6" w14:paraId="0ED9B3D7" w14:textId="77777777" w:rsidTr="005B4549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15B3FFA0" w14:textId="77777777" w:rsidR="00251A3A" w:rsidRPr="00BF10E6" w:rsidRDefault="00251A3A" w:rsidP="00074018">
            <w:pPr>
              <w:widowControl w:val="0"/>
              <w:numPr>
                <w:ilvl w:val="0"/>
                <w:numId w:val="21"/>
              </w:numPr>
              <w:tabs>
                <w:tab w:val="left" w:pos="175"/>
              </w:tabs>
              <w:suppressAutoHyphens/>
              <w:spacing w:before="21" w:line="269" w:lineRule="auto"/>
              <w:ind w:left="-1" w:right="202" w:firstLine="1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gdy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-ak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yjn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ak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</w:t>
            </w:r>
          </w:p>
          <w:p w14:paraId="35624EBA" w14:textId="77777777" w:rsidR="00251A3A" w:rsidRPr="00BF10E6" w:rsidRDefault="00251A3A" w:rsidP="005B4549">
            <w:pPr>
              <w:widowControl w:val="0"/>
              <w:tabs>
                <w:tab w:val="left" w:pos="175"/>
              </w:tabs>
              <w:spacing w:before="21" w:line="269" w:lineRule="auto"/>
              <w:ind w:right="202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 cyw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ży 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ć NIP 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nku,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zwy 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jsca 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imio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sy wsz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177318DA" w14:textId="77777777" w:rsidR="00251A3A" w:rsidRPr="00BF10E6" w:rsidRDefault="00251A3A" w:rsidP="00074018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uppressAutoHyphens/>
              <w:spacing w:line="160" w:lineRule="exact"/>
              <w:ind w:left="144" w:hanging="146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dku, gdy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</w:p>
          <w:p w14:paraId="358D3086" w14:textId="77777777" w:rsidR="00251A3A" w:rsidRPr="00BF10E6" w:rsidRDefault="00251A3A" w:rsidP="005B4549">
            <w:pPr>
              <w:widowControl w:val="0"/>
              <w:spacing w:before="21" w:line="269" w:lineRule="auto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o-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ak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yjn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cy ak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, 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ązku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z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dzo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łce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(p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acje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tyczące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go wsp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ól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usza).</w:t>
            </w:r>
          </w:p>
          <w:p w14:paraId="048B498B" w14:textId="77777777" w:rsidR="00251A3A" w:rsidRPr="00BF10E6" w:rsidRDefault="00251A3A" w:rsidP="005B4549">
            <w:pPr>
              <w:widowControl w:val="0"/>
              <w:spacing w:line="160" w:lineRule="exact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3)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O 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il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nty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fi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tk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wy NI</w:t>
            </w:r>
            <w:r w:rsidRPr="00BF10E6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.</w:t>
            </w:r>
          </w:p>
          <w:p w14:paraId="6E910A32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uppressAutoHyphens/>
              <w:spacing w:before="54" w:line="269" w:lineRule="auto"/>
              <w:ind w:left="-1" w:right="351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suje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15 grud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1998 r.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szcz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 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cji rząd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1031, 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.).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rów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j </w:t>
            </w:r>
            <w:hyperlink r:id="rId10"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ht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t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p: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//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www.u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k.g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v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.p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l/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rzadza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nie_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spr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zda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n_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_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wyk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1"/>
                  <w:sz w:val="14"/>
                  <w:szCs w:val="14"/>
                  <w:lang w:eastAsia="en-US"/>
                </w:rPr>
                <w:t>y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st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n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em_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a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pli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kacj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i_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shr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m</w:t>
              </w:r>
              <w:r w:rsidRPr="00BF10E6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p.php.</w:t>
              </w:r>
            </w:hyperlink>
          </w:p>
          <w:p w14:paraId="4D4122EA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uppressAutoHyphens/>
              <w:spacing w:before="58"/>
              <w:ind w:left="144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X.</w:t>
            </w:r>
          </w:p>
          <w:p w14:paraId="56E5437F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uppressAutoHyphens/>
              <w:spacing w:before="59" w:line="270" w:lineRule="auto"/>
              <w:ind w:left="-1" w:right="2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 PKD 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kszy 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d.</w:t>
            </w:r>
          </w:p>
          <w:p w14:paraId="345B4CD5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uppressAutoHyphens/>
              <w:spacing w:before="21" w:line="269" w:lineRule="auto"/>
              <w:ind w:left="-1" w:right="52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ctw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np.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stki sa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2D9F5E39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uppressAutoHyphens/>
              <w:spacing w:before="22" w:line="269" w:lineRule="auto"/>
              <w:ind w:left="-1" w:right="13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czoną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11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3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30 kw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2004 r.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pu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 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11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jny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55EE7830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uppressAutoHyphens/>
              <w:spacing w:before="96" w:line="269" w:lineRule="auto"/>
              <w:ind w:left="-1" w:right="17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s, do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py 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efe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ncyjn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k: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gw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,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y), 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 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34a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8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1997 r.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ach 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Skarb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 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2023 r.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br/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z. 926, 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.)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rzy 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 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</w:t>
            </w:r>
          </w:p>
          <w:p w14:paraId="3885AE38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215"/>
              </w:tabs>
              <w:suppressAutoHyphens/>
              <w:spacing w:line="269" w:lineRule="auto"/>
              <w:ind w:left="-1" w:right="38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do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bsługi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zob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przy sprz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runkach 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trznych. 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m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wypłaca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7B795994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215"/>
              </w:tabs>
              <w:suppressAutoHyphens/>
              <w:spacing w:before="20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tyczy wyłączn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w.</w:t>
            </w:r>
          </w:p>
          <w:p w14:paraId="796E8EA7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215"/>
              </w:tabs>
              <w:suppressAutoHyphens/>
              <w:spacing w:before="59" w:line="269" w:lineRule="auto"/>
              <w:ind w:left="-1" w:right="167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Obj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tych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Eur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E)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1379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2013 z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 grud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2013 r. 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zacji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duktów 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wstwa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akwaku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tury, 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1184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2006 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(WE)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1224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2009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uchy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104/2000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(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Dz.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rz.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 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354 z 28.12.2013, str.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1, z późn zm.).</w:t>
            </w:r>
          </w:p>
          <w:p w14:paraId="2163A1AB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215"/>
              </w:tabs>
              <w:suppressAutoHyphens/>
              <w:spacing w:before="11" w:line="269" w:lineRule="auto"/>
              <w:ind w:left="-1" w:right="293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rachunk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ncji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dł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wym przypisywaniu przychodów i kosztów na podstawie konsekwentnie stosowanych i mających obiektywne uzasadnienie metod, a także określeniu w dokumentacji, o której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mowa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art.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10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ustawy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29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września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1994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rachunkowości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(Dz.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2023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poz.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12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0,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późn.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zm.),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prowadzenia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odrębnej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ewidencji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063DE07C" w14:textId="77777777" w:rsidR="00251A3A" w:rsidRPr="00BF10E6" w:rsidRDefault="00251A3A" w:rsidP="00074018">
            <w:pPr>
              <w:widowControl w:val="0"/>
              <w:numPr>
                <w:ilvl w:val="0"/>
                <w:numId w:val="20"/>
              </w:numPr>
              <w:tabs>
                <w:tab w:val="left" w:pos="215"/>
              </w:tabs>
              <w:suppressAutoHyphens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Instruk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ją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 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BF10E6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</w:tc>
      </w:tr>
      <w:tr w:rsidR="00BF10E6" w:rsidRPr="00BF10E6" w14:paraId="15A74194" w14:textId="77777777" w:rsidTr="005B4549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50D4FAD3" w14:textId="77777777" w:rsidR="00251A3A" w:rsidRPr="00BF10E6" w:rsidRDefault="00251A3A" w:rsidP="005B4549">
            <w:pPr>
              <w:widowControl w:val="0"/>
              <w:spacing w:before="15" w:line="248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r w:rsidRPr="00BF10E6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7</w:t>
            </w:r>
            <w:r w:rsidRPr="00BF10E6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BF10E6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4C8B84D6" w14:textId="77777777" w:rsidR="00251A3A" w:rsidRPr="00BF10E6" w:rsidRDefault="00251A3A" w:rsidP="00251A3A">
      <w:pPr>
        <w:suppressAutoHyphens/>
        <w:spacing w:before="4" w:line="70" w:lineRule="exact"/>
        <w:rPr>
          <w:sz w:val="18"/>
          <w:szCs w:val="18"/>
          <w:lang w:eastAsia="en-US"/>
        </w:rPr>
      </w:pPr>
    </w:p>
    <w:p w14:paraId="35AE4627" w14:textId="77777777" w:rsidR="00251A3A" w:rsidRPr="00BF10E6" w:rsidRDefault="00251A3A" w:rsidP="00212A51">
      <w:pPr>
        <w:ind w:left="4678"/>
        <w:jc w:val="both"/>
        <w:rPr>
          <w:sz w:val="20"/>
          <w:szCs w:val="20"/>
        </w:rPr>
      </w:pPr>
    </w:p>
    <w:sectPr w:rsidR="00251A3A" w:rsidRPr="00BF10E6" w:rsidSect="000614BB">
      <w:footerReference w:type="default" r:id="rId11"/>
      <w:type w:val="nextColumn"/>
      <w:pgSz w:w="11940" w:h="16860"/>
      <w:pgMar w:top="1134" w:right="1134" w:bottom="1418" w:left="1134" w:header="0" w:footer="4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49B14" w14:textId="77777777" w:rsidR="0005134F" w:rsidRDefault="0005134F" w:rsidP="00CB49CE">
      <w:r>
        <w:separator/>
      </w:r>
    </w:p>
  </w:endnote>
  <w:endnote w:type="continuationSeparator" w:id="0">
    <w:p w14:paraId="6FB333A6" w14:textId="77777777" w:rsidR="0005134F" w:rsidRDefault="0005134F" w:rsidP="00C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5896" w14:textId="77777777" w:rsidR="00D40B73" w:rsidRDefault="00D40B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6AE">
      <w:rPr>
        <w:noProof/>
      </w:rPr>
      <w:t>1</w:t>
    </w:r>
    <w:r>
      <w:fldChar w:fldCharType="end"/>
    </w:r>
  </w:p>
  <w:p w14:paraId="1D276270" w14:textId="77777777" w:rsidR="00D40B73" w:rsidRDefault="00D40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72AF" w14:textId="77777777" w:rsidR="00D40B73" w:rsidRDefault="00D40B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6AE">
      <w:rPr>
        <w:noProof/>
      </w:rPr>
      <w:t>7</w:t>
    </w:r>
    <w:r>
      <w:fldChar w:fldCharType="end"/>
    </w:r>
  </w:p>
  <w:p w14:paraId="254F7E50" w14:textId="77777777" w:rsidR="00D40B73" w:rsidRDefault="00D40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7B487" w14:textId="77777777" w:rsidR="0005134F" w:rsidRDefault="0005134F" w:rsidP="00CB49CE">
      <w:r>
        <w:separator/>
      </w:r>
    </w:p>
  </w:footnote>
  <w:footnote w:type="continuationSeparator" w:id="0">
    <w:p w14:paraId="01A97B9F" w14:textId="77777777" w:rsidR="0005134F" w:rsidRDefault="0005134F" w:rsidP="00CB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0A43325"/>
    <w:multiLevelType w:val="hybridMultilevel"/>
    <w:tmpl w:val="B9A68D34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13D93"/>
    <w:multiLevelType w:val="multilevel"/>
    <w:tmpl w:val="C9F8E4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32B2D76"/>
    <w:multiLevelType w:val="hybridMultilevel"/>
    <w:tmpl w:val="9810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D387F"/>
    <w:multiLevelType w:val="hybridMultilevel"/>
    <w:tmpl w:val="340872B4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1768A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138E5BC3"/>
    <w:multiLevelType w:val="hybridMultilevel"/>
    <w:tmpl w:val="71D471AA"/>
    <w:lvl w:ilvl="0" w:tplc="1C3A57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1FC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14CF5C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53BD"/>
    <w:multiLevelType w:val="hybridMultilevel"/>
    <w:tmpl w:val="800E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190"/>
    <w:multiLevelType w:val="hybridMultilevel"/>
    <w:tmpl w:val="3140E862"/>
    <w:lvl w:ilvl="0" w:tplc="5C8A86D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502E7A"/>
    <w:multiLevelType w:val="hybridMultilevel"/>
    <w:tmpl w:val="C980AB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63A9B"/>
    <w:multiLevelType w:val="hybridMultilevel"/>
    <w:tmpl w:val="40A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3BC"/>
    <w:multiLevelType w:val="hybridMultilevel"/>
    <w:tmpl w:val="9EE4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F81"/>
    <w:multiLevelType w:val="hybridMultilevel"/>
    <w:tmpl w:val="391A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D425AC">
      <w:start w:val="1"/>
      <w:numFmt w:val="decimal"/>
      <w:lvlText w:val="%4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3B99146F"/>
    <w:multiLevelType w:val="hybridMultilevel"/>
    <w:tmpl w:val="35BA9FC0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C0F8B"/>
    <w:multiLevelType w:val="hybridMultilevel"/>
    <w:tmpl w:val="CEBA6256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05D0B"/>
    <w:multiLevelType w:val="hybridMultilevel"/>
    <w:tmpl w:val="4D3EC408"/>
    <w:lvl w:ilvl="0" w:tplc="C1DA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225C"/>
    <w:multiLevelType w:val="hybridMultilevel"/>
    <w:tmpl w:val="C980A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9604C2"/>
    <w:multiLevelType w:val="hybridMultilevel"/>
    <w:tmpl w:val="9EE4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3ACA"/>
    <w:multiLevelType w:val="hybridMultilevel"/>
    <w:tmpl w:val="1ACEAA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A2401B"/>
    <w:multiLevelType w:val="hybridMultilevel"/>
    <w:tmpl w:val="08061CE6"/>
    <w:lvl w:ilvl="0" w:tplc="01768A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71CDE"/>
    <w:multiLevelType w:val="hybridMultilevel"/>
    <w:tmpl w:val="C980AB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665500"/>
    <w:multiLevelType w:val="hybridMultilevel"/>
    <w:tmpl w:val="2C44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039"/>
    <w:multiLevelType w:val="hybridMultilevel"/>
    <w:tmpl w:val="156C0FF4"/>
    <w:lvl w:ilvl="0" w:tplc="9D0A0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3C25"/>
    <w:multiLevelType w:val="hybridMultilevel"/>
    <w:tmpl w:val="40A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007"/>
    <w:multiLevelType w:val="hybridMultilevel"/>
    <w:tmpl w:val="A3E4093C"/>
    <w:lvl w:ilvl="0" w:tplc="26001F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C4356"/>
    <w:multiLevelType w:val="hybridMultilevel"/>
    <w:tmpl w:val="D42AF09E"/>
    <w:lvl w:ilvl="0" w:tplc="01768AE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F502A"/>
    <w:multiLevelType w:val="hybridMultilevel"/>
    <w:tmpl w:val="487876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24BD7"/>
    <w:multiLevelType w:val="hybridMultilevel"/>
    <w:tmpl w:val="8FF066F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>
    <w:nsid w:val="6FE022A8"/>
    <w:multiLevelType w:val="hybridMultilevel"/>
    <w:tmpl w:val="EBACB3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0"/>
  </w:num>
  <w:num w:numId="5">
    <w:abstractNumId w:val="27"/>
  </w:num>
  <w:num w:numId="6">
    <w:abstractNumId w:val="0"/>
  </w:num>
  <w:num w:numId="7">
    <w:abstractNumId w:val="21"/>
  </w:num>
  <w:num w:numId="8">
    <w:abstractNumId w:val="18"/>
  </w:num>
  <w:num w:numId="9">
    <w:abstractNumId w:val="17"/>
  </w:num>
  <w:num w:numId="10">
    <w:abstractNumId w:val="29"/>
  </w:num>
  <w:num w:numId="11">
    <w:abstractNumId w:val="23"/>
  </w:num>
  <w:num w:numId="12">
    <w:abstractNumId w:val="6"/>
  </w:num>
  <w:num w:numId="13">
    <w:abstractNumId w:val="5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10"/>
  </w:num>
  <w:num w:numId="19">
    <w:abstractNumId w:val="25"/>
  </w:num>
  <w:num w:numId="20">
    <w:abstractNumId w:val="7"/>
  </w:num>
  <w:num w:numId="21">
    <w:abstractNumId w:val="8"/>
  </w:num>
  <w:num w:numId="22">
    <w:abstractNumId w:val="16"/>
  </w:num>
  <w:num w:numId="23">
    <w:abstractNumId w:val="26"/>
  </w:num>
  <w:num w:numId="24">
    <w:abstractNumId w:val="19"/>
  </w:num>
  <w:num w:numId="25">
    <w:abstractNumId w:val="15"/>
  </w:num>
  <w:num w:numId="26">
    <w:abstractNumId w:val="31"/>
  </w:num>
  <w:num w:numId="27">
    <w:abstractNumId w:val="28"/>
  </w:num>
  <w:num w:numId="28">
    <w:abstractNumId w:val="32"/>
  </w:num>
  <w:num w:numId="29">
    <w:abstractNumId w:val="12"/>
  </w:num>
  <w:num w:numId="30">
    <w:abstractNumId w:val="24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2"/>
    <w:rsid w:val="000025BB"/>
    <w:rsid w:val="000035BE"/>
    <w:rsid w:val="00013AA1"/>
    <w:rsid w:val="00015EA4"/>
    <w:rsid w:val="0001702A"/>
    <w:rsid w:val="00017E61"/>
    <w:rsid w:val="00027A53"/>
    <w:rsid w:val="00044C02"/>
    <w:rsid w:val="0005134F"/>
    <w:rsid w:val="00052D62"/>
    <w:rsid w:val="000614BB"/>
    <w:rsid w:val="0007313F"/>
    <w:rsid w:val="00074018"/>
    <w:rsid w:val="00080798"/>
    <w:rsid w:val="0008163C"/>
    <w:rsid w:val="0008165D"/>
    <w:rsid w:val="00081F63"/>
    <w:rsid w:val="000830B4"/>
    <w:rsid w:val="000856AA"/>
    <w:rsid w:val="000A3EC0"/>
    <w:rsid w:val="000A4AC2"/>
    <w:rsid w:val="000B22D9"/>
    <w:rsid w:val="000B2925"/>
    <w:rsid w:val="000B480B"/>
    <w:rsid w:val="000C4E34"/>
    <w:rsid w:val="000C56C4"/>
    <w:rsid w:val="000C5E80"/>
    <w:rsid w:val="000C7068"/>
    <w:rsid w:val="000D57B1"/>
    <w:rsid w:val="000D75F7"/>
    <w:rsid w:val="000F4216"/>
    <w:rsid w:val="00110A3B"/>
    <w:rsid w:val="00116DCB"/>
    <w:rsid w:val="00117C46"/>
    <w:rsid w:val="00120F78"/>
    <w:rsid w:val="0012228D"/>
    <w:rsid w:val="001341EF"/>
    <w:rsid w:val="0014155C"/>
    <w:rsid w:val="00141D9F"/>
    <w:rsid w:val="001435CD"/>
    <w:rsid w:val="00145B75"/>
    <w:rsid w:val="00147EFB"/>
    <w:rsid w:val="00155084"/>
    <w:rsid w:val="001563A2"/>
    <w:rsid w:val="00160828"/>
    <w:rsid w:val="00167484"/>
    <w:rsid w:val="001757FA"/>
    <w:rsid w:val="00185608"/>
    <w:rsid w:val="001B23BC"/>
    <w:rsid w:val="001B420B"/>
    <w:rsid w:val="001C36B6"/>
    <w:rsid w:val="001C5066"/>
    <w:rsid w:val="001D615B"/>
    <w:rsid w:val="001F251F"/>
    <w:rsid w:val="001F5596"/>
    <w:rsid w:val="00204C74"/>
    <w:rsid w:val="00205021"/>
    <w:rsid w:val="002061CF"/>
    <w:rsid w:val="00212814"/>
    <w:rsid w:val="00212A51"/>
    <w:rsid w:val="00213068"/>
    <w:rsid w:val="0021579C"/>
    <w:rsid w:val="00216320"/>
    <w:rsid w:val="00217D76"/>
    <w:rsid w:val="00227D5E"/>
    <w:rsid w:val="002335FE"/>
    <w:rsid w:val="00244877"/>
    <w:rsid w:val="002512CD"/>
    <w:rsid w:val="00251A3A"/>
    <w:rsid w:val="002555B9"/>
    <w:rsid w:val="002558D6"/>
    <w:rsid w:val="0025782F"/>
    <w:rsid w:val="0025787F"/>
    <w:rsid w:val="00260060"/>
    <w:rsid w:val="00265FC1"/>
    <w:rsid w:val="00275265"/>
    <w:rsid w:val="00275C09"/>
    <w:rsid w:val="002761EF"/>
    <w:rsid w:val="00290861"/>
    <w:rsid w:val="00290A8F"/>
    <w:rsid w:val="002917BF"/>
    <w:rsid w:val="00292A6F"/>
    <w:rsid w:val="00294E60"/>
    <w:rsid w:val="002A47F5"/>
    <w:rsid w:val="002B4AA8"/>
    <w:rsid w:val="002C34FF"/>
    <w:rsid w:val="002C3FE4"/>
    <w:rsid w:val="002C7F95"/>
    <w:rsid w:val="002D362C"/>
    <w:rsid w:val="002D7503"/>
    <w:rsid w:val="002D795B"/>
    <w:rsid w:val="002E0EA9"/>
    <w:rsid w:val="002F5621"/>
    <w:rsid w:val="002F5772"/>
    <w:rsid w:val="002F7E40"/>
    <w:rsid w:val="00305B21"/>
    <w:rsid w:val="0031022F"/>
    <w:rsid w:val="0031162A"/>
    <w:rsid w:val="0032335F"/>
    <w:rsid w:val="003337D7"/>
    <w:rsid w:val="00337E42"/>
    <w:rsid w:val="00344E8E"/>
    <w:rsid w:val="00345F25"/>
    <w:rsid w:val="00350EAF"/>
    <w:rsid w:val="003516E9"/>
    <w:rsid w:val="00356609"/>
    <w:rsid w:val="00363668"/>
    <w:rsid w:val="00370268"/>
    <w:rsid w:val="00374275"/>
    <w:rsid w:val="00376D83"/>
    <w:rsid w:val="00377EE8"/>
    <w:rsid w:val="00377FD4"/>
    <w:rsid w:val="00382A16"/>
    <w:rsid w:val="00384D4A"/>
    <w:rsid w:val="00386AEB"/>
    <w:rsid w:val="003A157B"/>
    <w:rsid w:val="003A3910"/>
    <w:rsid w:val="003A5AB1"/>
    <w:rsid w:val="003B12D4"/>
    <w:rsid w:val="003B548D"/>
    <w:rsid w:val="003C07B6"/>
    <w:rsid w:val="003C2AE6"/>
    <w:rsid w:val="003D362B"/>
    <w:rsid w:val="003D70E5"/>
    <w:rsid w:val="003E16FB"/>
    <w:rsid w:val="003E7632"/>
    <w:rsid w:val="003F1724"/>
    <w:rsid w:val="003F7B69"/>
    <w:rsid w:val="00403AB8"/>
    <w:rsid w:val="004141DE"/>
    <w:rsid w:val="004145F5"/>
    <w:rsid w:val="00416BB0"/>
    <w:rsid w:val="0041729A"/>
    <w:rsid w:val="00433DEA"/>
    <w:rsid w:val="00436314"/>
    <w:rsid w:val="00440AC9"/>
    <w:rsid w:val="00442013"/>
    <w:rsid w:val="00452027"/>
    <w:rsid w:val="00460960"/>
    <w:rsid w:val="004628E7"/>
    <w:rsid w:val="00466FAA"/>
    <w:rsid w:val="00477810"/>
    <w:rsid w:val="00485155"/>
    <w:rsid w:val="00486093"/>
    <w:rsid w:val="0048672F"/>
    <w:rsid w:val="0049006B"/>
    <w:rsid w:val="004907FD"/>
    <w:rsid w:val="00493710"/>
    <w:rsid w:val="004A031B"/>
    <w:rsid w:val="004A21DD"/>
    <w:rsid w:val="004A33DB"/>
    <w:rsid w:val="004A60E0"/>
    <w:rsid w:val="004A68CB"/>
    <w:rsid w:val="004B0CEF"/>
    <w:rsid w:val="004C3442"/>
    <w:rsid w:val="004C5B3B"/>
    <w:rsid w:val="004D1225"/>
    <w:rsid w:val="004E4691"/>
    <w:rsid w:val="004E6268"/>
    <w:rsid w:val="004F3E3A"/>
    <w:rsid w:val="004F48C3"/>
    <w:rsid w:val="0050069F"/>
    <w:rsid w:val="005073F8"/>
    <w:rsid w:val="0050745F"/>
    <w:rsid w:val="005217FC"/>
    <w:rsid w:val="00525E1B"/>
    <w:rsid w:val="00530AEC"/>
    <w:rsid w:val="0055273F"/>
    <w:rsid w:val="005569DE"/>
    <w:rsid w:val="0056075F"/>
    <w:rsid w:val="00564843"/>
    <w:rsid w:val="00574074"/>
    <w:rsid w:val="00582463"/>
    <w:rsid w:val="00586540"/>
    <w:rsid w:val="005932DB"/>
    <w:rsid w:val="005B2160"/>
    <w:rsid w:val="005B4549"/>
    <w:rsid w:val="005C001E"/>
    <w:rsid w:val="005C1F9C"/>
    <w:rsid w:val="005E1F8E"/>
    <w:rsid w:val="005E4153"/>
    <w:rsid w:val="005F61FF"/>
    <w:rsid w:val="005F7006"/>
    <w:rsid w:val="00601BD1"/>
    <w:rsid w:val="006138B8"/>
    <w:rsid w:val="00614EAF"/>
    <w:rsid w:val="0061646F"/>
    <w:rsid w:val="006176BC"/>
    <w:rsid w:val="00635418"/>
    <w:rsid w:val="0064375A"/>
    <w:rsid w:val="00643BCD"/>
    <w:rsid w:val="00647E5C"/>
    <w:rsid w:val="006526EE"/>
    <w:rsid w:val="006604CE"/>
    <w:rsid w:val="00660F42"/>
    <w:rsid w:val="00664E0A"/>
    <w:rsid w:val="0067285E"/>
    <w:rsid w:val="006905D9"/>
    <w:rsid w:val="006929C5"/>
    <w:rsid w:val="006936BA"/>
    <w:rsid w:val="006A19B9"/>
    <w:rsid w:val="006C4D85"/>
    <w:rsid w:val="006D040E"/>
    <w:rsid w:val="006D3F9F"/>
    <w:rsid w:val="006D4266"/>
    <w:rsid w:val="006F3696"/>
    <w:rsid w:val="006F6B5B"/>
    <w:rsid w:val="006F7DA0"/>
    <w:rsid w:val="00711B72"/>
    <w:rsid w:val="0071392E"/>
    <w:rsid w:val="007154EF"/>
    <w:rsid w:val="0071563D"/>
    <w:rsid w:val="007170F1"/>
    <w:rsid w:val="00733420"/>
    <w:rsid w:val="007345B5"/>
    <w:rsid w:val="00740FEE"/>
    <w:rsid w:val="007431C2"/>
    <w:rsid w:val="007475D9"/>
    <w:rsid w:val="007565BA"/>
    <w:rsid w:val="00766603"/>
    <w:rsid w:val="00766EA2"/>
    <w:rsid w:val="0077375B"/>
    <w:rsid w:val="007747DC"/>
    <w:rsid w:val="0077612C"/>
    <w:rsid w:val="00783C7B"/>
    <w:rsid w:val="00797531"/>
    <w:rsid w:val="007A61AE"/>
    <w:rsid w:val="007A71CD"/>
    <w:rsid w:val="007B16AE"/>
    <w:rsid w:val="007B47C1"/>
    <w:rsid w:val="007B67F6"/>
    <w:rsid w:val="007B7252"/>
    <w:rsid w:val="007C232A"/>
    <w:rsid w:val="007C7C80"/>
    <w:rsid w:val="007D1584"/>
    <w:rsid w:val="007E0B78"/>
    <w:rsid w:val="007E6ADA"/>
    <w:rsid w:val="007F1A56"/>
    <w:rsid w:val="007F6E97"/>
    <w:rsid w:val="008019B2"/>
    <w:rsid w:val="0080332D"/>
    <w:rsid w:val="00804FFD"/>
    <w:rsid w:val="00821780"/>
    <w:rsid w:val="00825AB0"/>
    <w:rsid w:val="00825AEA"/>
    <w:rsid w:val="00830CC8"/>
    <w:rsid w:val="00831B42"/>
    <w:rsid w:val="0083684D"/>
    <w:rsid w:val="0084738D"/>
    <w:rsid w:val="00847D49"/>
    <w:rsid w:val="00850843"/>
    <w:rsid w:val="00855797"/>
    <w:rsid w:val="00857B77"/>
    <w:rsid w:val="00867B11"/>
    <w:rsid w:val="0088743F"/>
    <w:rsid w:val="00887911"/>
    <w:rsid w:val="0089281C"/>
    <w:rsid w:val="00894697"/>
    <w:rsid w:val="008959BF"/>
    <w:rsid w:val="008A3638"/>
    <w:rsid w:val="008A52A2"/>
    <w:rsid w:val="008A6814"/>
    <w:rsid w:val="008C16D2"/>
    <w:rsid w:val="008C72B6"/>
    <w:rsid w:val="008D18C8"/>
    <w:rsid w:val="008E501C"/>
    <w:rsid w:val="00901660"/>
    <w:rsid w:val="009136FA"/>
    <w:rsid w:val="0091659F"/>
    <w:rsid w:val="0091774F"/>
    <w:rsid w:val="00923C89"/>
    <w:rsid w:val="00933256"/>
    <w:rsid w:val="00935D6A"/>
    <w:rsid w:val="009365C6"/>
    <w:rsid w:val="00936936"/>
    <w:rsid w:val="009436E4"/>
    <w:rsid w:val="00954DDE"/>
    <w:rsid w:val="009705C6"/>
    <w:rsid w:val="00970CD0"/>
    <w:rsid w:val="009800B7"/>
    <w:rsid w:val="0098102A"/>
    <w:rsid w:val="00983186"/>
    <w:rsid w:val="0098598F"/>
    <w:rsid w:val="009901D7"/>
    <w:rsid w:val="00993094"/>
    <w:rsid w:val="009974AE"/>
    <w:rsid w:val="009A2957"/>
    <w:rsid w:val="009A3095"/>
    <w:rsid w:val="009B1109"/>
    <w:rsid w:val="009C1B1A"/>
    <w:rsid w:val="009C66D8"/>
    <w:rsid w:val="009D4716"/>
    <w:rsid w:val="009E0F47"/>
    <w:rsid w:val="009E1DF5"/>
    <w:rsid w:val="009E1FAA"/>
    <w:rsid w:val="009E2064"/>
    <w:rsid w:val="009F792F"/>
    <w:rsid w:val="00A06E69"/>
    <w:rsid w:val="00A11882"/>
    <w:rsid w:val="00A14928"/>
    <w:rsid w:val="00A14A62"/>
    <w:rsid w:val="00A20DFE"/>
    <w:rsid w:val="00A23392"/>
    <w:rsid w:val="00A25AC5"/>
    <w:rsid w:val="00A32790"/>
    <w:rsid w:val="00A3702B"/>
    <w:rsid w:val="00A37C83"/>
    <w:rsid w:val="00A41103"/>
    <w:rsid w:val="00A4127E"/>
    <w:rsid w:val="00A53EB0"/>
    <w:rsid w:val="00A54B15"/>
    <w:rsid w:val="00A5525C"/>
    <w:rsid w:val="00A5642A"/>
    <w:rsid w:val="00A66198"/>
    <w:rsid w:val="00A71AAB"/>
    <w:rsid w:val="00A736FC"/>
    <w:rsid w:val="00A765E3"/>
    <w:rsid w:val="00A82CA0"/>
    <w:rsid w:val="00A830D6"/>
    <w:rsid w:val="00A84BC2"/>
    <w:rsid w:val="00A85619"/>
    <w:rsid w:val="00A94B6C"/>
    <w:rsid w:val="00A960F2"/>
    <w:rsid w:val="00AA1100"/>
    <w:rsid w:val="00AA7828"/>
    <w:rsid w:val="00AB4906"/>
    <w:rsid w:val="00AB5FBC"/>
    <w:rsid w:val="00AC0947"/>
    <w:rsid w:val="00AC13C7"/>
    <w:rsid w:val="00AC7AF2"/>
    <w:rsid w:val="00AD2AD8"/>
    <w:rsid w:val="00AD340D"/>
    <w:rsid w:val="00AD6F46"/>
    <w:rsid w:val="00AD79AA"/>
    <w:rsid w:val="00AF06FF"/>
    <w:rsid w:val="00AF3323"/>
    <w:rsid w:val="00AF7563"/>
    <w:rsid w:val="00B04F75"/>
    <w:rsid w:val="00B06A34"/>
    <w:rsid w:val="00B100E0"/>
    <w:rsid w:val="00B13F3D"/>
    <w:rsid w:val="00B1524D"/>
    <w:rsid w:val="00B178F2"/>
    <w:rsid w:val="00B202F0"/>
    <w:rsid w:val="00B20E39"/>
    <w:rsid w:val="00B2100C"/>
    <w:rsid w:val="00B2240A"/>
    <w:rsid w:val="00B26A95"/>
    <w:rsid w:val="00B27D11"/>
    <w:rsid w:val="00B32971"/>
    <w:rsid w:val="00B3579E"/>
    <w:rsid w:val="00B37797"/>
    <w:rsid w:val="00B40172"/>
    <w:rsid w:val="00B435B4"/>
    <w:rsid w:val="00B44704"/>
    <w:rsid w:val="00B45762"/>
    <w:rsid w:val="00B50EBE"/>
    <w:rsid w:val="00B70E3E"/>
    <w:rsid w:val="00B7409F"/>
    <w:rsid w:val="00B760A5"/>
    <w:rsid w:val="00B84A8E"/>
    <w:rsid w:val="00BA4E37"/>
    <w:rsid w:val="00BA60C0"/>
    <w:rsid w:val="00BA620D"/>
    <w:rsid w:val="00BA7464"/>
    <w:rsid w:val="00BB3C63"/>
    <w:rsid w:val="00BB4EA0"/>
    <w:rsid w:val="00BB6024"/>
    <w:rsid w:val="00BC1731"/>
    <w:rsid w:val="00BC1E5C"/>
    <w:rsid w:val="00BC3C2E"/>
    <w:rsid w:val="00BE0701"/>
    <w:rsid w:val="00BE3866"/>
    <w:rsid w:val="00BE4492"/>
    <w:rsid w:val="00BF10E6"/>
    <w:rsid w:val="00BF13C6"/>
    <w:rsid w:val="00BF76CB"/>
    <w:rsid w:val="00C13043"/>
    <w:rsid w:val="00C2019C"/>
    <w:rsid w:val="00C245AA"/>
    <w:rsid w:val="00C27BEC"/>
    <w:rsid w:val="00C35E86"/>
    <w:rsid w:val="00C406B4"/>
    <w:rsid w:val="00C43A4D"/>
    <w:rsid w:val="00C44826"/>
    <w:rsid w:val="00C455EF"/>
    <w:rsid w:val="00C472AD"/>
    <w:rsid w:val="00C5264C"/>
    <w:rsid w:val="00C531C8"/>
    <w:rsid w:val="00C71B05"/>
    <w:rsid w:val="00C74620"/>
    <w:rsid w:val="00C75FEC"/>
    <w:rsid w:val="00C822FB"/>
    <w:rsid w:val="00C83A51"/>
    <w:rsid w:val="00C911C9"/>
    <w:rsid w:val="00C9557D"/>
    <w:rsid w:val="00C96260"/>
    <w:rsid w:val="00CA3479"/>
    <w:rsid w:val="00CB1F26"/>
    <w:rsid w:val="00CB49CE"/>
    <w:rsid w:val="00CB51E6"/>
    <w:rsid w:val="00CC4677"/>
    <w:rsid w:val="00CC50B6"/>
    <w:rsid w:val="00CC6309"/>
    <w:rsid w:val="00CD217A"/>
    <w:rsid w:val="00CD430C"/>
    <w:rsid w:val="00CE5A1D"/>
    <w:rsid w:val="00CE655F"/>
    <w:rsid w:val="00CF0E5E"/>
    <w:rsid w:val="00CF4D28"/>
    <w:rsid w:val="00D17648"/>
    <w:rsid w:val="00D176CC"/>
    <w:rsid w:val="00D20EFE"/>
    <w:rsid w:val="00D31AE9"/>
    <w:rsid w:val="00D31FF5"/>
    <w:rsid w:val="00D376F5"/>
    <w:rsid w:val="00D40B73"/>
    <w:rsid w:val="00D41892"/>
    <w:rsid w:val="00D43818"/>
    <w:rsid w:val="00D45F5D"/>
    <w:rsid w:val="00D460F6"/>
    <w:rsid w:val="00D47202"/>
    <w:rsid w:val="00D4726A"/>
    <w:rsid w:val="00D56356"/>
    <w:rsid w:val="00D5665B"/>
    <w:rsid w:val="00D56B39"/>
    <w:rsid w:val="00D607BF"/>
    <w:rsid w:val="00D64F3D"/>
    <w:rsid w:val="00D7465D"/>
    <w:rsid w:val="00D76D16"/>
    <w:rsid w:val="00D848AD"/>
    <w:rsid w:val="00DA5954"/>
    <w:rsid w:val="00DA6EB6"/>
    <w:rsid w:val="00DB2D39"/>
    <w:rsid w:val="00DB2F62"/>
    <w:rsid w:val="00DB3360"/>
    <w:rsid w:val="00DB37AC"/>
    <w:rsid w:val="00DB4D96"/>
    <w:rsid w:val="00DC1F61"/>
    <w:rsid w:val="00DD54F6"/>
    <w:rsid w:val="00E05981"/>
    <w:rsid w:val="00E10D15"/>
    <w:rsid w:val="00E11867"/>
    <w:rsid w:val="00E2450B"/>
    <w:rsid w:val="00E3032B"/>
    <w:rsid w:val="00E452B7"/>
    <w:rsid w:val="00E54042"/>
    <w:rsid w:val="00E54FC4"/>
    <w:rsid w:val="00E6065F"/>
    <w:rsid w:val="00E65979"/>
    <w:rsid w:val="00E66A1F"/>
    <w:rsid w:val="00E7068B"/>
    <w:rsid w:val="00E717F8"/>
    <w:rsid w:val="00E75151"/>
    <w:rsid w:val="00E872A4"/>
    <w:rsid w:val="00EB10AF"/>
    <w:rsid w:val="00EB134C"/>
    <w:rsid w:val="00EB1746"/>
    <w:rsid w:val="00ED3981"/>
    <w:rsid w:val="00EE121F"/>
    <w:rsid w:val="00EE60BB"/>
    <w:rsid w:val="00EE6F39"/>
    <w:rsid w:val="00EF1163"/>
    <w:rsid w:val="00EF2362"/>
    <w:rsid w:val="00EF47D1"/>
    <w:rsid w:val="00F001EB"/>
    <w:rsid w:val="00F015F7"/>
    <w:rsid w:val="00F10D39"/>
    <w:rsid w:val="00F119ED"/>
    <w:rsid w:val="00F15C2E"/>
    <w:rsid w:val="00F2240F"/>
    <w:rsid w:val="00F3666B"/>
    <w:rsid w:val="00F54352"/>
    <w:rsid w:val="00F56FB6"/>
    <w:rsid w:val="00F66070"/>
    <w:rsid w:val="00F70C19"/>
    <w:rsid w:val="00F72CAA"/>
    <w:rsid w:val="00F8007F"/>
    <w:rsid w:val="00F96DFF"/>
    <w:rsid w:val="00FB5D77"/>
    <w:rsid w:val="00FC0906"/>
    <w:rsid w:val="00FC2D24"/>
    <w:rsid w:val="00FD4916"/>
    <w:rsid w:val="00FD7593"/>
    <w:rsid w:val="00FD7962"/>
    <w:rsid w:val="00FE7271"/>
    <w:rsid w:val="00FF085E"/>
    <w:rsid w:val="00FF2113"/>
    <w:rsid w:val="00FF2AA6"/>
    <w:rsid w:val="00FF4896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C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61AE"/>
    <w:pPr>
      <w:keepNext/>
      <w:numPr>
        <w:numId w:val="6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C3442"/>
  </w:style>
  <w:style w:type="character" w:styleId="Hipercze">
    <w:name w:val="Hyperlink"/>
    <w:uiPriority w:val="99"/>
    <w:rsid w:val="004C344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3442"/>
    <w:rPr>
      <w:sz w:val="20"/>
      <w:szCs w:val="20"/>
      <w:lang w:val="x-none"/>
    </w:rPr>
  </w:style>
  <w:style w:type="character" w:customStyle="1" w:styleId="ZnakZnak1">
    <w:name w:val="Znak Znak1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C34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C3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3442"/>
    <w:pPr>
      <w:ind w:left="720"/>
      <w:contextualSpacing/>
    </w:pPr>
  </w:style>
  <w:style w:type="paragraph" w:customStyle="1" w:styleId="Default">
    <w:name w:val="Default"/>
    <w:rsid w:val="004C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3442"/>
    <w:pPr>
      <w:widowControl w:val="0"/>
      <w:ind w:left="914"/>
    </w:pPr>
    <w:rPr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4C344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4C344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C3442"/>
    <w:pPr>
      <w:widowControl w:val="0"/>
      <w:ind w:left="20"/>
      <w:outlineLvl w:val="2"/>
    </w:pPr>
    <w:rPr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4C344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4C344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4C344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C34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44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4C3442"/>
    <w:rPr>
      <w:color w:val="800080"/>
      <w:u w:val="single"/>
    </w:rPr>
  </w:style>
  <w:style w:type="character" w:customStyle="1" w:styleId="Nagwek1Znak">
    <w:name w:val="Nagłówek 1 Znak"/>
    <w:link w:val="Nagwek1"/>
    <w:rsid w:val="007A61AE"/>
    <w:rPr>
      <w:rFonts w:ascii="Arial" w:eastAsia="Times New Roman" w:hAnsi="Arial"/>
      <w:b/>
      <w:lang w:val="x-none" w:eastAsia="ar-SA"/>
    </w:rPr>
  </w:style>
  <w:style w:type="character" w:customStyle="1" w:styleId="Znakiprzypiswdolnych">
    <w:name w:val="Znaki przypisów dolnych"/>
    <w:rsid w:val="007A61AE"/>
    <w:rPr>
      <w:vertAlign w:val="superscript"/>
    </w:rPr>
  </w:style>
  <w:style w:type="character" w:styleId="Odwoanieprzypisudolnego">
    <w:name w:val="footnote reference"/>
    <w:rsid w:val="007A6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1A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7A6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A61AE"/>
    <w:pPr>
      <w:suppressAutoHyphens/>
      <w:jc w:val="center"/>
    </w:pPr>
    <w:rPr>
      <w:rFonts w:ascii="Arial" w:hAnsi="Arial"/>
      <w:b/>
      <w:sz w:val="40"/>
      <w:szCs w:val="20"/>
      <w:lang w:val="x-none" w:eastAsia="ar-SA"/>
    </w:rPr>
  </w:style>
  <w:style w:type="character" w:customStyle="1" w:styleId="TytuZnak">
    <w:name w:val="Tytuł Znak"/>
    <w:link w:val="Tytu"/>
    <w:rsid w:val="007A61A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7A61AE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1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7A61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Nagwek110">
    <w:name w:val="Nagłówek 11"/>
    <w:basedOn w:val="Normalny"/>
    <w:uiPriority w:val="1"/>
    <w:qFormat/>
    <w:rsid w:val="007A61AE"/>
    <w:pPr>
      <w:widowControl w:val="0"/>
      <w:ind w:left="101"/>
      <w:outlineLvl w:val="1"/>
    </w:pPr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C23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CB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1F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1F26"/>
    <w:rPr>
      <w:b/>
      <w:bCs/>
    </w:rPr>
  </w:style>
  <w:style w:type="character" w:customStyle="1" w:styleId="TematkomentarzaZnak">
    <w:name w:val="Temat komentarza Znak"/>
    <w:link w:val="Tematkomentarza"/>
    <w:rsid w:val="00CB1F26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CD430C"/>
    <w:rPr>
      <w:b/>
      <w:bCs/>
    </w:rPr>
  </w:style>
  <w:style w:type="paragraph" w:styleId="Bezodstpw">
    <w:name w:val="No Spacing"/>
    <w:uiPriority w:val="1"/>
    <w:qFormat/>
    <w:rsid w:val="00083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rsid w:val="00251A3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51A3A"/>
  </w:style>
  <w:style w:type="table" w:customStyle="1" w:styleId="Tabela-Siatka1">
    <w:name w:val="Tabela - Siatka1"/>
    <w:basedOn w:val="Standardowy"/>
    <w:next w:val="Tabela-Siatka"/>
    <w:uiPriority w:val="59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1">
    <w:name w:val="Tekst przypisu końcowego Znak1"/>
    <w:basedOn w:val="Domylnaczcionkaakapitu"/>
    <w:semiHidden/>
    <w:rsid w:val="00251A3A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51A3A"/>
  </w:style>
  <w:style w:type="table" w:customStyle="1" w:styleId="Tabela-Siatka2">
    <w:name w:val="Tabela - Siatka2"/>
    <w:basedOn w:val="Standardowy"/>
    <w:next w:val="Tabela-Siatka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51A3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1A3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1A3A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67F6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61AE"/>
    <w:pPr>
      <w:keepNext/>
      <w:numPr>
        <w:numId w:val="6"/>
      </w:numPr>
      <w:suppressAutoHyphens/>
      <w:spacing w:before="20" w:after="20"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C34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3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C3442"/>
  </w:style>
  <w:style w:type="character" w:styleId="Hipercze">
    <w:name w:val="Hyperlink"/>
    <w:uiPriority w:val="99"/>
    <w:rsid w:val="004C344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C3442"/>
    <w:rPr>
      <w:sz w:val="20"/>
      <w:szCs w:val="20"/>
      <w:lang w:val="x-none"/>
    </w:rPr>
  </w:style>
  <w:style w:type="character" w:customStyle="1" w:styleId="ZnakZnak1">
    <w:name w:val="Znak Znak1"/>
    <w:rsid w:val="004C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C344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C344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3442"/>
    <w:pPr>
      <w:ind w:left="720"/>
      <w:contextualSpacing/>
    </w:pPr>
  </w:style>
  <w:style w:type="paragraph" w:customStyle="1" w:styleId="Default">
    <w:name w:val="Default"/>
    <w:rsid w:val="004C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3442"/>
    <w:pPr>
      <w:widowControl w:val="0"/>
      <w:ind w:left="914"/>
    </w:pPr>
    <w:rPr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4C344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4C3442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4C3442"/>
    <w:pPr>
      <w:widowControl w:val="0"/>
      <w:ind w:left="20"/>
      <w:outlineLvl w:val="2"/>
    </w:pPr>
    <w:rPr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4C3442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4C3442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4C3442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4C344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C344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4C3442"/>
    <w:rPr>
      <w:color w:val="800080"/>
      <w:u w:val="single"/>
    </w:rPr>
  </w:style>
  <w:style w:type="character" w:customStyle="1" w:styleId="Nagwek1Znak">
    <w:name w:val="Nagłówek 1 Znak"/>
    <w:link w:val="Nagwek1"/>
    <w:rsid w:val="007A61AE"/>
    <w:rPr>
      <w:rFonts w:ascii="Arial" w:eastAsia="Times New Roman" w:hAnsi="Arial"/>
      <w:b/>
      <w:lang w:val="x-none" w:eastAsia="ar-SA"/>
    </w:rPr>
  </w:style>
  <w:style w:type="character" w:customStyle="1" w:styleId="Znakiprzypiswdolnych">
    <w:name w:val="Znaki przypisów dolnych"/>
    <w:rsid w:val="007A61AE"/>
    <w:rPr>
      <w:vertAlign w:val="superscript"/>
    </w:rPr>
  </w:style>
  <w:style w:type="character" w:styleId="Odwoanieprzypisudolnego">
    <w:name w:val="footnote reference"/>
    <w:rsid w:val="007A6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61AE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7A6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A61AE"/>
    <w:pPr>
      <w:suppressAutoHyphens/>
      <w:jc w:val="center"/>
    </w:pPr>
    <w:rPr>
      <w:rFonts w:ascii="Arial" w:hAnsi="Arial"/>
      <w:b/>
      <w:sz w:val="40"/>
      <w:szCs w:val="20"/>
      <w:lang w:val="x-none" w:eastAsia="ar-SA"/>
    </w:rPr>
  </w:style>
  <w:style w:type="character" w:customStyle="1" w:styleId="TytuZnak">
    <w:name w:val="Tytuł Znak"/>
    <w:link w:val="Tytu"/>
    <w:rsid w:val="007A61A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7A61AE"/>
    <w:pPr>
      <w:suppressAutoHyphens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1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PodtytuZnak">
    <w:name w:val="Podtytuł Znak"/>
    <w:link w:val="Podtytu"/>
    <w:uiPriority w:val="11"/>
    <w:rsid w:val="007A61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Nagwek110">
    <w:name w:val="Nagłówek 11"/>
    <w:basedOn w:val="Normalny"/>
    <w:uiPriority w:val="1"/>
    <w:qFormat/>
    <w:rsid w:val="007A61AE"/>
    <w:pPr>
      <w:widowControl w:val="0"/>
      <w:ind w:left="101"/>
      <w:outlineLvl w:val="1"/>
    </w:pPr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7C23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CB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1F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B1F26"/>
    <w:rPr>
      <w:b/>
      <w:bCs/>
    </w:rPr>
  </w:style>
  <w:style w:type="character" w:customStyle="1" w:styleId="TematkomentarzaZnak">
    <w:name w:val="Temat komentarza Znak"/>
    <w:link w:val="Tematkomentarza"/>
    <w:rsid w:val="00CB1F26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CD430C"/>
    <w:rPr>
      <w:b/>
      <w:bCs/>
    </w:rPr>
  </w:style>
  <w:style w:type="paragraph" w:styleId="Bezodstpw">
    <w:name w:val="No Spacing"/>
    <w:uiPriority w:val="1"/>
    <w:qFormat/>
    <w:rsid w:val="00083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rsid w:val="00251A3A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51A3A"/>
  </w:style>
  <w:style w:type="table" w:customStyle="1" w:styleId="Tabela-Siatka1">
    <w:name w:val="Tabela - Siatka1"/>
    <w:basedOn w:val="Standardowy"/>
    <w:next w:val="Tabela-Siatka"/>
    <w:uiPriority w:val="59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1">
    <w:name w:val="Tekst przypisu końcowego Znak1"/>
    <w:basedOn w:val="Domylnaczcionkaakapitu"/>
    <w:semiHidden/>
    <w:rsid w:val="00251A3A"/>
    <w:rPr>
      <w:sz w:val="20"/>
      <w:szCs w:val="20"/>
    </w:rPr>
  </w:style>
  <w:style w:type="paragraph" w:customStyle="1" w:styleId="Nagwek12">
    <w:name w:val="Nagłówek 12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51A3A"/>
  </w:style>
  <w:style w:type="table" w:customStyle="1" w:styleId="Tabela-Siatka2">
    <w:name w:val="Tabela - Siatka2"/>
    <w:basedOn w:val="Standardowy"/>
    <w:next w:val="Tabela-Siatka"/>
    <w:rsid w:val="0025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51A3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51A3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3">
    <w:name w:val="Nagłówek 13"/>
    <w:basedOn w:val="Normalny"/>
    <w:uiPriority w:val="1"/>
    <w:qFormat/>
    <w:rsid w:val="00251A3A"/>
    <w:pPr>
      <w:widowControl w:val="0"/>
      <w:ind w:left="6339"/>
      <w:outlineLvl w:val="1"/>
    </w:pPr>
    <w:rPr>
      <w:b/>
      <w:bCs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251A3A"/>
    <w:pPr>
      <w:widowControl w:val="0"/>
      <w:ind w:left="20"/>
      <w:outlineLvl w:val="2"/>
    </w:pPr>
    <w:rPr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251A3A"/>
    <w:pPr>
      <w:widowControl w:val="0"/>
      <w:ind w:left="116"/>
      <w:outlineLvl w:val="3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251A3A"/>
    <w:pPr>
      <w:widowControl w:val="0"/>
      <w:ind w:left="117"/>
      <w:outlineLvl w:val="4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251A3A"/>
    <w:pPr>
      <w:widowControl w:val="0"/>
      <w:outlineLvl w:val="5"/>
    </w:pPr>
    <w:rPr>
      <w:rFonts w:ascii="Arial" w:eastAsia="Arial" w:hAnsi="Arial"/>
      <w:i/>
      <w:sz w:val="22"/>
      <w:szCs w:val="22"/>
      <w:lang w:val="en-US" w:eastAsia="en-US"/>
    </w:rPr>
  </w:style>
  <w:style w:type="table" w:customStyle="1" w:styleId="TableNormal2">
    <w:name w:val="Table Normal2"/>
    <w:uiPriority w:val="2"/>
    <w:semiHidden/>
    <w:qFormat/>
    <w:rsid w:val="00251A3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B67F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E6F6-1D6A-4547-9CAC-71BABE45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13985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agnieszka.peczak</dc:creator>
  <cp:lastModifiedBy>Joanna Musiałkiewicz</cp:lastModifiedBy>
  <cp:revision>2</cp:revision>
  <cp:lastPrinted>2024-02-14T08:48:00Z</cp:lastPrinted>
  <dcterms:created xsi:type="dcterms:W3CDTF">2024-02-19T09:51:00Z</dcterms:created>
  <dcterms:modified xsi:type="dcterms:W3CDTF">2024-02-19T09:51:00Z</dcterms:modified>
</cp:coreProperties>
</file>