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F764" w14:textId="77777777" w:rsidR="007223D7" w:rsidRPr="00480FE7" w:rsidRDefault="007223D7" w:rsidP="00227A39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</w:p>
    <w:p w14:paraId="1F512F5C" w14:textId="6B8EA0D0" w:rsidR="00CF25DE" w:rsidRPr="00480FE7" w:rsidRDefault="007223D7" w:rsidP="007223D7">
      <w:pPr>
        <w:pStyle w:val="Bezodstpw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……………………………..……….…</w:t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  <w:t xml:space="preserve">   </w:t>
      </w:r>
      <w:r w:rsidR="00CF25DE" w:rsidRPr="00480FE7">
        <w:rPr>
          <w:rFonts w:ascii="Times New Roman" w:hAnsi="Times New Roman" w:cs="Times New Roman"/>
        </w:rPr>
        <w:t>Września, dn. ……………….………</w:t>
      </w:r>
    </w:p>
    <w:p w14:paraId="0892B07F" w14:textId="2F019A71" w:rsidR="00CF25DE" w:rsidRPr="00480FE7" w:rsidRDefault="007223D7" w:rsidP="00CF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80FE7">
        <w:rPr>
          <w:rFonts w:ascii="Times New Roman" w:hAnsi="Times New Roman" w:cs="Times New Roman"/>
          <w:bCs/>
          <w:sz w:val="16"/>
          <w:szCs w:val="16"/>
        </w:rPr>
        <w:tab/>
        <w:t>(pieczęć firmowa Wnioskodawcy)</w:t>
      </w:r>
    </w:p>
    <w:p w14:paraId="7E89A3F7" w14:textId="5B7FCCD7" w:rsidR="004F0BC2" w:rsidRPr="00480FE7" w:rsidRDefault="004F0BC2" w:rsidP="00CF25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016444E7" w14:textId="77777777" w:rsidR="004F0BC2" w:rsidRPr="00480FE7" w:rsidRDefault="004F0BC2" w:rsidP="00CF25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7EB4034B" w14:textId="77777777" w:rsidR="004F0BC2" w:rsidRPr="00480FE7" w:rsidRDefault="004F0BC2" w:rsidP="00CF25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28CFD0C7" w14:textId="77777777" w:rsidR="00CF25DE" w:rsidRPr="00480FE7" w:rsidRDefault="00CF25DE" w:rsidP="0063723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Powiatowy Urząd Pracy</w:t>
      </w:r>
    </w:p>
    <w:p w14:paraId="478924FB" w14:textId="77777777" w:rsidR="00CF25DE" w:rsidRPr="00480FE7" w:rsidRDefault="00CF25DE" w:rsidP="0063723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we Wrześni</w:t>
      </w:r>
    </w:p>
    <w:p w14:paraId="735C7DFB" w14:textId="77777777" w:rsidR="00CF25DE" w:rsidRPr="00480FE7" w:rsidRDefault="00CF25DE" w:rsidP="0063723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ul. Wojska Polskiego 2</w:t>
      </w:r>
    </w:p>
    <w:p w14:paraId="3E5A0D5B" w14:textId="77777777" w:rsidR="00CF25DE" w:rsidRPr="00480FE7" w:rsidRDefault="00CF25DE" w:rsidP="0063723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62-300 Września</w:t>
      </w:r>
    </w:p>
    <w:p w14:paraId="1FBF299D" w14:textId="77777777" w:rsidR="004F0BC2" w:rsidRPr="00480FE7" w:rsidRDefault="004F0BC2" w:rsidP="00F42B10">
      <w:pPr>
        <w:jc w:val="center"/>
        <w:rPr>
          <w:rFonts w:ascii="Times New Roman" w:hAnsi="Times New Roman" w:cs="Times New Roman"/>
          <w:b/>
        </w:rPr>
      </w:pPr>
    </w:p>
    <w:p w14:paraId="03AC1F71" w14:textId="77777777" w:rsidR="000548EC" w:rsidRPr="00480FE7" w:rsidRDefault="000548EC" w:rsidP="00F42B10">
      <w:pPr>
        <w:jc w:val="center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WNIOSEK O ORGANIZACJĘ</w:t>
      </w:r>
      <w:r w:rsidR="0070667B" w:rsidRPr="00480FE7">
        <w:rPr>
          <w:rFonts w:ascii="Times New Roman" w:hAnsi="Times New Roman" w:cs="Times New Roman"/>
          <w:b/>
        </w:rPr>
        <w:t xml:space="preserve"> </w:t>
      </w:r>
      <w:r w:rsidR="006974BC" w:rsidRPr="00480FE7">
        <w:rPr>
          <w:rFonts w:ascii="Times New Roman" w:hAnsi="Times New Roman" w:cs="Times New Roman"/>
          <w:b/>
        </w:rPr>
        <w:t>PRAC INTERWENCYJNYCH</w:t>
      </w:r>
    </w:p>
    <w:p w14:paraId="7D3ED663" w14:textId="77777777" w:rsidR="000548EC" w:rsidRPr="00480FE7" w:rsidRDefault="000548EC" w:rsidP="007223D7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480FE7">
        <w:rPr>
          <w:rFonts w:ascii="Times New Roman" w:hAnsi="Times New Roman" w:cs="Times New Roman"/>
          <w:sz w:val="18"/>
        </w:rPr>
        <w:t>na zasadach określonych w ustawie z dnia 20 kwietnia 2004</w:t>
      </w:r>
      <w:r w:rsidR="008B6E50" w:rsidRPr="00480FE7">
        <w:rPr>
          <w:rFonts w:ascii="Times New Roman" w:hAnsi="Times New Roman" w:cs="Times New Roman"/>
          <w:sz w:val="18"/>
        </w:rPr>
        <w:t xml:space="preserve"> </w:t>
      </w:r>
      <w:r w:rsidRPr="00480FE7">
        <w:rPr>
          <w:rFonts w:ascii="Times New Roman" w:hAnsi="Times New Roman" w:cs="Times New Roman"/>
          <w:sz w:val="18"/>
        </w:rPr>
        <w:t>r. o promocji zatrudnienia i instyt</w:t>
      </w:r>
      <w:r w:rsidR="007E5035" w:rsidRPr="00480FE7">
        <w:rPr>
          <w:rFonts w:ascii="Times New Roman" w:hAnsi="Times New Roman" w:cs="Times New Roman"/>
          <w:sz w:val="18"/>
        </w:rPr>
        <w:t>ucjach rynku pracy</w:t>
      </w:r>
      <w:r w:rsidR="008B6E50" w:rsidRPr="00480FE7">
        <w:rPr>
          <w:rFonts w:ascii="Times New Roman" w:hAnsi="Times New Roman" w:cs="Times New Roman"/>
          <w:sz w:val="18"/>
        </w:rPr>
        <w:t>*</w:t>
      </w:r>
      <w:r w:rsidR="007E5035" w:rsidRPr="00480FE7">
        <w:rPr>
          <w:rFonts w:ascii="Times New Roman" w:hAnsi="Times New Roman" w:cs="Times New Roman"/>
          <w:sz w:val="18"/>
        </w:rPr>
        <w:t xml:space="preserve"> </w:t>
      </w:r>
      <w:r w:rsidRPr="00480FE7">
        <w:rPr>
          <w:rFonts w:ascii="Times New Roman" w:hAnsi="Times New Roman" w:cs="Times New Roman"/>
          <w:sz w:val="18"/>
        </w:rPr>
        <w:t>oraz rozporządzenia Ministra Pracy i Polityki Społ</w:t>
      </w:r>
      <w:r w:rsidR="00852727" w:rsidRPr="00480FE7">
        <w:rPr>
          <w:rFonts w:ascii="Times New Roman" w:hAnsi="Times New Roman" w:cs="Times New Roman"/>
          <w:sz w:val="18"/>
        </w:rPr>
        <w:t>ecznej z dnia 24 czerwca 2014</w:t>
      </w:r>
      <w:r w:rsidR="008B6E50" w:rsidRPr="00480FE7">
        <w:rPr>
          <w:rFonts w:ascii="Times New Roman" w:hAnsi="Times New Roman" w:cs="Times New Roman"/>
          <w:sz w:val="18"/>
        </w:rPr>
        <w:t xml:space="preserve"> </w:t>
      </w:r>
      <w:r w:rsidR="00852727" w:rsidRPr="00480FE7">
        <w:rPr>
          <w:rFonts w:ascii="Times New Roman" w:hAnsi="Times New Roman" w:cs="Times New Roman"/>
          <w:sz w:val="18"/>
        </w:rPr>
        <w:t xml:space="preserve">r. </w:t>
      </w:r>
      <w:r w:rsidRPr="00480FE7">
        <w:rPr>
          <w:rFonts w:ascii="Times New Roman" w:hAnsi="Times New Roman" w:cs="Times New Roman"/>
          <w:sz w:val="18"/>
        </w:rPr>
        <w:t>w sprawie organizowania prac interwencyjnych i robót publicznych oraz</w:t>
      </w:r>
      <w:r w:rsidR="004F0BC2" w:rsidRPr="00480FE7">
        <w:rPr>
          <w:rFonts w:ascii="Times New Roman" w:hAnsi="Times New Roman" w:cs="Times New Roman"/>
          <w:sz w:val="18"/>
        </w:rPr>
        <w:t> </w:t>
      </w:r>
      <w:r w:rsidRPr="00480FE7">
        <w:rPr>
          <w:rFonts w:ascii="Times New Roman" w:hAnsi="Times New Roman" w:cs="Times New Roman"/>
          <w:sz w:val="18"/>
        </w:rPr>
        <w:t>jednorazowej refundacji kosztów z tytułu opłacanych skł</w:t>
      </w:r>
      <w:r w:rsidR="007E5035" w:rsidRPr="00480FE7">
        <w:rPr>
          <w:rFonts w:ascii="Times New Roman" w:hAnsi="Times New Roman" w:cs="Times New Roman"/>
          <w:sz w:val="18"/>
        </w:rPr>
        <w:t>adek na ubezpieczenie społeczne</w:t>
      </w:r>
      <w:r w:rsidR="008B6E50" w:rsidRPr="00480FE7">
        <w:rPr>
          <w:rFonts w:ascii="Times New Roman" w:hAnsi="Times New Roman" w:cs="Times New Roman"/>
          <w:sz w:val="18"/>
          <w:vertAlign w:val="superscript"/>
        </w:rPr>
        <w:t>*</w:t>
      </w:r>
      <w:r w:rsidR="007E5035" w:rsidRPr="00480FE7">
        <w:rPr>
          <w:rFonts w:ascii="Times New Roman" w:hAnsi="Times New Roman" w:cs="Times New Roman"/>
          <w:sz w:val="18"/>
        </w:rPr>
        <w:t>.</w:t>
      </w:r>
    </w:p>
    <w:p w14:paraId="6EB397D6" w14:textId="2479A524" w:rsidR="00177B62" w:rsidRPr="00480FE7" w:rsidRDefault="00AD4CC1" w:rsidP="007223D7">
      <w:pPr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I</w:t>
      </w:r>
      <w:r w:rsidR="002061FE" w:rsidRPr="00480FE7">
        <w:rPr>
          <w:rFonts w:ascii="Times New Roman" w:hAnsi="Times New Roman" w:cs="Times New Roman"/>
          <w:b/>
        </w:rPr>
        <w:t xml:space="preserve"> </w:t>
      </w:r>
      <w:r w:rsidR="00177B62" w:rsidRPr="00480FE7">
        <w:rPr>
          <w:rFonts w:ascii="Times New Roman" w:hAnsi="Times New Roman" w:cs="Times New Roman"/>
          <w:b/>
        </w:rPr>
        <w:t xml:space="preserve"> </w:t>
      </w:r>
      <w:r w:rsidR="00F92323" w:rsidRPr="00480FE7">
        <w:rPr>
          <w:rFonts w:ascii="Times New Roman" w:hAnsi="Times New Roman" w:cs="Times New Roman"/>
          <w:b/>
        </w:rPr>
        <w:t xml:space="preserve"> </w:t>
      </w:r>
      <w:r w:rsidR="00177B62" w:rsidRPr="00480FE7">
        <w:rPr>
          <w:rFonts w:ascii="Times New Roman" w:hAnsi="Times New Roman" w:cs="Times New Roman"/>
          <w:b/>
        </w:rPr>
        <w:t>INFORMACJE O WNIOSKODAWCY</w:t>
      </w:r>
    </w:p>
    <w:p w14:paraId="7AD4E0F4" w14:textId="77777777" w:rsidR="009B1964" w:rsidRPr="00480FE7" w:rsidRDefault="00177B62" w:rsidP="007223D7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1. Nazwa pracodawcy</w:t>
      </w:r>
      <w:r w:rsidR="00247954" w:rsidRPr="00480FE7">
        <w:rPr>
          <w:rFonts w:ascii="Times New Roman" w:hAnsi="Times New Roman" w:cs="Times New Roman"/>
        </w:rPr>
        <w:t xml:space="preserve"> …………………</w:t>
      </w:r>
      <w:r w:rsidRPr="00480FE7">
        <w:rPr>
          <w:rFonts w:ascii="Times New Roman" w:hAnsi="Times New Roman" w:cs="Times New Roman"/>
        </w:rPr>
        <w:t>……………………………………</w:t>
      </w:r>
      <w:r w:rsidR="008B6E50" w:rsidRPr="00480FE7">
        <w:rPr>
          <w:rFonts w:ascii="Times New Roman" w:hAnsi="Times New Roman" w:cs="Times New Roman"/>
        </w:rPr>
        <w:t>…………………………….</w:t>
      </w:r>
      <w:r w:rsidRPr="00480FE7">
        <w:rPr>
          <w:rFonts w:ascii="Times New Roman" w:hAnsi="Times New Roman" w:cs="Times New Roman"/>
        </w:rPr>
        <w:t>………</w:t>
      </w:r>
    </w:p>
    <w:p w14:paraId="53C6E65A" w14:textId="47968230" w:rsidR="00177B62" w:rsidRPr="00480FE7" w:rsidRDefault="008B6E50" w:rsidP="007223D7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2. Adres siedziby</w:t>
      </w:r>
      <w:r w:rsidR="00177B62" w:rsidRPr="00480FE7">
        <w:rPr>
          <w:rFonts w:ascii="Times New Roman" w:hAnsi="Times New Roman" w:cs="Times New Roman"/>
        </w:rPr>
        <w:t xml:space="preserve"> …………………………</w:t>
      </w:r>
      <w:r w:rsidRPr="00480FE7">
        <w:rPr>
          <w:rFonts w:ascii="Times New Roman" w:hAnsi="Times New Roman" w:cs="Times New Roman"/>
        </w:rPr>
        <w:t>…………………………………………………………</w:t>
      </w:r>
      <w:r w:rsidR="00177B62" w:rsidRPr="00480FE7">
        <w:rPr>
          <w:rFonts w:ascii="Times New Roman" w:hAnsi="Times New Roman" w:cs="Times New Roman"/>
        </w:rPr>
        <w:t>…………</w:t>
      </w:r>
      <w:r w:rsidR="005A389F" w:rsidRPr="00480FE7">
        <w:rPr>
          <w:rFonts w:ascii="Times New Roman" w:hAnsi="Times New Roman" w:cs="Times New Roman"/>
        </w:rPr>
        <w:t>..</w:t>
      </w:r>
      <w:r w:rsidR="00177B62" w:rsidRPr="00480FE7">
        <w:rPr>
          <w:rFonts w:ascii="Times New Roman" w:hAnsi="Times New Roman" w:cs="Times New Roman"/>
        </w:rPr>
        <w:t>…</w:t>
      </w:r>
    </w:p>
    <w:p w14:paraId="107FF253" w14:textId="77777777" w:rsidR="00714A05" w:rsidRPr="00480FE7" w:rsidRDefault="00714A05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78015A6" w14:textId="77777777" w:rsidR="00177B62" w:rsidRPr="00480FE7" w:rsidRDefault="00177B62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3. Miejsce prowadzenia działalnoś</w:t>
      </w:r>
      <w:r w:rsidR="008B6E50" w:rsidRPr="00480FE7">
        <w:rPr>
          <w:rFonts w:ascii="Times New Roman" w:hAnsi="Times New Roman" w:cs="Times New Roman"/>
          <w:b/>
        </w:rPr>
        <w:t>ci</w:t>
      </w:r>
      <w:r w:rsidRPr="00480FE7">
        <w:rPr>
          <w:rFonts w:ascii="Times New Roman" w:hAnsi="Times New Roman" w:cs="Times New Roman"/>
        </w:rPr>
        <w:t xml:space="preserve"> ………………………………………………</w:t>
      </w:r>
      <w:r w:rsidR="008B6E50" w:rsidRPr="00480FE7">
        <w:rPr>
          <w:rFonts w:ascii="Times New Roman" w:hAnsi="Times New Roman" w:cs="Times New Roman"/>
        </w:rPr>
        <w:t>………………………..</w:t>
      </w:r>
      <w:r w:rsidRPr="00480FE7">
        <w:rPr>
          <w:rFonts w:ascii="Times New Roman" w:hAnsi="Times New Roman" w:cs="Times New Roman"/>
        </w:rPr>
        <w:t>……</w:t>
      </w:r>
    </w:p>
    <w:p w14:paraId="27CB3D53" w14:textId="77777777" w:rsidR="00714A05" w:rsidRPr="00480FE7" w:rsidRDefault="00714A05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………………………………………………………………………………………………...………….…………</w:t>
      </w:r>
    </w:p>
    <w:p w14:paraId="3AFC5F96" w14:textId="740D41AD" w:rsidR="00247954" w:rsidRPr="00480FE7" w:rsidRDefault="00177B62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 xml:space="preserve">4. </w:t>
      </w:r>
      <w:r w:rsidR="008B6E50" w:rsidRPr="00480FE7">
        <w:rPr>
          <w:rFonts w:ascii="Times New Roman" w:hAnsi="Times New Roman" w:cs="Times New Roman"/>
          <w:b/>
        </w:rPr>
        <w:t>Telefon</w:t>
      </w:r>
      <w:r w:rsidR="00247954" w:rsidRPr="00480FE7">
        <w:rPr>
          <w:rFonts w:ascii="Times New Roman" w:hAnsi="Times New Roman" w:cs="Times New Roman"/>
        </w:rPr>
        <w:t xml:space="preserve"> …………</w:t>
      </w:r>
      <w:r w:rsidR="00F42B10" w:rsidRPr="00480FE7">
        <w:rPr>
          <w:rFonts w:ascii="Times New Roman" w:hAnsi="Times New Roman" w:cs="Times New Roman"/>
        </w:rPr>
        <w:t>…..</w:t>
      </w:r>
      <w:r w:rsidRPr="00480FE7">
        <w:rPr>
          <w:rFonts w:ascii="Times New Roman" w:hAnsi="Times New Roman" w:cs="Times New Roman"/>
        </w:rPr>
        <w:t>……………</w:t>
      </w:r>
      <w:r w:rsidR="008B6E50" w:rsidRPr="00480FE7">
        <w:rPr>
          <w:rFonts w:ascii="Times New Roman" w:hAnsi="Times New Roman" w:cs="Times New Roman"/>
        </w:rPr>
        <w:t xml:space="preserve">  </w:t>
      </w:r>
      <w:r w:rsidRPr="00480FE7">
        <w:rPr>
          <w:rFonts w:ascii="Times New Roman" w:hAnsi="Times New Roman" w:cs="Times New Roman"/>
          <w:b/>
        </w:rPr>
        <w:t>E</w:t>
      </w:r>
      <w:r w:rsidR="00AD4CC1" w:rsidRPr="00480FE7">
        <w:rPr>
          <w:rFonts w:ascii="Times New Roman" w:hAnsi="Times New Roman" w:cs="Times New Roman"/>
          <w:b/>
        </w:rPr>
        <w:t xml:space="preserve"> – </w:t>
      </w:r>
      <w:r w:rsidRPr="00480FE7">
        <w:rPr>
          <w:rFonts w:ascii="Times New Roman" w:hAnsi="Times New Roman" w:cs="Times New Roman"/>
          <w:b/>
        </w:rPr>
        <w:t>mail</w:t>
      </w:r>
      <w:r w:rsidRPr="00480FE7">
        <w:rPr>
          <w:rFonts w:ascii="Times New Roman" w:hAnsi="Times New Roman" w:cs="Times New Roman"/>
        </w:rPr>
        <w:t>: ……………</w:t>
      </w:r>
      <w:r w:rsidR="008B6E50" w:rsidRPr="00480FE7">
        <w:rPr>
          <w:rFonts w:ascii="Times New Roman" w:hAnsi="Times New Roman" w:cs="Times New Roman"/>
        </w:rPr>
        <w:t>……………</w:t>
      </w:r>
      <w:r w:rsidR="00AD4CC1" w:rsidRPr="00480FE7">
        <w:rPr>
          <w:rFonts w:ascii="Times New Roman" w:hAnsi="Times New Roman" w:cs="Times New Roman"/>
        </w:rPr>
        <w:t xml:space="preserve"> </w:t>
      </w:r>
      <w:proofErr w:type="spellStart"/>
      <w:r w:rsidR="00AD4CC1" w:rsidRPr="00480FE7">
        <w:rPr>
          <w:rFonts w:ascii="Times New Roman" w:hAnsi="Times New Roman" w:cs="Times New Roman"/>
          <w:b/>
        </w:rPr>
        <w:t>Srzynka</w:t>
      </w:r>
      <w:proofErr w:type="spellEnd"/>
      <w:r w:rsidR="00AD4CC1" w:rsidRPr="00480FE7">
        <w:rPr>
          <w:rFonts w:ascii="Times New Roman" w:hAnsi="Times New Roman" w:cs="Times New Roman"/>
          <w:b/>
        </w:rPr>
        <w:t xml:space="preserve"> </w:t>
      </w:r>
      <w:proofErr w:type="spellStart"/>
      <w:r w:rsidR="00AD4CC1" w:rsidRPr="00480FE7">
        <w:rPr>
          <w:rFonts w:ascii="Times New Roman" w:hAnsi="Times New Roman" w:cs="Times New Roman"/>
          <w:b/>
        </w:rPr>
        <w:t>ePUAP</w:t>
      </w:r>
      <w:proofErr w:type="spellEnd"/>
      <w:r w:rsidR="00AD4CC1" w:rsidRPr="00480FE7">
        <w:rPr>
          <w:rFonts w:ascii="Times New Roman" w:hAnsi="Times New Roman" w:cs="Times New Roman"/>
        </w:rPr>
        <w:t>: ……………</w:t>
      </w:r>
      <w:r w:rsidR="005A389F" w:rsidRPr="00480FE7">
        <w:rPr>
          <w:rFonts w:ascii="Times New Roman" w:hAnsi="Times New Roman" w:cs="Times New Roman"/>
        </w:rPr>
        <w:t>.</w:t>
      </w:r>
      <w:r w:rsidR="00AD4CC1" w:rsidRPr="00480FE7">
        <w:rPr>
          <w:rFonts w:ascii="Times New Roman" w:hAnsi="Times New Roman" w:cs="Times New Roman"/>
        </w:rPr>
        <w:t>……..</w:t>
      </w:r>
    </w:p>
    <w:p w14:paraId="7EEBCD70" w14:textId="77777777" w:rsidR="00177B62" w:rsidRPr="00480FE7" w:rsidRDefault="00177B62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5. Forma organizacyjno</w:t>
      </w:r>
      <w:r w:rsidR="008B6E50" w:rsidRPr="00480FE7">
        <w:rPr>
          <w:rFonts w:ascii="Times New Roman" w:hAnsi="Times New Roman" w:cs="Times New Roman"/>
          <w:b/>
        </w:rPr>
        <w:t xml:space="preserve"> – p</w:t>
      </w:r>
      <w:r w:rsidRPr="00480FE7">
        <w:rPr>
          <w:rFonts w:ascii="Times New Roman" w:hAnsi="Times New Roman" w:cs="Times New Roman"/>
          <w:b/>
        </w:rPr>
        <w:t>rawna</w:t>
      </w:r>
      <w:r w:rsidRPr="00480FE7">
        <w:rPr>
          <w:rFonts w:ascii="Times New Roman" w:hAnsi="Times New Roman" w:cs="Times New Roman"/>
        </w:rPr>
        <w:t xml:space="preserve"> …………………………………………</w:t>
      </w:r>
      <w:r w:rsidR="008B6E50" w:rsidRPr="00480FE7">
        <w:rPr>
          <w:rFonts w:ascii="Times New Roman" w:hAnsi="Times New Roman" w:cs="Times New Roman"/>
        </w:rPr>
        <w:t>……….</w:t>
      </w:r>
      <w:r w:rsidRPr="00480FE7">
        <w:rPr>
          <w:rFonts w:ascii="Times New Roman" w:hAnsi="Times New Roman" w:cs="Times New Roman"/>
        </w:rPr>
        <w:t>……………………………</w:t>
      </w:r>
    </w:p>
    <w:p w14:paraId="37353A9F" w14:textId="77777777" w:rsidR="00177B62" w:rsidRPr="00480FE7" w:rsidRDefault="00177B62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6. Data rozpoczęcia działalności gospodarczej</w:t>
      </w:r>
      <w:r w:rsidRPr="00480FE7">
        <w:rPr>
          <w:rFonts w:ascii="Times New Roman" w:hAnsi="Times New Roman" w:cs="Times New Roman"/>
        </w:rPr>
        <w:t xml:space="preserve"> …………………………</w:t>
      </w:r>
      <w:r w:rsidR="008B6E50" w:rsidRPr="00480FE7">
        <w:rPr>
          <w:rFonts w:ascii="Times New Roman" w:hAnsi="Times New Roman" w:cs="Times New Roman"/>
        </w:rPr>
        <w:t>………………….</w:t>
      </w:r>
      <w:r w:rsidRPr="00480FE7">
        <w:rPr>
          <w:rFonts w:ascii="Times New Roman" w:hAnsi="Times New Roman" w:cs="Times New Roman"/>
        </w:rPr>
        <w:t>……………………</w:t>
      </w:r>
    </w:p>
    <w:p w14:paraId="1016C633" w14:textId="17B59236" w:rsidR="00247954" w:rsidRPr="00480FE7" w:rsidRDefault="00177B62" w:rsidP="007223D7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 xml:space="preserve">7. </w:t>
      </w:r>
      <w:r w:rsidR="00247954" w:rsidRPr="00480FE7">
        <w:rPr>
          <w:rFonts w:ascii="Times New Roman" w:hAnsi="Times New Roman" w:cs="Times New Roman"/>
          <w:b/>
        </w:rPr>
        <w:t>REGON</w:t>
      </w:r>
      <w:r w:rsidR="00247954" w:rsidRPr="00480FE7">
        <w:rPr>
          <w:rFonts w:ascii="Times New Roman" w:hAnsi="Times New Roman" w:cs="Times New Roman"/>
        </w:rPr>
        <w:t xml:space="preserve"> ………………………………</w:t>
      </w:r>
      <w:r w:rsidRPr="00480FE7">
        <w:rPr>
          <w:rFonts w:ascii="Times New Roman" w:hAnsi="Times New Roman" w:cs="Times New Roman"/>
          <w:b/>
        </w:rPr>
        <w:t xml:space="preserve"> NIP</w:t>
      </w:r>
      <w:r w:rsidRPr="00480FE7">
        <w:rPr>
          <w:rFonts w:ascii="Times New Roman" w:hAnsi="Times New Roman" w:cs="Times New Roman"/>
        </w:rPr>
        <w:t xml:space="preserve"> ……………………………………</w:t>
      </w:r>
      <w:r w:rsidR="00045418" w:rsidRPr="00480FE7">
        <w:rPr>
          <w:rFonts w:ascii="Times New Roman" w:hAnsi="Times New Roman" w:cs="Times New Roman"/>
        </w:rPr>
        <w:t xml:space="preserve"> </w:t>
      </w:r>
      <w:r w:rsidR="00045418" w:rsidRPr="00480FE7">
        <w:rPr>
          <w:rFonts w:ascii="Times New Roman" w:hAnsi="Times New Roman" w:cs="Times New Roman"/>
          <w:b/>
        </w:rPr>
        <w:t xml:space="preserve">PKD </w:t>
      </w:r>
      <w:r w:rsidR="00045418" w:rsidRPr="00480FE7">
        <w:rPr>
          <w:rFonts w:ascii="Times New Roman" w:hAnsi="Times New Roman" w:cs="Times New Roman"/>
        </w:rPr>
        <w:t>……………………….</w:t>
      </w:r>
    </w:p>
    <w:p w14:paraId="54BE3D3C" w14:textId="77777777" w:rsidR="008B6E50" w:rsidRPr="00480FE7" w:rsidRDefault="000A4A10" w:rsidP="007223D7">
      <w:pPr>
        <w:spacing w:after="0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8. Wielkość przedsiębiorstwa</w:t>
      </w:r>
      <w:r w:rsidR="008B6E50" w:rsidRPr="00480FE7">
        <w:rPr>
          <w:rFonts w:ascii="Times New Roman" w:hAnsi="Times New Roman" w:cs="Times New Roman"/>
          <w:vertAlign w:val="superscript"/>
        </w:rPr>
        <w:t>**</w:t>
      </w:r>
      <w:r w:rsidRPr="00480FE7">
        <w:rPr>
          <w:rFonts w:ascii="Times New Roman" w:hAnsi="Times New Roman" w:cs="Times New Roman"/>
        </w:rPr>
        <w:t xml:space="preserve"> </w:t>
      </w:r>
    </w:p>
    <w:p w14:paraId="0508FF47" w14:textId="77777777" w:rsidR="00EA58CE" w:rsidRPr="00480FE7" w:rsidRDefault="00EA58CE" w:rsidP="00EA5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EA58CE" w:rsidRPr="00480FE7" w:rsidSect="005409C9">
          <w:footerReference w:type="default" r:id="rId9"/>
          <w:headerReference w:type="first" r:id="rId10"/>
          <w:pgSz w:w="11910" w:h="16840"/>
          <w:pgMar w:top="851" w:right="920" w:bottom="280" w:left="1080" w:header="284" w:footer="708" w:gutter="0"/>
          <w:cols w:space="708"/>
          <w:titlePg/>
          <w:docGrid w:linePitch="299"/>
        </w:sectPr>
      </w:pPr>
    </w:p>
    <w:p w14:paraId="4B4D1118" w14:textId="597BFF96" w:rsidR="00EA58CE" w:rsidRPr="00480FE7" w:rsidRDefault="00EA58CE" w:rsidP="00EA5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lastRenderedPageBreak/>
        <w:t xml:space="preserve">mikro </w:t>
      </w:r>
    </w:p>
    <w:p w14:paraId="6695A4CD" w14:textId="77777777" w:rsidR="00EA58CE" w:rsidRPr="00480FE7" w:rsidRDefault="00EA58CE" w:rsidP="00EA5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lastRenderedPageBreak/>
        <w:t xml:space="preserve">małe </w:t>
      </w:r>
    </w:p>
    <w:p w14:paraId="15E03992" w14:textId="77777777" w:rsidR="00EA58CE" w:rsidRPr="00480FE7" w:rsidRDefault="00EA58CE" w:rsidP="00EA5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lastRenderedPageBreak/>
        <w:t xml:space="preserve">średnie </w:t>
      </w:r>
    </w:p>
    <w:p w14:paraId="560D5B7F" w14:textId="77777777" w:rsidR="00EA58CE" w:rsidRPr="00480FE7" w:rsidRDefault="00EA58CE" w:rsidP="00EA5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lastRenderedPageBreak/>
        <w:t>duże</w:t>
      </w:r>
    </w:p>
    <w:p w14:paraId="430B5806" w14:textId="77777777" w:rsidR="00EA58CE" w:rsidRPr="00480FE7" w:rsidRDefault="00EA58CE" w:rsidP="007223D7">
      <w:pPr>
        <w:spacing w:after="0"/>
        <w:jc w:val="both"/>
        <w:rPr>
          <w:rFonts w:ascii="Times New Roman" w:hAnsi="Times New Roman" w:cs="Times New Roman"/>
        </w:rPr>
        <w:sectPr w:rsidR="00EA58CE" w:rsidRPr="00480FE7" w:rsidSect="00EA58CE">
          <w:type w:val="continuous"/>
          <w:pgSz w:w="11910" w:h="16840"/>
          <w:pgMar w:top="851" w:right="920" w:bottom="280" w:left="1080" w:header="284" w:footer="708" w:gutter="0"/>
          <w:cols w:num="4" w:space="709"/>
          <w:titlePg/>
          <w:docGrid w:linePitch="299"/>
        </w:sectPr>
      </w:pPr>
    </w:p>
    <w:p w14:paraId="7AF929E9" w14:textId="77777777" w:rsidR="00EA58CE" w:rsidRPr="00480FE7" w:rsidRDefault="00EA58CE" w:rsidP="00EA58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0FE7">
        <w:rPr>
          <w:rFonts w:ascii="Times New Roman" w:hAnsi="Times New Roman" w:cs="Times New Roman"/>
          <w:sz w:val="18"/>
          <w:szCs w:val="18"/>
        </w:rPr>
        <w:lastRenderedPageBreak/>
        <w:t>**</w:t>
      </w:r>
    </w:p>
    <w:p w14:paraId="43C9BAB8" w14:textId="77777777" w:rsidR="00EA58CE" w:rsidRPr="00480FE7" w:rsidRDefault="00EA58CE" w:rsidP="00EA58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0FE7">
        <w:rPr>
          <w:rFonts w:ascii="Times New Roman" w:hAnsi="Times New Roman" w:cs="Times New Roman"/>
          <w:sz w:val="18"/>
          <w:szCs w:val="18"/>
        </w:rPr>
        <w:t xml:space="preserve">1) </w:t>
      </w:r>
      <w:r w:rsidRPr="00480FE7">
        <w:rPr>
          <w:rFonts w:ascii="Times New Roman" w:hAnsi="Times New Roman" w:cs="Times New Roman"/>
          <w:sz w:val="18"/>
          <w:szCs w:val="18"/>
        </w:rPr>
        <w:tab/>
        <w:t xml:space="preserve">w kategorii MŚP mikro przedsiębiorstwo definiuje się jako przedsiębiorstwo zatrudniające mniej niż 10 pracowników i którego roczny obrót i/lub całkowity bilans roczny nie przekracza 2 milionów EUR. </w:t>
      </w:r>
    </w:p>
    <w:p w14:paraId="2D0CEE0D" w14:textId="77777777" w:rsidR="00EA58CE" w:rsidRPr="00480FE7" w:rsidRDefault="00EA58CE" w:rsidP="00EA58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0FE7">
        <w:rPr>
          <w:rFonts w:ascii="Times New Roman" w:hAnsi="Times New Roman" w:cs="Times New Roman"/>
          <w:sz w:val="18"/>
          <w:szCs w:val="18"/>
        </w:rPr>
        <w:t xml:space="preserve">2) </w:t>
      </w:r>
      <w:r w:rsidRPr="00480FE7">
        <w:rPr>
          <w:rFonts w:ascii="Times New Roman" w:hAnsi="Times New Roman" w:cs="Times New Roman"/>
          <w:sz w:val="18"/>
          <w:szCs w:val="18"/>
        </w:rPr>
        <w:tab/>
        <w:t xml:space="preserve">w kategorii MŚP małe przedsiębiorstwo definiuje się jako przedsiębiorstwo zatrudniające mniej niż 50 pracowników i którego roczny obrót i/lub całkowity bilans roczny nie przekracza 10 milionów EUR. </w:t>
      </w:r>
    </w:p>
    <w:p w14:paraId="64152DF4" w14:textId="77777777" w:rsidR="00EA58CE" w:rsidRPr="00480FE7" w:rsidRDefault="00EA58CE" w:rsidP="00EA58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0FE7">
        <w:rPr>
          <w:rFonts w:ascii="Times New Roman" w:hAnsi="Times New Roman" w:cs="Times New Roman"/>
          <w:sz w:val="18"/>
          <w:szCs w:val="18"/>
        </w:rPr>
        <w:t>3)  w kategorii MŚP średnie przedsiębiorstwo definiuje się jako przedsiębiorstwo zatrudniające mniej niż 250 pracowników i którego roczny obrót nie przekracza 50 milionów EUR., a/lub całkowity bilans roczny nie przekracza 43 milionów EUR.</w:t>
      </w:r>
    </w:p>
    <w:p w14:paraId="1B90E38D" w14:textId="77777777" w:rsidR="00EA58CE" w:rsidRPr="00480FE7" w:rsidRDefault="00EA58CE" w:rsidP="00EA58CE">
      <w:pPr>
        <w:spacing w:after="0"/>
        <w:jc w:val="both"/>
        <w:rPr>
          <w:rFonts w:ascii="Times New Roman" w:hAnsi="Times New Roman" w:cs="Times New Roman"/>
        </w:rPr>
      </w:pPr>
    </w:p>
    <w:p w14:paraId="20766002" w14:textId="4B131839" w:rsidR="00EA58CE" w:rsidRPr="00480FE7" w:rsidRDefault="00EA58CE" w:rsidP="00EA58CE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9. Wysokość składek na ubezpieczenie wypadkowe</w:t>
      </w:r>
      <w:r w:rsidRPr="00480FE7">
        <w:rPr>
          <w:rFonts w:ascii="Times New Roman" w:hAnsi="Times New Roman" w:cs="Times New Roman"/>
        </w:rPr>
        <w:t xml:space="preserve"> (</w:t>
      </w:r>
      <w:r w:rsidRPr="00480FE7">
        <w:rPr>
          <w:rFonts w:ascii="Times New Roman" w:hAnsi="Times New Roman" w:cs="Times New Roman"/>
          <w:i/>
        </w:rPr>
        <w:t>w %</w:t>
      </w:r>
      <w:r w:rsidRPr="00480FE7">
        <w:rPr>
          <w:rFonts w:ascii="Times New Roman" w:hAnsi="Times New Roman" w:cs="Times New Roman"/>
        </w:rPr>
        <w:t>) ……………</w:t>
      </w:r>
      <w:r w:rsidR="005A389F" w:rsidRPr="00480FE7">
        <w:rPr>
          <w:rFonts w:ascii="Times New Roman" w:hAnsi="Times New Roman" w:cs="Times New Roman"/>
        </w:rPr>
        <w:t>……………………………</w:t>
      </w:r>
      <w:r w:rsidRPr="00480FE7">
        <w:rPr>
          <w:rFonts w:ascii="Times New Roman" w:hAnsi="Times New Roman" w:cs="Times New Roman"/>
        </w:rPr>
        <w:t>…</w:t>
      </w:r>
      <w:r w:rsidR="005A389F" w:rsidRPr="00480FE7">
        <w:rPr>
          <w:rFonts w:ascii="Times New Roman" w:hAnsi="Times New Roman" w:cs="Times New Roman"/>
        </w:rPr>
        <w:t>..</w:t>
      </w:r>
      <w:r w:rsidRPr="00480FE7">
        <w:rPr>
          <w:rFonts w:ascii="Times New Roman" w:hAnsi="Times New Roman" w:cs="Times New Roman"/>
        </w:rPr>
        <w:t>………</w:t>
      </w:r>
    </w:p>
    <w:p w14:paraId="784DE0A6" w14:textId="77777777" w:rsidR="00EA58CE" w:rsidRPr="00480FE7" w:rsidRDefault="00EA58CE" w:rsidP="00EA58CE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10. Wypłata wynagrodzenia u Pracodawcy następuje</w:t>
      </w:r>
      <w:r w:rsidRPr="00480FE7">
        <w:rPr>
          <w:rFonts w:ascii="Times New Roman" w:hAnsi="Times New Roman" w:cs="Times New Roman"/>
        </w:rPr>
        <w:t xml:space="preserve"> (właściwe zaznaczyć):</w:t>
      </w:r>
    </w:p>
    <w:p w14:paraId="5EB03BC9" w14:textId="77777777" w:rsidR="00EA58CE" w:rsidRPr="00480FE7" w:rsidRDefault="00EA58CE" w:rsidP="00EA58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w miesiącu, za który przysługuje wynagrodzenie</w:t>
      </w:r>
    </w:p>
    <w:p w14:paraId="29F2750C" w14:textId="77777777" w:rsidR="00EA58CE" w:rsidRPr="00480FE7" w:rsidRDefault="00EA58CE" w:rsidP="00EA58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w miesiącu następującym po miesiącu, za który przysługuje wynagrodzenie</w:t>
      </w:r>
    </w:p>
    <w:p w14:paraId="55811DD5" w14:textId="104EA97B" w:rsidR="00EA58CE" w:rsidRPr="00480FE7" w:rsidRDefault="00EA58CE" w:rsidP="00EA58CE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10. Nazwa banku</w:t>
      </w:r>
      <w:r w:rsidR="005A389F" w:rsidRPr="00480FE7">
        <w:rPr>
          <w:rFonts w:ascii="Times New Roman" w:hAnsi="Times New Roman" w:cs="Times New Roman"/>
        </w:rPr>
        <w:t>: ……………………………………………………………………</w:t>
      </w:r>
      <w:r w:rsidRPr="00480FE7">
        <w:rPr>
          <w:rFonts w:ascii="Times New Roman" w:hAnsi="Times New Roman" w:cs="Times New Roman"/>
        </w:rPr>
        <w:t>…………………</w:t>
      </w:r>
      <w:r w:rsidR="005A389F" w:rsidRPr="00480FE7">
        <w:rPr>
          <w:rFonts w:ascii="Times New Roman" w:hAnsi="Times New Roman" w:cs="Times New Roman"/>
        </w:rPr>
        <w:t>..</w:t>
      </w:r>
      <w:r w:rsidRPr="00480FE7">
        <w:rPr>
          <w:rFonts w:ascii="Times New Roman" w:hAnsi="Times New Roman" w:cs="Times New Roman"/>
        </w:rPr>
        <w:t>……..…</w:t>
      </w:r>
    </w:p>
    <w:p w14:paraId="5562515D" w14:textId="3AB0DA07" w:rsidR="00EA58CE" w:rsidRPr="00480FE7" w:rsidRDefault="00EA58CE" w:rsidP="00EA58CE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11. Numer rachunku bankowego</w:t>
      </w:r>
      <w:r w:rsidRPr="00480FE7">
        <w:rPr>
          <w:rFonts w:ascii="Times New Roman" w:hAnsi="Times New Roman" w:cs="Times New Roman"/>
        </w:rPr>
        <w:t>: ………………………………</w:t>
      </w:r>
      <w:r w:rsidR="005A389F" w:rsidRPr="00480FE7">
        <w:rPr>
          <w:rFonts w:ascii="Times New Roman" w:hAnsi="Times New Roman" w:cs="Times New Roman"/>
        </w:rPr>
        <w:t>……………………………..</w:t>
      </w:r>
      <w:r w:rsidRPr="00480FE7">
        <w:rPr>
          <w:rFonts w:ascii="Times New Roman" w:hAnsi="Times New Roman" w:cs="Times New Roman"/>
        </w:rPr>
        <w:t>…………………</w:t>
      </w:r>
    </w:p>
    <w:p w14:paraId="6DC3A121" w14:textId="37D84696" w:rsidR="00EA58CE" w:rsidRPr="00480FE7" w:rsidRDefault="00EA58CE" w:rsidP="00EA58CE">
      <w:pPr>
        <w:spacing w:after="0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vertAlign w:val="subscript"/>
        </w:rPr>
        <w:t>*zgodnie ze stanem prawnym na dzień złożenia wniosku</w:t>
      </w:r>
    </w:p>
    <w:p w14:paraId="05097364" w14:textId="77777777" w:rsidR="00EA58CE" w:rsidRPr="00480FE7" w:rsidRDefault="00EA58CE" w:rsidP="007223D7">
      <w:pPr>
        <w:spacing w:after="0"/>
        <w:jc w:val="both"/>
        <w:rPr>
          <w:rFonts w:ascii="Times New Roman" w:hAnsi="Times New Roman" w:cs="Times New Roman"/>
        </w:rPr>
      </w:pPr>
    </w:p>
    <w:p w14:paraId="569C754E" w14:textId="77777777" w:rsidR="00EA58CE" w:rsidRPr="00480FE7" w:rsidRDefault="00EA58CE" w:rsidP="007223D7">
      <w:pPr>
        <w:spacing w:after="0"/>
        <w:jc w:val="both"/>
        <w:rPr>
          <w:rFonts w:ascii="Times New Roman" w:hAnsi="Times New Roman" w:cs="Times New Roman"/>
        </w:rPr>
      </w:pPr>
    </w:p>
    <w:p w14:paraId="2140152B" w14:textId="77777777" w:rsidR="008B6E50" w:rsidRPr="00480FE7" w:rsidRDefault="008B6E50" w:rsidP="003542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8B6E50" w:rsidRPr="00480FE7" w:rsidSect="00EA58CE">
          <w:type w:val="continuous"/>
          <w:pgSz w:w="11910" w:h="16840"/>
          <w:pgMar w:top="851" w:right="920" w:bottom="280" w:left="1080" w:header="284" w:footer="708" w:gutter="0"/>
          <w:cols w:space="708"/>
          <w:titlePg/>
          <w:docGrid w:linePitch="299"/>
        </w:sectPr>
      </w:pPr>
    </w:p>
    <w:p w14:paraId="7551DC45" w14:textId="77777777" w:rsidR="008B6E50" w:rsidRPr="00480FE7" w:rsidRDefault="008B6E50" w:rsidP="007223D7">
      <w:pPr>
        <w:jc w:val="both"/>
        <w:rPr>
          <w:rFonts w:ascii="Times New Roman" w:hAnsi="Times New Roman" w:cs="Times New Roman"/>
          <w:sz w:val="18"/>
          <w:szCs w:val="18"/>
        </w:rPr>
        <w:sectPr w:rsidR="008B6E50" w:rsidRPr="00480FE7" w:rsidSect="005409C9">
          <w:type w:val="continuous"/>
          <w:pgSz w:w="11910" w:h="16840"/>
          <w:pgMar w:top="1135" w:right="920" w:bottom="280" w:left="1080" w:header="284" w:footer="708" w:gutter="0"/>
          <w:cols w:num="4" w:space="709"/>
        </w:sectPr>
      </w:pPr>
    </w:p>
    <w:p w14:paraId="7E5B4C3C" w14:textId="77777777" w:rsidR="00714A05" w:rsidRPr="00480FE7" w:rsidRDefault="009B1964" w:rsidP="007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lastRenderedPageBreak/>
        <w:t xml:space="preserve">12. </w:t>
      </w:r>
      <w:r w:rsidR="000F0D23" w:rsidRPr="00480FE7">
        <w:rPr>
          <w:rFonts w:ascii="Times New Roman" w:hAnsi="Times New Roman" w:cs="Times New Roman"/>
          <w:b/>
        </w:rPr>
        <w:t xml:space="preserve">Dane osób reprezentujących Wnioskodawcę uprawnionych do </w:t>
      </w:r>
      <w:r w:rsidR="00AD4CC1" w:rsidRPr="00480FE7">
        <w:rPr>
          <w:rFonts w:ascii="Times New Roman" w:hAnsi="Times New Roman" w:cs="Times New Roman"/>
          <w:b/>
        </w:rPr>
        <w:t xml:space="preserve">złożenia wniosku i zawarcia </w:t>
      </w:r>
      <w:r w:rsidR="000F0D23" w:rsidRPr="00480FE7">
        <w:rPr>
          <w:rFonts w:ascii="Times New Roman" w:hAnsi="Times New Roman" w:cs="Times New Roman"/>
          <w:b/>
        </w:rPr>
        <w:t>umowy o</w:t>
      </w:r>
      <w:r w:rsidR="00714A05" w:rsidRPr="00480FE7">
        <w:rPr>
          <w:rFonts w:ascii="Times New Roman" w:hAnsi="Times New Roman" w:cs="Times New Roman"/>
          <w:b/>
        </w:rPr>
        <w:t> </w:t>
      </w:r>
      <w:r w:rsidR="000F0D23" w:rsidRPr="00480FE7">
        <w:rPr>
          <w:rFonts w:ascii="Times New Roman" w:hAnsi="Times New Roman" w:cs="Times New Roman"/>
          <w:b/>
        </w:rPr>
        <w:t>prace interwencyjne</w:t>
      </w:r>
      <w:r w:rsidR="000F0D23" w:rsidRPr="00480FE7">
        <w:rPr>
          <w:rFonts w:ascii="Times New Roman" w:hAnsi="Times New Roman" w:cs="Times New Roman"/>
        </w:rPr>
        <w:t>:</w:t>
      </w:r>
    </w:p>
    <w:p w14:paraId="0F888D6A" w14:textId="09D4D24B" w:rsidR="000F0D23" w:rsidRPr="00480FE7" w:rsidRDefault="000F0D23" w:rsidP="000F0D23">
      <w:pPr>
        <w:spacing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</w:t>
      </w:r>
      <w:r w:rsidR="00AD4CC1" w:rsidRPr="00480FE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91019" w:rsidRPr="00480FE7">
        <w:rPr>
          <w:rFonts w:ascii="Times New Roman" w:hAnsi="Times New Roman" w:cs="Times New Roman"/>
        </w:rPr>
        <w:t>...</w:t>
      </w:r>
      <w:r w:rsidR="00AD4CC1" w:rsidRPr="00480F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91019" w:rsidRPr="00480FE7">
        <w:rPr>
          <w:rFonts w:ascii="Times New Roman" w:hAnsi="Times New Roman" w:cs="Times New Roman"/>
        </w:rPr>
        <w:t>...</w:t>
      </w:r>
      <w:r w:rsidR="00AD4CC1" w:rsidRPr="00480FE7">
        <w:rPr>
          <w:rFonts w:ascii="Times New Roman" w:hAnsi="Times New Roman" w:cs="Times New Roman"/>
        </w:rPr>
        <w:t>...………</w:t>
      </w:r>
      <w:r w:rsidR="005A389F" w:rsidRPr="00480FE7">
        <w:rPr>
          <w:rFonts w:ascii="Times New Roman" w:hAnsi="Times New Roman" w:cs="Times New Roman"/>
        </w:rPr>
        <w:t>.</w:t>
      </w:r>
      <w:r w:rsidR="007C7B4C" w:rsidRPr="00480FE7">
        <w:rPr>
          <w:rFonts w:ascii="Times New Roman" w:hAnsi="Times New Roman" w:cs="Times New Roman"/>
        </w:rPr>
        <w:t>…...…</w:t>
      </w:r>
      <w:r w:rsidR="00AD4CC1" w:rsidRPr="00480FE7">
        <w:rPr>
          <w:rFonts w:ascii="Times New Roman" w:hAnsi="Times New Roman" w:cs="Times New Roman"/>
        </w:rPr>
        <w:t>.</w:t>
      </w:r>
    </w:p>
    <w:p w14:paraId="04A5D97A" w14:textId="77777777" w:rsidR="00AD4CC1" w:rsidRPr="00480FE7" w:rsidRDefault="009B1964" w:rsidP="00AD4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 xml:space="preserve">13. </w:t>
      </w:r>
      <w:r w:rsidR="00AD4CC1" w:rsidRPr="00480FE7">
        <w:rPr>
          <w:rFonts w:ascii="Times New Roman" w:hAnsi="Times New Roman" w:cs="Times New Roman"/>
          <w:b/>
        </w:rPr>
        <w:t>Osoba do kontaktu ze strony Wnioskodawcy</w:t>
      </w:r>
      <w:r w:rsidR="00AD4CC1" w:rsidRPr="00480FE7">
        <w:rPr>
          <w:rFonts w:ascii="Times New Roman" w:hAnsi="Times New Roman" w:cs="Times New Roman"/>
        </w:rPr>
        <w:t xml:space="preserve"> (</w:t>
      </w:r>
      <w:r w:rsidR="00AD4CC1" w:rsidRPr="00480FE7">
        <w:rPr>
          <w:rFonts w:ascii="Times New Roman" w:hAnsi="Times New Roman" w:cs="Times New Roman"/>
          <w:i/>
        </w:rPr>
        <w:t xml:space="preserve">imię, nazwisko, </w:t>
      </w:r>
      <w:proofErr w:type="spellStart"/>
      <w:r w:rsidR="00AD4CC1" w:rsidRPr="00480FE7">
        <w:rPr>
          <w:rFonts w:ascii="Times New Roman" w:hAnsi="Times New Roman" w:cs="Times New Roman"/>
          <w:i/>
        </w:rPr>
        <w:t>telefonm</w:t>
      </w:r>
      <w:proofErr w:type="spellEnd"/>
      <w:r w:rsidR="00AD4CC1" w:rsidRPr="00480FE7">
        <w:rPr>
          <w:rFonts w:ascii="Times New Roman" w:hAnsi="Times New Roman" w:cs="Times New Roman"/>
          <w:i/>
        </w:rPr>
        <w:t>, e-mail):</w:t>
      </w:r>
    </w:p>
    <w:p w14:paraId="6994D91C" w14:textId="489DEE28" w:rsidR="00AD4CC1" w:rsidRPr="00480FE7" w:rsidRDefault="00AD4CC1" w:rsidP="000F0D23">
      <w:pPr>
        <w:spacing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91019" w:rsidRPr="00480FE7">
        <w:rPr>
          <w:rFonts w:ascii="Times New Roman" w:hAnsi="Times New Roman" w:cs="Times New Roman"/>
        </w:rPr>
        <w:t>...</w:t>
      </w:r>
      <w:r w:rsidRPr="00480F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………………………………………………………………………………………………………………………………...………</w:t>
      </w:r>
      <w:r w:rsidR="00691019" w:rsidRPr="00480FE7">
        <w:rPr>
          <w:rFonts w:ascii="Times New Roman" w:hAnsi="Times New Roman" w:cs="Times New Roman"/>
        </w:rPr>
        <w:t>.</w:t>
      </w:r>
      <w:r w:rsidR="005A389F" w:rsidRPr="00480FE7">
        <w:rPr>
          <w:rFonts w:ascii="Times New Roman" w:hAnsi="Times New Roman" w:cs="Times New Roman"/>
        </w:rPr>
        <w:t>.</w:t>
      </w:r>
      <w:r w:rsidR="007C7B4C" w:rsidRPr="00480FE7">
        <w:rPr>
          <w:rFonts w:ascii="Times New Roman" w:hAnsi="Times New Roman" w:cs="Times New Roman"/>
        </w:rPr>
        <w:t>……</w:t>
      </w:r>
      <w:r w:rsidR="00691019" w:rsidRPr="00480FE7">
        <w:rPr>
          <w:rFonts w:ascii="Times New Roman" w:hAnsi="Times New Roman" w:cs="Times New Roman"/>
        </w:rPr>
        <w:t>.</w:t>
      </w:r>
      <w:r w:rsidRPr="00480FE7">
        <w:rPr>
          <w:rFonts w:ascii="Times New Roman" w:hAnsi="Times New Roman" w:cs="Times New Roman"/>
        </w:rPr>
        <w:t>….</w:t>
      </w:r>
    </w:p>
    <w:p w14:paraId="0E5A056E" w14:textId="401C6FE2" w:rsidR="00D84BA3" w:rsidRPr="00480FE7" w:rsidRDefault="00D84BA3" w:rsidP="000F0D2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II</w:t>
      </w:r>
      <w:r w:rsidR="002061FE" w:rsidRPr="00480FE7">
        <w:rPr>
          <w:rFonts w:ascii="Times New Roman" w:hAnsi="Times New Roman" w:cs="Times New Roman"/>
          <w:b/>
        </w:rPr>
        <w:t xml:space="preserve">  </w:t>
      </w:r>
      <w:r w:rsidRPr="00480FE7">
        <w:rPr>
          <w:rFonts w:ascii="Times New Roman" w:hAnsi="Times New Roman" w:cs="Times New Roman"/>
          <w:b/>
        </w:rPr>
        <w:t xml:space="preserve"> INFORMACJA O PLANOWANYCH PRACACH INTERWENCYJNYCH</w:t>
      </w:r>
    </w:p>
    <w:p w14:paraId="2E8F02E9" w14:textId="6E6791F0" w:rsidR="00D84BA3" w:rsidRPr="00480FE7" w:rsidRDefault="00D84BA3" w:rsidP="000F0D23">
      <w:pPr>
        <w:spacing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1. Liczba osób bezrobotnych proponowana do zatrudnienia</w:t>
      </w:r>
      <w:r w:rsidRPr="00480FE7">
        <w:rPr>
          <w:rFonts w:ascii="Times New Roman" w:hAnsi="Times New Roman" w:cs="Times New Roman"/>
        </w:rPr>
        <w:t xml:space="preserve"> …………</w:t>
      </w:r>
      <w:r w:rsidR="005A389F" w:rsidRPr="00480FE7">
        <w:rPr>
          <w:rFonts w:ascii="Times New Roman" w:hAnsi="Times New Roman" w:cs="Times New Roman"/>
        </w:rPr>
        <w:t>…………………………</w:t>
      </w:r>
      <w:r w:rsidRPr="00480FE7">
        <w:rPr>
          <w:rFonts w:ascii="Times New Roman" w:hAnsi="Times New Roman" w:cs="Times New Roman"/>
        </w:rPr>
        <w:t>…………….</w:t>
      </w:r>
    </w:p>
    <w:p w14:paraId="3F6F7618" w14:textId="77777777" w:rsidR="00451087" w:rsidRPr="00480FE7" w:rsidRDefault="00D84BA3" w:rsidP="0045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 xml:space="preserve">2. Proponowany </w:t>
      </w:r>
      <w:r w:rsidR="00B916FC" w:rsidRPr="00480FE7">
        <w:rPr>
          <w:rFonts w:ascii="Times New Roman" w:hAnsi="Times New Roman" w:cs="Times New Roman"/>
          <w:b/>
        </w:rPr>
        <w:t>termin rozpoczęcia prac interwencyjnych</w:t>
      </w:r>
      <w:r w:rsidRPr="00480FE7">
        <w:rPr>
          <w:rFonts w:ascii="Times New Roman" w:hAnsi="Times New Roman" w:cs="Times New Roman"/>
        </w:rPr>
        <w:t>:</w:t>
      </w:r>
    </w:p>
    <w:p w14:paraId="32123B34" w14:textId="0104EE08" w:rsidR="00D84BA3" w:rsidRPr="00480FE7" w:rsidRDefault="00D84BA3" w:rsidP="000F0D23">
      <w:pPr>
        <w:spacing w:line="360" w:lineRule="auto"/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od …………</w:t>
      </w:r>
      <w:r w:rsidR="00734356" w:rsidRPr="00480FE7">
        <w:rPr>
          <w:rFonts w:ascii="Times New Roman" w:hAnsi="Times New Roman" w:cs="Times New Roman"/>
        </w:rPr>
        <w:t>……</w:t>
      </w:r>
      <w:r w:rsidR="005A389F" w:rsidRPr="00480FE7">
        <w:rPr>
          <w:rFonts w:ascii="Times New Roman" w:hAnsi="Times New Roman" w:cs="Times New Roman"/>
        </w:rPr>
        <w:t>….</w:t>
      </w:r>
      <w:r w:rsidR="00734356" w:rsidRPr="00480FE7">
        <w:rPr>
          <w:rFonts w:ascii="Times New Roman" w:hAnsi="Times New Roman" w:cs="Times New Roman"/>
        </w:rPr>
        <w:t>……….</w:t>
      </w:r>
      <w:r w:rsidRPr="00480FE7">
        <w:rPr>
          <w:rFonts w:ascii="Times New Roman" w:hAnsi="Times New Roman" w:cs="Times New Roman"/>
        </w:rPr>
        <w:t>…. do ……</w:t>
      </w:r>
      <w:r w:rsidR="00734356" w:rsidRPr="00480FE7">
        <w:rPr>
          <w:rFonts w:ascii="Times New Roman" w:hAnsi="Times New Roman" w:cs="Times New Roman"/>
        </w:rPr>
        <w:t>……..……</w:t>
      </w:r>
      <w:r w:rsidR="005A389F" w:rsidRPr="00480FE7">
        <w:rPr>
          <w:rFonts w:ascii="Times New Roman" w:hAnsi="Times New Roman" w:cs="Times New Roman"/>
        </w:rPr>
        <w:t>….</w:t>
      </w:r>
      <w:r w:rsidR="00734356" w:rsidRPr="00480FE7">
        <w:rPr>
          <w:rFonts w:ascii="Times New Roman" w:hAnsi="Times New Roman" w:cs="Times New Roman"/>
        </w:rPr>
        <w:t>….</w:t>
      </w:r>
      <w:r w:rsidRPr="00480FE7">
        <w:rPr>
          <w:rFonts w:ascii="Times New Roman" w:hAnsi="Times New Roman" w:cs="Times New Roman"/>
        </w:rPr>
        <w:t>………. tj. …</w:t>
      </w:r>
      <w:r w:rsidR="005A389F" w:rsidRPr="00480FE7">
        <w:rPr>
          <w:rFonts w:ascii="Times New Roman" w:hAnsi="Times New Roman" w:cs="Times New Roman"/>
        </w:rPr>
        <w:t>….</w:t>
      </w:r>
      <w:r w:rsidR="00734356" w:rsidRPr="00480FE7">
        <w:rPr>
          <w:rFonts w:ascii="Times New Roman" w:hAnsi="Times New Roman" w:cs="Times New Roman"/>
        </w:rPr>
        <w:t>…..</w:t>
      </w:r>
      <w:r w:rsidRPr="00480FE7">
        <w:rPr>
          <w:rFonts w:ascii="Times New Roman" w:hAnsi="Times New Roman" w:cs="Times New Roman"/>
        </w:rPr>
        <w:t xml:space="preserve">… </w:t>
      </w:r>
      <w:r w:rsidR="00AD4CC1" w:rsidRPr="00480FE7">
        <w:rPr>
          <w:rFonts w:ascii="Times New Roman" w:hAnsi="Times New Roman" w:cs="Times New Roman"/>
        </w:rPr>
        <w:t>m-</w:t>
      </w:r>
      <w:proofErr w:type="spellStart"/>
      <w:r w:rsidR="00AD4CC1" w:rsidRPr="00480FE7">
        <w:rPr>
          <w:rFonts w:ascii="Times New Roman" w:hAnsi="Times New Roman" w:cs="Times New Roman"/>
        </w:rPr>
        <w:t>cy</w:t>
      </w:r>
      <w:proofErr w:type="spellEnd"/>
      <w:r w:rsidR="009B1964" w:rsidRPr="00480FE7">
        <w:rPr>
          <w:rFonts w:ascii="Times New Roman" w:hAnsi="Times New Roman" w:cs="Times New Roman"/>
        </w:rPr>
        <w:t xml:space="preserve"> (</w:t>
      </w:r>
      <w:r w:rsidR="00451087" w:rsidRPr="00480FE7">
        <w:rPr>
          <w:rFonts w:ascii="Times New Roman" w:hAnsi="Times New Roman" w:cs="Times New Roman"/>
        </w:rPr>
        <w:t>wskazać miesiąc i rok)</w:t>
      </w:r>
    </w:p>
    <w:p w14:paraId="0076147C" w14:textId="77777777" w:rsidR="00B52733" w:rsidRPr="00480FE7" w:rsidRDefault="00BF08D0" w:rsidP="00F42B10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3</w:t>
      </w:r>
      <w:r w:rsidR="00247954" w:rsidRPr="00480FE7">
        <w:rPr>
          <w:rFonts w:ascii="Times New Roman" w:hAnsi="Times New Roman" w:cs="Times New Roman"/>
          <w:b/>
        </w:rPr>
        <w:t xml:space="preserve">. Rodzaj wykonywanych prac </w:t>
      </w:r>
      <w:r w:rsidR="00D84BA3" w:rsidRPr="00480FE7">
        <w:rPr>
          <w:rFonts w:ascii="Times New Roman" w:hAnsi="Times New Roman" w:cs="Times New Roman"/>
          <w:b/>
        </w:rPr>
        <w:t>w okresie obowiązywania umowy o organizację prac</w:t>
      </w:r>
      <w:r w:rsidR="00B52733" w:rsidRPr="00480FE7">
        <w:rPr>
          <w:rFonts w:ascii="Times New Roman" w:hAnsi="Times New Roman" w:cs="Times New Roman"/>
          <w:b/>
        </w:rPr>
        <w:t xml:space="preserve"> interwencyjnych</w:t>
      </w:r>
      <w:r w:rsidR="00247954" w:rsidRPr="00480FE7">
        <w:rPr>
          <w:rFonts w:ascii="Times New Roman" w:hAnsi="Times New Roman" w:cs="Times New Roman"/>
        </w:rPr>
        <w:t>:</w:t>
      </w:r>
    </w:p>
    <w:p w14:paraId="4CFC7D50" w14:textId="28B13EC4" w:rsidR="00B52733" w:rsidRPr="00480FE7" w:rsidRDefault="00B52733" w:rsidP="00691019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a) nazwa stanowiska (</w:t>
      </w:r>
      <w:r w:rsidRPr="00480FE7">
        <w:rPr>
          <w:rFonts w:ascii="Times New Roman" w:hAnsi="Times New Roman" w:cs="Times New Roman"/>
          <w:i/>
        </w:rPr>
        <w:t>zgodnie z klasyfikacją zawodów</w:t>
      </w:r>
      <w:r w:rsidRPr="00480FE7">
        <w:rPr>
          <w:rFonts w:ascii="Times New Roman" w:hAnsi="Times New Roman" w:cs="Times New Roman"/>
        </w:rPr>
        <w:t>): …………………………</w:t>
      </w:r>
      <w:r w:rsidR="00AD4CC1" w:rsidRPr="00480FE7">
        <w:rPr>
          <w:rFonts w:ascii="Times New Roman" w:hAnsi="Times New Roman" w:cs="Times New Roman"/>
        </w:rPr>
        <w:t>………………..</w:t>
      </w:r>
      <w:r w:rsidRPr="00480FE7">
        <w:rPr>
          <w:rFonts w:ascii="Times New Roman" w:hAnsi="Times New Roman" w:cs="Times New Roman"/>
        </w:rPr>
        <w:t>……………</w:t>
      </w:r>
      <w:r w:rsidR="00691019" w:rsidRPr="00480FE7">
        <w:rPr>
          <w:rFonts w:ascii="Times New Roman" w:hAnsi="Times New Roman" w:cs="Times New Roman"/>
        </w:rPr>
        <w:t>………………………</w:t>
      </w:r>
      <w:r w:rsidR="005A389F" w:rsidRPr="00480FE7">
        <w:rPr>
          <w:rFonts w:ascii="Times New Roman" w:hAnsi="Times New Roman" w:cs="Times New Roman"/>
        </w:rPr>
        <w:t>…</w:t>
      </w:r>
      <w:r w:rsidR="00691019" w:rsidRPr="00480FE7">
        <w:rPr>
          <w:rFonts w:ascii="Times New Roman" w:hAnsi="Times New Roman" w:cs="Times New Roman"/>
        </w:rPr>
        <w:t>………………………………….</w:t>
      </w:r>
    </w:p>
    <w:p w14:paraId="0D603C9C" w14:textId="3D3CAD44" w:rsidR="00247954" w:rsidRPr="00480FE7" w:rsidRDefault="00B52733" w:rsidP="00691019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b) zakres wykonywanych czynności: ………………………………………………………………</w:t>
      </w:r>
      <w:r w:rsidR="00AD4CC1" w:rsidRPr="00480FE7">
        <w:rPr>
          <w:rFonts w:ascii="Times New Roman" w:hAnsi="Times New Roman" w:cs="Times New Roman"/>
        </w:rPr>
        <w:t>………</w:t>
      </w:r>
      <w:r w:rsidRPr="00480FE7">
        <w:rPr>
          <w:rFonts w:ascii="Times New Roman" w:hAnsi="Times New Roman" w:cs="Times New Roman"/>
        </w:rPr>
        <w:t>……</w:t>
      </w:r>
      <w:r w:rsidR="005A389F" w:rsidRPr="00480FE7">
        <w:rPr>
          <w:rFonts w:ascii="Times New Roman" w:hAnsi="Times New Roman" w:cs="Times New Roman"/>
        </w:rPr>
        <w:t>…</w:t>
      </w:r>
      <w:r w:rsidRPr="00480FE7">
        <w:rPr>
          <w:rFonts w:ascii="Times New Roman" w:hAnsi="Times New Roman" w:cs="Times New Roman"/>
        </w:rPr>
        <w:t>…</w:t>
      </w:r>
      <w:r w:rsidR="00734356" w:rsidRPr="00480FE7">
        <w:rPr>
          <w:rFonts w:ascii="Times New Roman" w:hAnsi="Times New Roman" w:cs="Times New Roman"/>
        </w:rPr>
        <w:t>...</w:t>
      </w:r>
      <w:r w:rsidR="00691019" w:rsidRPr="00480FE7">
        <w:rPr>
          <w:rFonts w:ascii="Times New Roman" w:hAnsi="Times New Roman" w:cs="Times New Roman"/>
        </w:rPr>
        <w:t>…………………………………</w:t>
      </w:r>
    </w:p>
    <w:p w14:paraId="4001E3BF" w14:textId="77777777" w:rsidR="00B52733" w:rsidRPr="00480FE7" w:rsidRDefault="00BF08D0" w:rsidP="00F42B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4</w:t>
      </w:r>
      <w:r w:rsidR="00B52733" w:rsidRPr="00480FE7">
        <w:rPr>
          <w:rFonts w:ascii="Times New Roman" w:hAnsi="Times New Roman" w:cs="Times New Roman"/>
          <w:b/>
        </w:rPr>
        <w:t>. Wymagane kwalifikacje osoby bezrobotnej:</w:t>
      </w:r>
    </w:p>
    <w:p w14:paraId="238ADD45" w14:textId="42FC52D0" w:rsidR="00B52733" w:rsidRPr="00480FE7" w:rsidRDefault="00B52733" w:rsidP="00691019">
      <w:pPr>
        <w:spacing w:line="360" w:lineRule="auto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a) wykształcenie: …………</w:t>
      </w:r>
      <w:r w:rsidR="00AD4CC1" w:rsidRPr="00480FE7">
        <w:rPr>
          <w:rFonts w:ascii="Times New Roman" w:hAnsi="Times New Roman" w:cs="Times New Roman"/>
        </w:rPr>
        <w:t>…………………………………………………………………………...</w:t>
      </w:r>
      <w:r w:rsidRPr="00480FE7">
        <w:rPr>
          <w:rFonts w:ascii="Times New Roman" w:hAnsi="Times New Roman" w:cs="Times New Roman"/>
        </w:rPr>
        <w:t>…………</w:t>
      </w:r>
      <w:r w:rsidR="005A389F" w:rsidRPr="00480FE7">
        <w:rPr>
          <w:rFonts w:ascii="Times New Roman" w:hAnsi="Times New Roman" w:cs="Times New Roman"/>
        </w:rPr>
        <w:t>…</w:t>
      </w:r>
      <w:r w:rsidRPr="00480FE7">
        <w:rPr>
          <w:rFonts w:ascii="Times New Roman" w:hAnsi="Times New Roman" w:cs="Times New Roman"/>
        </w:rPr>
        <w:t>…</w:t>
      </w:r>
      <w:r w:rsidR="00691019" w:rsidRPr="00480FE7">
        <w:rPr>
          <w:rFonts w:ascii="Times New Roman" w:hAnsi="Times New Roman" w:cs="Times New Roman"/>
        </w:rPr>
        <w:t>………………</w:t>
      </w:r>
    </w:p>
    <w:p w14:paraId="21577377" w14:textId="4AEC04AF" w:rsidR="00B52733" w:rsidRPr="00480FE7" w:rsidRDefault="00B52733" w:rsidP="00691019">
      <w:pPr>
        <w:spacing w:line="360" w:lineRule="auto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b) specjalność: …………………</w:t>
      </w:r>
      <w:r w:rsidR="00AD4CC1" w:rsidRPr="00480FE7">
        <w:rPr>
          <w:rFonts w:ascii="Times New Roman" w:hAnsi="Times New Roman" w:cs="Times New Roman"/>
        </w:rPr>
        <w:t>…………………………</w:t>
      </w:r>
      <w:r w:rsidR="00734356" w:rsidRPr="00480FE7">
        <w:rPr>
          <w:rFonts w:ascii="Times New Roman" w:hAnsi="Times New Roman" w:cs="Times New Roman"/>
        </w:rPr>
        <w:t>……………</w:t>
      </w:r>
      <w:r w:rsidR="00AD4CC1" w:rsidRPr="00480FE7">
        <w:rPr>
          <w:rFonts w:ascii="Times New Roman" w:hAnsi="Times New Roman" w:cs="Times New Roman"/>
        </w:rPr>
        <w:t>…………...</w:t>
      </w:r>
      <w:r w:rsidRPr="00480FE7">
        <w:rPr>
          <w:rFonts w:ascii="Times New Roman" w:hAnsi="Times New Roman" w:cs="Times New Roman"/>
        </w:rPr>
        <w:t>………</w:t>
      </w:r>
      <w:r w:rsidR="005A389F" w:rsidRPr="00480FE7">
        <w:rPr>
          <w:rFonts w:ascii="Times New Roman" w:hAnsi="Times New Roman" w:cs="Times New Roman"/>
        </w:rPr>
        <w:t>…</w:t>
      </w:r>
      <w:r w:rsidRPr="00480FE7">
        <w:rPr>
          <w:rFonts w:ascii="Times New Roman" w:hAnsi="Times New Roman" w:cs="Times New Roman"/>
        </w:rPr>
        <w:t>……………………………………</w:t>
      </w:r>
    </w:p>
    <w:p w14:paraId="32F55614" w14:textId="3E89ECBE" w:rsidR="00B52733" w:rsidRPr="00480FE7" w:rsidRDefault="00B52733" w:rsidP="00691019">
      <w:pPr>
        <w:spacing w:line="360" w:lineRule="auto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c) dodatkowe kwalifikacje: ………………………………………………</w:t>
      </w:r>
      <w:r w:rsidR="00AD4CC1" w:rsidRPr="00480FE7">
        <w:rPr>
          <w:rFonts w:ascii="Times New Roman" w:hAnsi="Times New Roman" w:cs="Times New Roman"/>
        </w:rPr>
        <w:t>……………………</w:t>
      </w:r>
      <w:r w:rsidR="00734356" w:rsidRPr="00480FE7">
        <w:rPr>
          <w:rFonts w:ascii="Times New Roman" w:hAnsi="Times New Roman" w:cs="Times New Roman"/>
        </w:rPr>
        <w:t>…………</w:t>
      </w:r>
      <w:r w:rsidR="005A389F" w:rsidRPr="00480FE7">
        <w:rPr>
          <w:rFonts w:ascii="Times New Roman" w:hAnsi="Times New Roman" w:cs="Times New Roman"/>
        </w:rPr>
        <w:t>…</w:t>
      </w:r>
      <w:r w:rsidR="00734356" w:rsidRPr="00480FE7">
        <w:rPr>
          <w:rFonts w:ascii="Times New Roman" w:hAnsi="Times New Roman" w:cs="Times New Roman"/>
        </w:rPr>
        <w:t>……………….</w:t>
      </w:r>
      <w:r w:rsidRPr="00480FE7">
        <w:rPr>
          <w:rFonts w:ascii="Times New Roman" w:hAnsi="Times New Roman" w:cs="Times New Roman"/>
        </w:rPr>
        <w:t>…………………..</w:t>
      </w:r>
    </w:p>
    <w:p w14:paraId="08F3F970" w14:textId="64DD1F47" w:rsidR="00BF08D0" w:rsidRPr="00480FE7" w:rsidRDefault="00BF08D0" w:rsidP="00691019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5</w:t>
      </w:r>
      <w:r w:rsidR="00B52733" w:rsidRPr="00480FE7">
        <w:rPr>
          <w:rFonts w:ascii="Times New Roman" w:hAnsi="Times New Roman" w:cs="Times New Roman"/>
          <w:b/>
        </w:rPr>
        <w:t>. Miejsce wykonywania prac interwencyjnych</w:t>
      </w:r>
      <w:r w:rsidR="00247954" w:rsidRPr="00480FE7">
        <w:rPr>
          <w:rFonts w:ascii="Times New Roman" w:hAnsi="Times New Roman" w:cs="Times New Roman"/>
          <w:b/>
        </w:rPr>
        <w:t>:</w:t>
      </w:r>
      <w:r w:rsidR="00B52733" w:rsidRPr="00480FE7">
        <w:rPr>
          <w:rFonts w:ascii="Times New Roman" w:hAnsi="Times New Roman" w:cs="Times New Roman"/>
        </w:rPr>
        <w:t xml:space="preserve"> </w:t>
      </w:r>
      <w:r w:rsidRPr="00480FE7">
        <w:rPr>
          <w:rFonts w:ascii="Times New Roman" w:hAnsi="Times New Roman" w:cs="Times New Roman"/>
        </w:rPr>
        <w:t>…………………</w:t>
      </w:r>
      <w:r w:rsidR="00AD4CC1" w:rsidRPr="00480FE7">
        <w:rPr>
          <w:rFonts w:ascii="Times New Roman" w:hAnsi="Times New Roman" w:cs="Times New Roman"/>
        </w:rPr>
        <w:t>………………………</w:t>
      </w:r>
      <w:r w:rsidR="00734356" w:rsidRPr="00480FE7">
        <w:rPr>
          <w:rFonts w:ascii="Times New Roman" w:hAnsi="Times New Roman" w:cs="Times New Roman"/>
        </w:rPr>
        <w:t>………………………………………</w:t>
      </w:r>
      <w:r w:rsidR="005A389F" w:rsidRPr="00480FE7">
        <w:rPr>
          <w:rFonts w:ascii="Times New Roman" w:hAnsi="Times New Roman" w:cs="Times New Roman"/>
        </w:rPr>
        <w:t>….</w:t>
      </w:r>
      <w:r w:rsidR="00734356" w:rsidRPr="00480FE7">
        <w:rPr>
          <w:rFonts w:ascii="Times New Roman" w:hAnsi="Times New Roman" w:cs="Times New Roman"/>
        </w:rPr>
        <w:t>……………</w:t>
      </w:r>
      <w:r w:rsidR="00AD4CC1" w:rsidRPr="00480FE7">
        <w:rPr>
          <w:rFonts w:ascii="Times New Roman" w:hAnsi="Times New Roman" w:cs="Times New Roman"/>
        </w:rPr>
        <w:t>…..</w:t>
      </w:r>
      <w:r w:rsidRPr="00480FE7">
        <w:rPr>
          <w:rFonts w:ascii="Times New Roman" w:hAnsi="Times New Roman" w:cs="Times New Roman"/>
        </w:rPr>
        <w:t>………………</w:t>
      </w:r>
    </w:p>
    <w:p w14:paraId="12B4EBB2" w14:textId="2B80684E" w:rsidR="00714A05" w:rsidRPr="00480FE7" w:rsidRDefault="00734356" w:rsidP="00691019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...</w:t>
      </w:r>
      <w:r w:rsidR="00714A05" w:rsidRPr="00480FE7">
        <w:rPr>
          <w:rFonts w:ascii="Times New Roman" w:hAnsi="Times New Roman" w:cs="Times New Roman"/>
        </w:rPr>
        <w:t>……………………………………………………………………………</w:t>
      </w:r>
      <w:r w:rsidR="005A389F" w:rsidRPr="00480FE7">
        <w:rPr>
          <w:rFonts w:ascii="Times New Roman" w:hAnsi="Times New Roman" w:cs="Times New Roman"/>
        </w:rPr>
        <w:t>…</w:t>
      </w:r>
      <w:r w:rsidR="00714A05" w:rsidRPr="00480FE7">
        <w:rPr>
          <w:rFonts w:ascii="Times New Roman" w:hAnsi="Times New Roman" w:cs="Times New Roman"/>
        </w:rPr>
        <w:t>……………...………….…………</w:t>
      </w:r>
    </w:p>
    <w:p w14:paraId="41C2D35F" w14:textId="77777777" w:rsidR="009B1964" w:rsidRPr="00480FE7" w:rsidRDefault="00AD4CC1" w:rsidP="00B52733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6. Zmianowość:</w:t>
      </w:r>
      <w:r w:rsidRPr="00480FE7">
        <w:rPr>
          <w:rFonts w:ascii="Times New Roman" w:hAnsi="Times New Roman" w:cs="Times New Roman"/>
        </w:rPr>
        <w:t xml:space="preserve"> </w:t>
      </w:r>
      <w:r w:rsidR="009B1964" w:rsidRPr="00480FE7">
        <w:rPr>
          <w:rFonts w:ascii="Times New Roman" w:hAnsi="Times New Roman" w:cs="Times New Roman"/>
        </w:rPr>
        <w:t>TAK/NIE</w:t>
      </w:r>
    </w:p>
    <w:p w14:paraId="6A33B6D4" w14:textId="2493EB28" w:rsidR="00BF08D0" w:rsidRPr="00480FE7" w:rsidRDefault="009B1964" w:rsidP="00B52733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7. P</w:t>
      </w:r>
      <w:r w:rsidR="00BF08D0" w:rsidRPr="00480FE7">
        <w:rPr>
          <w:rFonts w:ascii="Times New Roman" w:hAnsi="Times New Roman" w:cs="Times New Roman"/>
          <w:b/>
        </w:rPr>
        <w:t>raca w godzinach:</w:t>
      </w:r>
      <w:r w:rsidR="00BF08D0" w:rsidRPr="00480FE7">
        <w:rPr>
          <w:rFonts w:ascii="Times New Roman" w:hAnsi="Times New Roman" w:cs="Times New Roman"/>
        </w:rPr>
        <w:t xml:space="preserve"> od ………………</w:t>
      </w:r>
      <w:r w:rsidR="002D20C8" w:rsidRPr="00480FE7">
        <w:rPr>
          <w:rFonts w:ascii="Times New Roman" w:hAnsi="Times New Roman" w:cs="Times New Roman"/>
        </w:rPr>
        <w:t>...</w:t>
      </w:r>
      <w:r w:rsidR="00173D2B" w:rsidRPr="00480FE7">
        <w:rPr>
          <w:rFonts w:ascii="Times New Roman" w:hAnsi="Times New Roman" w:cs="Times New Roman"/>
        </w:rPr>
        <w:t>…</w:t>
      </w:r>
      <w:r w:rsidR="00BF08D0" w:rsidRPr="00480FE7">
        <w:rPr>
          <w:rFonts w:ascii="Times New Roman" w:hAnsi="Times New Roman" w:cs="Times New Roman"/>
        </w:rPr>
        <w:t>………. do …………</w:t>
      </w:r>
      <w:r w:rsidR="002D20C8" w:rsidRPr="00480FE7">
        <w:rPr>
          <w:rFonts w:ascii="Times New Roman" w:hAnsi="Times New Roman" w:cs="Times New Roman"/>
        </w:rPr>
        <w:t>……………………………</w:t>
      </w:r>
      <w:r w:rsidR="00BF08D0" w:rsidRPr="00480FE7">
        <w:rPr>
          <w:rFonts w:ascii="Times New Roman" w:hAnsi="Times New Roman" w:cs="Times New Roman"/>
        </w:rPr>
        <w:t>……………….</w:t>
      </w:r>
    </w:p>
    <w:p w14:paraId="5CF9E29E" w14:textId="1A03D98B" w:rsidR="00BF08D0" w:rsidRPr="00480FE7" w:rsidRDefault="00451087" w:rsidP="00B52733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8</w:t>
      </w:r>
      <w:r w:rsidR="00BF08D0" w:rsidRPr="00480FE7">
        <w:rPr>
          <w:rFonts w:ascii="Times New Roman" w:hAnsi="Times New Roman" w:cs="Times New Roman"/>
          <w:b/>
        </w:rPr>
        <w:t>. Proponowany wymiar czasu:</w:t>
      </w:r>
      <w:r w:rsidR="00173D2B" w:rsidRPr="00480FE7">
        <w:rPr>
          <w:rFonts w:ascii="Times New Roman" w:hAnsi="Times New Roman" w:cs="Times New Roman"/>
        </w:rPr>
        <w:t xml:space="preserve"> …………………</w:t>
      </w:r>
      <w:r w:rsidR="00BF08D0" w:rsidRPr="00480FE7">
        <w:rPr>
          <w:rFonts w:ascii="Times New Roman" w:hAnsi="Times New Roman" w:cs="Times New Roman"/>
        </w:rPr>
        <w:t>……………………………………</w:t>
      </w:r>
      <w:r w:rsidR="002D20C8" w:rsidRPr="00480FE7">
        <w:rPr>
          <w:rFonts w:ascii="Times New Roman" w:hAnsi="Times New Roman" w:cs="Times New Roman"/>
        </w:rPr>
        <w:t>…</w:t>
      </w:r>
      <w:r w:rsidR="00BF08D0" w:rsidRPr="00480FE7">
        <w:rPr>
          <w:rFonts w:ascii="Times New Roman" w:hAnsi="Times New Roman" w:cs="Times New Roman"/>
        </w:rPr>
        <w:t>………………………</w:t>
      </w:r>
    </w:p>
    <w:p w14:paraId="7977AE0C" w14:textId="4A0107C5" w:rsidR="00BF08D0" w:rsidRPr="00480FE7" w:rsidRDefault="00451087" w:rsidP="00B52733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9</w:t>
      </w:r>
      <w:r w:rsidR="00BF08D0" w:rsidRPr="00480FE7">
        <w:rPr>
          <w:rFonts w:ascii="Times New Roman" w:hAnsi="Times New Roman" w:cs="Times New Roman"/>
          <w:b/>
        </w:rPr>
        <w:t>. Proponowane wynagrodzenie</w:t>
      </w:r>
      <w:r w:rsidR="00BF08D0" w:rsidRPr="00480FE7">
        <w:rPr>
          <w:rFonts w:ascii="Times New Roman" w:hAnsi="Times New Roman" w:cs="Times New Roman"/>
        </w:rPr>
        <w:t xml:space="preserve"> (</w:t>
      </w:r>
      <w:r w:rsidR="00714A05" w:rsidRPr="00480FE7">
        <w:rPr>
          <w:rFonts w:ascii="Times New Roman" w:hAnsi="Times New Roman" w:cs="Times New Roman"/>
          <w:i/>
        </w:rPr>
        <w:t xml:space="preserve">zł </w:t>
      </w:r>
      <w:r w:rsidR="00BF08D0" w:rsidRPr="00480FE7">
        <w:rPr>
          <w:rFonts w:ascii="Times New Roman" w:hAnsi="Times New Roman" w:cs="Times New Roman"/>
          <w:i/>
        </w:rPr>
        <w:t>brutto</w:t>
      </w:r>
      <w:r w:rsidR="00BF08D0" w:rsidRPr="00480FE7">
        <w:rPr>
          <w:rFonts w:ascii="Times New Roman" w:hAnsi="Times New Roman" w:cs="Times New Roman"/>
        </w:rPr>
        <w:t>): ……………………</w:t>
      </w:r>
      <w:r w:rsidR="00173D2B" w:rsidRPr="00480FE7">
        <w:rPr>
          <w:rFonts w:ascii="Times New Roman" w:hAnsi="Times New Roman" w:cs="Times New Roman"/>
        </w:rPr>
        <w:t>…</w:t>
      </w:r>
      <w:r w:rsidR="00AD4CC1" w:rsidRPr="00480FE7">
        <w:rPr>
          <w:rFonts w:ascii="Times New Roman" w:hAnsi="Times New Roman" w:cs="Times New Roman"/>
        </w:rPr>
        <w:t>……………….</w:t>
      </w:r>
      <w:r w:rsidR="00BF08D0" w:rsidRPr="00480FE7">
        <w:rPr>
          <w:rFonts w:ascii="Times New Roman" w:hAnsi="Times New Roman" w:cs="Times New Roman"/>
        </w:rPr>
        <w:t>………</w:t>
      </w:r>
      <w:r w:rsidR="002D20C8" w:rsidRPr="00480FE7">
        <w:rPr>
          <w:rFonts w:ascii="Times New Roman" w:hAnsi="Times New Roman" w:cs="Times New Roman"/>
        </w:rPr>
        <w:t>…</w:t>
      </w:r>
      <w:r w:rsidR="00BF08D0" w:rsidRPr="00480FE7">
        <w:rPr>
          <w:rFonts w:ascii="Times New Roman" w:hAnsi="Times New Roman" w:cs="Times New Roman"/>
        </w:rPr>
        <w:t>…………………</w:t>
      </w:r>
    </w:p>
    <w:p w14:paraId="7F5CFCB7" w14:textId="48BA21DD" w:rsidR="00DD293A" w:rsidRPr="00480FE7" w:rsidRDefault="00451087" w:rsidP="00B52733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10</w:t>
      </w:r>
      <w:r w:rsidR="00BF08D0" w:rsidRPr="00480FE7">
        <w:rPr>
          <w:rFonts w:ascii="Times New Roman" w:hAnsi="Times New Roman" w:cs="Times New Roman"/>
          <w:b/>
        </w:rPr>
        <w:t>. Wnioskowana wysokość refundowanych kosztów</w:t>
      </w:r>
      <w:r w:rsidR="00BF08D0" w:rsidRPr="00480FE7">
        <w:rPr>
          <w:rFonts w:ascii="Times New Roman" w:hAnsi="Times New Roman" w:cs="Times New Roman"/>
        </w:rPr>
        <w:t xml:space="preserve"> ……………</w:t>
      </w:r>
      <w:r w:rsidR="002D20C8" w:rsidRPr="00480FE7">
        <w:rPr>
          <w:rFonts w:ascii="Times New Roman" w:hAnsi="Times New Roman" w:cs="Times New Roman"/>
        </w:rPr>
        <w:t>…</w:t>
      </w:r>
      <w:r w:rsidR="00BF08D0" w:rsidRPr="00480FE7">
        <w:rPr>
          <w:rFonts w:ascii="Times New Roman" w:hAnsi="Times New Roman" w:cs="Times New Roman"/>
        </w:rPr>
        <w:t>…</w:t>
      </w:r>
      <w:r w:rsidR="00173D2B" w:rsidRPr="00480FE7">
        <w:rPr>
          <w:rFonts w:ascii="Times New Roman" w:hAnsi="Times New Roman" w:cs="Times New Roman"/>
        </w:rPr>
        <w:t>….</w:t>
      </w:r>
      <w:r w:rsidR="00BF08D0" w:rsidRPr="00480FE7">
        <w:rPr>
          <w:rFonts w:ascii="Times New Roman" w:hAnsi="Times New Roman" w:cs="Times New Roman"/>
        </w:rPr>
        <w:t>…</w:t>
      </w:r>
      <w:r w:rsidR="00AD4CC1" w:rsidRPr="00480FE7">
        <w:rPr>
          <w:rFonts w:ascii="Times New Roman" w:hAnsi="Times New Roman" w:cs="Times New Roman"/>
        </w:rPr>
        <w:t>……….</w:t>
      </w:r>
      <w:r w:rsidR="00BF08D0" w:rsidRPr="00480FE7">
        <w:rPr>
          <w:rFonts w:ascii="Times New Roman" w:hAnsi="Times New Roman" w:cs="Times New Roman"/>
        </w:rPr>
        <w:t>……………..</w:t>
      </w:r>
      <w:r w:rsidR="00714A05" w:rsidRPr="00480FE7">
        <w:rPr>
          <w:rFonts w:ascii="Times New Roman" w:hAnsi="Times New Roman" w:cs="Times New Roman"/>
        </w:rPr>
        <w:t xml:space="preserve"> </w:t>
      </w:r>
      <w:r w:rsidR="00BF08D0" w:rsidRPr="00480FE7">
        <w:rPr>
          <w:rFonts w:ascii="Times New Roman" w:hAnsi="Times New Roman" w:cs="Times New Roman"/>
        </w:rPr>
        <w:t xml:space="preserve"> </w:t>
      </w:r>
      <w:r w:rsidR="00AD4CC1" w:rsidRPr="00480FE7">
        <w:rPr>
          <w:rFonts w:ascii="Times New Roman" w:hAnsi="Times New Roman" w:cs="Times New Roman"/>
        </w:rPr>
        <w:t>m – c</w:t>
      </w:r>
      <w:r w:rsidR="00BF08D0" w:rsidRPr="00480FE7">
        <w:rPr>
          <w:rFonts w:ascii="Times New Roman" w:hAnsi="Times New Roman" w:cs="Times New Roman"/>
        </w:rPr>
        <w:t>/os</w:t>
      </w:r>
      <w:r w:rsidR="00AD4CC1" w:rsidRPr="00480FE7">
        <w:rPr>
          <w:rFonts w:ascii="Times New Roman" w:hAnsi="Times New Roman" w:cs="Times New Roman"/>
        </w:rPr>
        <w:t>.</w:t>
      </w:r>
    </w:p>
    <w:p w14:paraId="20BE7C6A" w14:textId="106887EA" w:rsidR="005C304C" w:rsidRPr="00480FE7" w:rsidRDefault="00DD293A" w:rsidP="00D268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lastRenderedPageBreak/>
        <w:t>III</w:t>
      </w:r>
      <w:r w:rsidR="002061FE" w:rsidRPr="00480FE7">
        <w:rPr>
          <w:rFonts w:ascii="Times New Roman" w:hAnsi="Times New Roman" w:cs="Times New Roman"/>
          <w:b/>
        </w:rPr>
        <w:t xml:space="preserve">  </w:t>
      </w:r>
      <w:r w:rsidR="00CA5A53" w:rsidRPr="00480FE7">
        <w:rPr>
          <w:rFonts w:ascii="Times New Roman" w:hAnsi="Times New Roman" w:cs="Times New Roman"/>
          <w:b/>
        </w:rPr>
        <w:t xml:space="preserve"> </w:t>
      </w:r>
      <w:r w:rsidR="00714A05" w:rsidRPr="00480FE7">
        <w:rPr>
          <w:rFonts w:ascii="Times New Roman" w:hAnsi="Times New Roman" w:cs="Times New Roman"/>
          <w:b/>
        </w:rPr>
        <w:t>OŚWIADCZENIA</w:t>
      </w:r>
    </w:p>
    <w:p w14:paraId="442737F5" w14:textId="77777777" w:rsidR="009527DF" w:rsidRPr="00480FE7" w:rsidRDefault="009527DF" w:rsidP="001F0C40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DDC7193" w14:textId="77777777" w:rsidR="00AD4CC1" w:rsidRPr="00480FE7" w:rsidRDefault="00EF16C0" w:rsidP="001F0C4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 xml:space="preserve">Świadomy odpowiedzialności karnej </w:t>
      </w:r>
      <w:r w:rsidR="00AD4CC1" w:rsidRPr="00480FE7">
        <w:rPr>
          <w:rFonts w:ascii="Times New Roman" w:hAnsi="Times New Roman" w:cs="Times New Roman"/>
          <w:sz w:val="21"/>
          <w:szCs w:val="21"/>
        </w:rPr>
        <w:t xml:space="preserve">wynikającej </w:t>
      </w:r>
      <w:r w:rsidRPr="00480FE7">
        <w:rPr>
          <w:rFonts w:ascii="Times New Roman" w:hAnsi="Times New Roman" w:cs="Times New Roman"/>
          <w:sz w:val="21"/>
          <w:szCs w:val="21"/>
        </w:rPr>
        <w:t>z art. 233 §</w:t>
      </w:r>
      <w:r w:rsidR="003D7446" w:rsidRPr="00480FE7">
        <w:rPr>
          <w:rFonts w:ascii="Times New Roman" w:hAnsi="Times New Roman" w:cs="Times New Roman"/>
          <w:sz w:val="21"/>
          <w:szCs w:val="21"/>
        </w:rPr>
        <w:t xml:space="preserve"> 1 K</w:t>
      </w:r>
      <w:r w:rsidR="00AD4CC1" w:rsidRPr="00480FE7">
        <w:rPr>
          <w:rFonts w:ascii="Times New Roman" w:hAnsi="Times New Roman" w:cs="Times New Roman"/>
          <w:sz w:val="21"/>
          <w:szCs w:val="21"/>
        </w:rPr>
        <w:t xml:space="preserve">odeksu </w:t>
      </w:r>
      <w:r w:rsidR="003D7446" w:rsidRPr="00480FE7">
        <w:rPr>
          <w:rFonts w:ascii="Times New Roman" w:hAnsi="Times New Roman" w:cs="Times New Roman"/>
          <w:sz w:val="21"/>
          <w:szCs w:val="21"/>
        </w:rPr>
        <w:t>K</w:t>
      </w:r>
      <w:r w:rsidR="00AD4CC1" w:rsidRPr="00480FE7">
        <w:rPr>
          <w:rFonts w:ascii="Times New Roman" w:hAnsi="Times New Roman" w:cs="Times New Roman"/>
          <w:sz w:val="21"/>
          <w:szCs w:val="21"/>
        </w:rPr>
        <w:t>arnego</w:t>
      </w:r>
      <w:r w:rsidR="003D7446" w:rsidRPr="00480FE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FDD92F" w14:textId="27418CDD" w:rsidR="00AD4CC1" w:rsidRPr="00480FE7" w:rsidRDefault="00D92537" w:rsidP="001F0C40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0FE7">
        <w:rPr>
          <w:rFonts w:ascii="Times New Roman" w:hAnsi="Times New Roman" w:cs="Times New Roman"/>
          <w:i/>
          <w:sz w:val="21"/>
          <w:szCs w:val="21"/>
        </w:rPr>
        <w:t>„</w:t>
      </w:r>
      <w:r w:rsidR="003D7446" w:rsidRPr="00480FE7">
        <w:rPr>
          <w:rFonts w:ascii="Times New Roman" w:hAnsi="Times New Roman" w:cs="Times New Roman"/>
          <w:i/>
          <w:sz w:val="21"/>
          <w:szCs w:val="21"/>
        </w:rPr>
        <w:t>Kto składając zeznanie mające służyć za dowód</w:t>
      </w:r>
      <w:r w:rsidR="0070667B" w:rsidRPr="00480FE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D7446" w:rsidRPr="00480FE7">
        <w:rPr>
          <w:rFonts w:ascii="Times New Roman" w:hAnsi="Times New Roman" w:cs="Times New Roman"/>
          <w:i/>
          <w:sz w:val="21"/>
          <w:szCs w:val="21"/>
        </w:rPr>
        <w:t>w</w:t>
      </w:r>
      <w:r w:rsidR="006452C3" w:rsidRPr="00480FE7">
        <w:rPr>
          <w:rFonts w:ascii="Times New Roman" w:hAnsi="Times New Roman" w:cs="Times New Roman"/>
          <w:i/>
          <w:sz w:val="21"/>
          <w:szCs w:val="21"/>
        </w:rPr>
        <w:t> </w:t>
      </w:r>
      <w:r w:rsidR="003D7446" w:rsidRPr="00480FE7">
        <w:rPr>
          <w:rFonts w:ascii="Times New Roman" w:hAnsi="Times New Roman" w:cs="Times New Roman"/>
          <w:i/>
          <w:sz w:val="21"/>
          <w:szCs w:val="21"/>
        </w:rPr>
        <w:t>postępowaniu</w:t>
      </w:r>
      <w:r w:rsidR="00F23089" w:rsidRPr="00480FE7">
        <w:rPr>
          <w:rFonts w:ascii="Times New Roman" w:hAnsi="Times New Roman" w:cs="Times New Roman"/>
          <w:i/>
          <w:sz w:val="21"/>
          <w:szCs w:val="21"/>
        </w:rPr>
        <w:t xml:space="preserve"> sądowym lub innym postępowaniu prowadzonym na podstawie ustawy zeznaje nieprawdę lub zataja prawdę podlega karze pozbawienia wolności od 6 miesięcy do lat 8”</w:t>
      </w:r>
    </w:p>
    <w:p w14:paraId="1181D68A" w14:textId="77777777" w:rsidR="00EF16C0" w:rsidRPr="00480FE7" w:rsidRDefault="00F23089" w:rsidP="001F0C40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0FE7">
        <w:rPr>
          <w:rFonts w:ascii="Times New Roman" w:hAnsi="Times New Roman" w:cs="Times New Roman"/>
          <w:b/>
          <w:sz w:val="21"/>
          <w:szCs w:val="21"/>
        </w:rPr>
        <w:t xml:space="preserve">oświadczam, że: </w:t>
      </w:r>
    </w:p>
    <w:p w14:paraId="3D102647" w14:textId="4AE39F02" w:rsidR="00F23089" w:rsidRPr="00480FE7" w:rsidRDefault="00B95CAE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D</w:t>
      </w:r>
      <w:r w:rsidR="00F23089" w:rsidRPr="00480FE7">
        <w:rPr>
          <w:rFonts w:ascii="Times New Roman" w:hAnsi="Times New Roman" w:cs="Times New Roman"/>
          <w:sz w:val="21"/>
          <w:szCs w:val="21"/>
        </w:rPr>
        <w:t>an</w:t>
      </w:r>
      <w:r w:rsidR="00AD4CC1" w:rsidRPr="00480FE7">
        <w:rPr>
          <w:rFonts w:ascii="Times New Roman" w:hAnsi="Times New Roman" w:cs="Times New Roman"/>
          <w:sz w:val="21"/>
          <w:szCs w:val="21"/>
        </w:rPr>
        <w:t xml:space="preserve">e we wniosku są zgodne ze </w:t>
      </w:r>
      <w:r w:rsidRPr="00480FE7">
        <w:rPr>
          <w:rFonts w:ascii="Times New Roman" w:hAnsi="Times New Roman" w:cs="Times New Roman"/>
          <w:sz w:val="21"/>
          <w:szCs w:val="21"/>
        </w:rPr>
        <w:t>stanem faktycznym.</w:t>
      </w:r>
    </w:p>
    <w:p w14:paraId="2F9949D6" w14:textId="1B3B6878" w:rsidR="00F23089" w:rsidRPr="00480FE7" w:rsidRDefault="00B95CAE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S</w:t>
      </w:r>
      <w:r w:rsidR="00F23089" w:rsidRPr="00480FE7">
        <w:rPr>
          <w:rFonts w:ascii="Times New Roman" w:hAnsi="Times New Roman" w:cs="Times New Roman"/>
          <w:sz w:val="21"/>
          <w:szCs w:val="21"/>
        </w:rPr>
        <w:t xml:space="preserve">pełniam warunki o dopuszczalności udzielania pomocy publicznej, o której mowa w ustawie z dnia </w:t>
      </w:r>
      <w:r w:rsidR="00940358" w:rsidRPr="00480FE7">
        <w:rPr>
          <w:rFonts w:ascii="Times New Roman" w:hAnsi="Times New Roman" w:cs="Times New Roman"/>
          <w:sz w:val="21"/>
          <w:szCs w:val="21"/>
        </w:rPr>
        <w:br/>
      </w:r>
      <w:r w:rsidR="00F23089" w:rsidRPr="00480FE7">
        <w:rPr>
          <w:rFonts w:ascii="Times New Roman" w:hAnsi="Times New Roman" w:cs="Times New Roman"/>
          <w:sz w:val="21"/>
          <w:szCs w:val="21"/>
        </w:rPr>
        <w:t>30 kwietnia 2004</w:t>
      </w:r>
      <w:r w:rsidR="00AD4CC1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F23089" w:rsidRPr="00480FE7">
        <w:rPr>
          <w:rFonts w:ascii="Times New Roman" w:hAnsi="Times New Roman" w:cs="Times New Roman"/>
          <w:sz w:val="21"/>
          <w:szCs w:val="21"/>
        </w:rPr>
        <w:t>r. o postępowaniu w sprawach dotyczących pomocy publicznej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0611B7FE" w14:textId="2F5637F1" w:rsidR="000A3077" w:rsidRPr="00480FE7" w:rsidRDefault="00B95CAE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b/>
          <w:sz w:val="21"/>
          <w:szCs w:val="21"/>
        </w:rPr>
        <w:t>O</w:t>
      </w:r>
      <w:r w:rsidR="002A745E" w:rsidRPr="00480FE7">
        <w:rPr>
          <w:rFonts w:ascii="Times New Roman" w:hAnsi="Times New Roman" w:cs="Times New Roman"/>
          <w:b/>
          <w:sz w:val="21"/>
          <w:szCs w:val="21"/>
        </w:rPr>
        <w:t>trzymałem / nie otrzymałem</w:t>
      </w:r>
      <w:r w:rsidR="002A745E" w:rsidRPr="00480FE7">
        <w:rPr>
          <w:rFonts w:ascii="Times New Roman" w:hAnsi="Times New Roman" w:cs="Times New Roman"/>
          <w:sz w:val="21"/>
          <w:szCs w:val="21"/>
        </w:rPr>
        <w:t xml:space="preserve"> pomoc/-y de </w:t>
      </w:r>
      <w:proofErr w:type="spellStart"/>
      <w:r w:rsidR="002A745E" w:rsidRPr="00480FE7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="002A745E" w:rsidRPr="00480FE7">
        <w:rPr>
          <w:rFonts w:ascii="Times New Roman" w:hAnsi="Times New Roman" w:cs="Times New Roman"/>
          <w:sz w:val="21"/>
          <w:szCs w:val="21"/>
        </w:rPr>
        <w:t xml:space="preserve"> oraz pomoc/-y w rolnictwie lub w </w:t>
      </w:r>
      <w:r w:rsidR="005834FE" w:rsidRPr="00480FE7">
        <w:rPr>
          <w:rFonts w:ascii="Times New Roman" w:hAnsi="Times New Roman" w:cs="Times New Roman"/>
          <w:sz w:val="21"/>
          <w:szCs w:val="21"/>
        </w:rPr>
        <w:t xml:space="preserve">rybołówstwie </w:t>
      </w:r>
      <w:r w:rsidR="00940358" w:rsidRPr="00480FE7">
        <w:rPr>
          <w:rFonts w:ascii="Times New Roman" w:hAnsi="Times New Roman" w:cs="Times New Roman"/>
          <w:sz w:val="21"/>
          <w:szCs w:val="21"/>
        </w:rPr>
        <w:br/>
      </w:r>
      <w:r w:rsidR="005834FE" w:rsidRPr="00480FE7">
        <w:rPr>
          <w:rFonts w:ascii="Times New Roman" w:hAnsi="Times New Roman" w:cs="Times New Roman"/>
          <w:sz w:val="21"/>
          <w:szCs w:val="21"/>
        </w:rPr>
        <w:t>w</w:t>
      </w:r>
      <w:r w:rsidR="009B6D25" w:rsidRPr="00480FE7">
        <w:rPr>
          <w:rFonts w:ascii="Times New Roman" w:hAnsi="Times New Roman" w:cs="Times New Roman"/>
          <w:sz w:val="21"/>
          <w:szCs w:val="21"/>
        </w:rPr>
        <w:t xml:space="preserve"> ciągu bieżącego</w:t>
      </w:r>
      <w:r w:rsidR="005834FE" w:rsidRPr="00480FE7">
        <w:rPr>
          <w:rFonts w:ascii="Times New Roman" w:hAnsi="Times New Roman" w:cs="Times New Roman"/>
          <w:sz w:val="21"/>
          <w:szCs w:val="21"/>
        </w:rPr>
        <w:t xml:space="preserve"> roku, w którym ubiega</w:t>
      </w:r>
      <w:r w:rsidR="004E0AD3" w:rsidRPr="00480FE7">
        <w:rPr>
          <w:rFonts w:ascii="Times New Roman" w:hAnsi="Times New Roman" w:cs="Times New Roman"/>
          <w:sz w:val="21"/>
          <w:szCs w:val="21"/>
        </w:rPr>
        <w:t>m</w:t>
      </w:r>
      <w:r w:rsidR="005834FE" w:rsidRPr="00480FE7">
        <w:rPr>
          <w:rFonts w:ascii="Times New Roman" w:hAnsi="Times New Roman" w:cs="Times New Roman"/>
          <w:sz w:val="21"/>
          <w:szCs w:val="21"/>
        </w:rPr>
        <w:t xml:space="preserve"> się o pomoc oraz w ciągu 2 poprzedzających go lat </w:t>
      </w:r>
      <w:r w:rsidR="00F779E3" w:rsidRPr="00480FE7">
        <w:rPr>
          <w:rFonts w:ascii="Times New Roman" w:hAnsi="Times New Roman" w:cs="Times New Roman"/>
          <w:sz w:val="21"/>
          <w:szCs w:val="21"/>
        </w:rPr>
        <w:t>podatkowych</w:t>
      </w:r>
      <w:r w:rsidR="005A7BD1" w:rsidRPr="00480FE7">
        <w:rPr>
          <w:rFonts w:ascii="Times New Roman" w:hAnsi="Times New Roman" w:cs="Times New Roman"/>
          <w:sz w:val="21"/>
          <w:szCs w:val="21"/>
        </w:rPr>
        <w:t>.</w:t>
      </w:r>
    </w:p>
    <w:p w14:paraId="695A1130" w14:textId="0852C66F" w:rsidR="00B6799D" w:rsidRPr="00480FE7" w:rsidRDefault="00B6799D" w:rsidP="00B6799D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 xml:space="preserve">W przypadku otrzymania pomocy de </w:t>
      </w:r>
      <w:proofErr w:type="spellStart"/>
      <w:r w:rsidRPr="00480FE7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E73246" w:rsidRPr="00480FE7">
        <w:rPr>
          <w:rFonts w:ascii="Times New Roman" w:hAnsi="Times New Roman" w:cs="Times New Roman"/>
          <w:sz w:val="21"/>
          <w:szCs w:val="21"/>
        </w:rPr>
        <w:t xml:space="preserve">wysokość otrzymanej pomocy w ciągu bieżącego roku, </w:t>
      </w:r>
      <w:r w:rsidR="00E1488F" w:rsidRPr="00480FE7">
        <w:rPr>
          <w:rFonts w:ascii="Times New Roman" w:hAnsi="Times New Roman" w:cs="Times New Roman"/>
          <w:sz w:val="21"/>
          <w:szCs w:val="21"/>
        </w:rPr>
        <w:br/>
      </w:r>
      <w:r w:rsidR="00E73246" w:rsidRPr="00480FE7">
        <w:rPr>
          <w:rFonts w:ascii="Times New Roman" w:hAnsi="Times New Roman" w:cs="Times New Roman"/>
          <w:sz w:val="21"/>
          <w:szCs w:val="21"/>
        </w:rPr>
        <w:t xml:space="preserve">w którym ubiegam się o pomoc oraz w ciągu 2 poprzedzających go lat podatkowych </w:t>
      </w:r>
      <w:r w:rsidR="00864570" w:rsidRPr="00480FE7">
        <w:rPr>
          <w:rFonts w:ascii="Times New Roman" w:hAnsi="Times New Roman" w:cs="Times New Roman"/>
          <w:sz w:val="21"/>
          <w:szCs w:val="21"/>
        </w:rPr>
        <w:t>wynosi</w:t>
      </w:r>
      <w:r w:rsidR="00E73246" w:rsidRPr="00480FE7">
        <w:rPr>
          <w:rFonts w:ascii="Times New Roman" w:hAnsi="Times New Roman" w:cs="Times New Roman"/>
          <w:sz w:val="21"/>
          <w:szCs w:val="21"/>
        </w:rPr>
        <w:t xml:space="preserve"> ……</w:t>
      </w:r>
      <w:r w:rsidR="00864570" w:rsidRPr="00480FE7">
        <w:rPr>
          <w:rFonts w:ascii="Times New Roman" w:hAnsi="Times New Roman" w:cs="Times New Roman"/>
          <w:sz w:val="21"/>
          <w:szCs w:val="21"/>
        </w:rPr>
        <w:t>……</w:t>
      </w:r>
      <w:r w:rsidR="00E73246" w:rsidRPr="00480FE7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95169B" w:rsidRPr="00480FE7">
        <w:rPr>
          <w:rFonts w:ascii="Times New Roman" w:hAnsi="Times New Roman" w:cs="Times New Roman"/>
          <w:sz w:val="21"/>
          <w:szCs w:val="21"/>
        </w:rPr>
        <w:t>…….....…..</w:t>
      </w:r>
      <w:r w:rsidR="00E73246" w:rsidRPr="00480FE7">
        <w:rPr>
          <w:rFonts w:ascii="Times New Roman" w:hAnsi="Times New Roman" w:cs="Times New Roman"/>
          <w:sz w:val="21"/>
          <w:szCs w:val="21"/>
        </w:rPr>
        <w:t xml:space="preserve">….. </w:t>
      </w:r>
      <w:proofErr w:type="spellStart"/>
      <w:r w:rsidR="00E73246" w:rsidRPr="00480FE7">
        <w:rPr>
          <w:rFonts w:ascii="Times New Roman" w:hAnsi="Times New Roman" w:cs="Times New Roman"/>
          <w:sz w:val="21"/>
          <w:szCs w:val="21"/>
        </w:rPr>
        <w:t>zl</w:t>
      </w:r>
      <w:proofErr w:type="spellEnd"/>
      <w:r w:rsidR="00E73246" w:rsidRPr="00480FE7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95169B" w:rsidRPr="00480FE7">
        <w:rPr>
          <w:rFonts w:ascii="Times New Roman" w:hAnsi="Times New Roman" w:cs="Times New Roman"/>
          <w:sz w:val="21"/>
          <w:szCs w:val="21"/>
        </w:rPr>
        <w:t>..</w:t>
      </w:r>
      <w:r w:rsidR="00E73246" w:rsidRPr="00480FE7">
        <w:rPr>
          <w:rFonts w:ascii="Times New Roman" w:hAnsi="Times New Roman" w:cs="Times New Roman"/>
          <w:sz w:val="21"/>
          <w:szCs w:val="21"/>
        </w:rPr>
        <w:t>………………………….euro</w:t>
      </w:r>
      <w:r w:rsidR="0095169B" w:rsidRPr="00480FE7">
        <w:rPr>
          <w:rFonts w:ascii="Times New Roman" w:hAnsi="Times New Roman" w:cs="Times New Roman"/>
          <w:sz w:val="21"/>
          <w:szCs w:val="21"/>
        </w:rPr>
        <w:t>.</w:t>
      </w:r>
    </w:p>
    <w:p w14:paraId="26B25AA1" w14:textId="6F13F4A7" w:rsidR="00F23089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N</w:t>
      </w:r>
      <w:r w:rsidR="00F23089" w:rsidRPr="00480FE7">
        <w:rPr>
          <w:rFonts w:ascii="Times New Roman" w:hAnsi="Times New Roman" w:cs="Times New Roman"/>
          <w:sz w:val="21"/>
          <w:szCs w:val="21"/>
        </w:rPr>
        <w:t>ie zalegam z</w:t>
      </w:r>
      <w:r w:rsidR="00A12270" w:rsidRPr="00480FE7">
        <w:rPr>
          <w:rFonts w:ascii="Times New Roman" w:hAnsi="Times New Roman" w:cs="Times New Roman"/>
          <w:sz w:val="21"/>
          <w:szCs w:val="21"/>
        </w:rPr>
        <w:t xml:space="preserve"> zapłatą wynagrodzeń pracownikom, należnych składek na </w:t>
      </w:r>
      <w:r w:rsidR="00F23089" w:rsidRPr="00480FE7">
        <w:rPr>
          <w:rFonts w:ascii="Times New Roman" w:hAnsi="Times New Roman" w:cs="Times New Roman"/>
          <w:sz w:val="21"/>
          <w:szCs w:val="21"/>
        </w:rPr>
        <w:t>ubezpieczeni</w:t>
      </w:r>
      <w:r w:rsidR="00A12270" w:rsidRPr="00480FE7">
        <w:rPr>
          <w:rFonts w:ascii="Times New Roman" w:hAnsi="Times New Roman" w:cs="Times New Roman"/>
          <w:sz w:val="21"/>
          <w:szCs w:val="21"/>
        </w:rPr>
        <w:t>a</w:t>
      </w:r>
      <w:r w:rsidR="00F23089" w:rsidRPr="00480FE7">
        <w:rPr>
          <w:rFonts w:ascii="Times New Roman" w:hAnsi="Times New Roman" w:cs="Times New Roman"/>
          <w:sz w:val="21"/>
          <w:szCs w:val="21"/>
        </w:rPr>
        <w:t xml:space="preserve"> społeczne,</w:t>
      </w:r>
      <w:r w:rsidR="009C16B7" w:rsidRPr="00480FE7">
        <w:rPr>
          <w:rFonts w:ascii="Times New Roman" w:hAnsi="Times New Roman" w:cs="Times New Roman"/>
          <w:sz w:val="21"/>
          <w:szCs w:val="21"/>
        </w:rPr>
        <w:t xml:space="preserve"> ubezpieczenie </w:t>
      </w:r>
      <w:r w:rsidR="00F23089" w:rsidRPr="00480FE7">
        <w:rPr>
          <w:rFonts w:ascii="Times New Roman" w:hAnsi="Times New Roman" w:cs="Times New Roman"/>
          <w:sz w:val="21"/>
          <w:szCs w:val="21"/>
        </w:rPr>
        <w:t>zdrowotne</w:t>
      </w:r>
      <w:r w:rsidR="009C16B7" w:rsidRPr="00480FE7">
        <w:rPr>
          <w:rFonts w:ascii="Times New Roman" w:hAnsi="Times New Roman" w:cs="Times New Roman"/>
          <w:sz w:val="21"/>
          <w:szCs w:val="21"/>
        </w:rPr>
        <w:t>, Fundusz Pracy,</w:t>
      </w:r>
      <w:r w:rsidR="00F23089" w:rsidRPr="00480FE7">
        <w:rPr>
          <w:rFonts w:ascii="Times New Roman" w:hAnsi="Times New Roman" w:cs="Times New Roman"/>
          <w:sz w:val="21"/>
          <w:szCs w:val="21"/>
        </w:rPr>
        <w:t xml:space="preserve"> Fundusz Gwarantowanych Świadczeń Pracowniczych</w:t>
      </w:r>
      <w:r w:rsidR="00180C51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9F415C" w:rsidRPr="00480FE7">
        <w:rPr>
          <w:rFonts w:ascii="Times New Roman" w:hAnsi="Times New Roman" w:cs="Times New Roman"/>
          <w:sz w:val="21"/>
          <w:szCs w:val="21"/>
        </w:rPr>
        <w:t>oraz</w:t>
      </w:r>
      <w:r w:rsidR="00180C51" w:rsidRPr="00480FE7">
        <w:rPr>
          <w:rFonts w:ascii="Times New Roman" w:hAnsi="Times New Roman" w:cs="Times New Roman"/>
          <w:sz w:val="21"/>
          <w:szCs w:val="21"/>
        </w:rPr>
        <w:t xml:space="preserve"> innych danin publicznych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  <w:r w:rsidR="00F23089" w:rsidRPr="00480FE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4B9BB2" w14:textId="35D757D4" w:rsidR="00F23089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W</w:t>
      </w:r>
      <w:r w:rsidR="00F23089" w:rsidRPr="00480FE7">
        <w:rPr>
          <w:rFonts w:ascii="Times New Roman" w:hAnsi="Times New Roman" w:cs="Times New Roman"/>
          <w:sz w:val="21"/>
          <w:szCs w:val="21"/>
        </w:rPr>
        <w:t xml:space="preserve"> ciągu ostatnich 365 dni nie byłem skazany prawomocnym wyrokiem za naruszenie praw pracowniczych</w:t>
      </w:r>
      <w:r w:rsidR="0070667B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F23089" w:rsidRPr="00480FE7">
        <w:rPr>
          <w:rFonts w:ascii="Times New Roman" w:hAnsi="Times New Roman" w:cs="Times New Roman"/>
          <w:sz w:val="21"/>
          <w:szCs w:val="21"/>
        </w:rPr>
        <w:t>i</w:t>
      </w:r>
      <w:r w:rsidR="006452C3" w:rsidRPr="00480FE7">
        <w:rPr>
          <w:rFonts w:ascii="Times New Roman" w:hAnsi="Times New Roman" w:cs="Times New Roman"/>
          <w:sz w:val="21"/>
          <w:szCs w:val="21"/>
        </w:rPr>
        <w:t> </w:t>
      </w:r>
      <w:r w:rsidR="00F23089" w:rsidRPr="00480FE7">
        <w:rPr>
          <w:rFonts w:ascii="Times New Roman" w:hAnsi="Times New Roman" w:cs="Times New Roman"/>
          <w:sz w:val="21"/>
          <w:szCs w:val="21"/>
        </w:rPr>
        <w:t>nie jestem objęty postępowaniem w tej sprawie (zgodnie z art. 36 ust. 5f ustawy</w:t>
      </w:r>
      <w:r w:rsidR="00AF01AF" w:rsidRPr="00480FE7">
        <w:rPr>
          <w:rFonts w:ascii="Times New Roman" w:hAnsi="Times New Roman" w:cs="Times New Roman"/>
          <w:sz w:val="21"/>
          <w:szCs w:val="21"/>
        </w:rPr>
        <w:t xml:space="preserve"> o</w:t>
      </w:r>
      <w:r w:rsidR="00714A05" w:rsidRPr="00480FE7">
        <w:rPr>
          <w:rFonts w:ascii="Times New Roman" w:hAnsi="Times New Roman" w:cs="Times New Roman"/>
          <w:sz w:val="21"/>
          <w:szCs w:val="21"/>
        </w:rPr>
        <w:t> </w:t>
      </w:r>
      <w:r w:rsidR="00AF01AF" w:rsidRPr="00480FE7">
        <w:rPr>
          <w:rFonts w:ascii="Times New Roman" w:hAnsi="Times New Roman" w:cs="Times New Roman"/>
          <w:sz w:val="21"/>
          <w:szCs w:val="21"/>
        </w:rPr>
        <w:t>promocji zatrudnienia</w:t>
      </w:r>
      <w:r w:rsidR="0070667B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AF01AF" w:rsidRPr="00480FE7">
        <w:rPr>
          <w:rFonts w:ascii="Times New Roman" w:hAnsi="Times New Roman" w:cs="Times New Roman"/>
          <w:sz w:val="21"/>
          <w:szCs w:val="21"/>
        </w:rPr>
        <w:t>i</w:t>
      </w:r>
      <w:r w:rsidR="006452C3" w:rsidRPr="00480FE7">
        <w:rPr>
          <w:rFonts w:ascii="Times New Roman" w:hAnsi="Times New Roman" w:cs="Times New Roman"/>
          <w:sz w:val="21"/>
          <w:szCs w:val="21"/>
        </w:rPr>
        <w:t> </w:t>
      </w:r>
      <w:r w:rsidR="00AF01AF" w:rsidRPr="00480FE7">
        <w:rPr>
          <w:rFonts w:ascii="Times New Roman" w:hAnsi="Times New Roman" w:cs="Times New Roman"/>
          <w:sz w:val="21"/>
          <w:szCs w:val="21"/>
        </w:rPr>
        <w:t>instytucjach rynku pracy)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26A0C0E6" w14:textId="39F72A56" w:rsidR="00AD4CC1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N</w:t>
      </w:r>
      <w:r w:rsidR="00AF01AF" w:rsidRPr="00480FE7">
        <w:rPr>
          <w:rFonts w:ascii="Times New Roman" w:hAnsi="Times New Roman" w:cs="Times New Roman"/>
          <w:sz w:val="21"/>
          <w:szCs w:val="21"/>
        </w:rPr>
        <w:t>ie toczy się w stosunku do firmy postępowanie upadłościowe i nie został złożony oraz nie przewiduję złożenia wniosku o otwarcie postępowania upadłościowego ani likwidacyjnego; na bieżąco opłacam składki ZUS oraz opłaty z tytułu zobowiązań podatkowych do Urzędu Skarbowego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00150B1B" w14:textId="4FDAAAA4" w:rsidR="00714A05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Z</w:t>
      </w:r>
      <w:r w:rsidR="00AD4CC1" w:rsidRPr="00480FE7">
        <w:rPr>
          <w:rFonts w:ascii="Times New Roman" w:hAnsi="Times New Roman" w:cs="Times New Roman"/>
          <w:sz w:val="21"/>
          <w:szCs w:val="21"/>
        </w:rPr>
        <w:t xml:space="preserve">obowiązuję się do </w:t>
      </w:r>
      <w:r w:rsidR="00714A05" w:rsidRPr="00480FE7">
        <w:rPr>
          <w:rFonts w:ascii="Times New Roman" w:hAnsi="Times New Roman" w:cs="Times New Roman"/>
          <w:sz w:val="21"/>
          <w:szCs w:val="21"/>
        </w:rPr>
        <w:t>n</w:t>
      </w:r>
      <w:r w:rsidR="00AF01AF" w:rsidRPr="00480FE7">
        <w:rPr>
          <w:rFonts w:ascii="Times New Roman" w:hAnsi="Times New Roman" w:cs="Times New Roman"/>
          <w:sz w:val="21"/>
          <w:szCs w:val="21"/>
        </w:rPr>
        <w:t>ieprzerwane</w:t>
      </w:r>
      <w:r w:rsidR="00AD4CC1" w:rsidRPr="00480FE7">
        <w:rPr>
          <w:rFonts w:ascii="Times New Roman" w:hAnsi="Times New Roman" w:cs="Times New Roman"/>
          <w:sz w:val="21"/>
          <w:szCs w:val="21"/>
        </w:rPr>
        <w:t>go</w:t>
      </w:r>
      <w:r w:rsidR="00AF01AF" w:rsidRPr="00480FE7">
        <w:rPr>
          <w:rFonts w:ascii="Times New Roman" w:hAnsi="Times New Roman" w:cs="Times New Roman"/>
          <w:sz w:val="21"/>
          <w:szCs w:val="21"/>
        </w:rPr>
        <w:t xml:space="preserve"> zatrudnieni</w:t>
      </w:r>
      <w:r w:rsidR="00AD4CC1" w:rsidRPr="00480FE7">
        <w:rPr>
          <w:rFonts w:ascii="Times New Roman" w:hAnsi="Times New Roman" w:cs="Times New Roman"/>
          <w:sz w:val="21"/>
          <w:szCs w:val="21"/>
        </w:rPr>
        <w:t>a</w:t>
      </w:r>
      <w:r w:rsidR="00AF01AF" w:rsidRPr="00480FE7">
        <w:rPr>
          <w:rFonts w:ascii="Times New Roman" w:hAnsi="Times New Roman" w:cs="Times New Roman"/>
          <w:sz w:val="21"/>
          <w:szCs w:val="21"/>
        </w:rPr>
        <w:t xml:space="preserve"> skierowanej osoby bezrobotnej minimum przez okres objęty refundacją oraz utrzymanie w zatrudnieniu </w:t>
      </w:r>
      <w:r w:rsidR="00CA5A53" w:rsidRPr="00480FE7">
        <w:rPr>
          <w:rFonts w:ascii="Times New Roman" w:hAnsi="Times New Roman" w:cs="Times New Roman"/>
          <w:sz w:val="21"/>
          <w:szCs w:val="21"/>
        </w:rPr>
        <w:t>skierowanej osoby bezrobotnej przez okres</w:t>
      </w:r>
      <w:r w:rsidR="00C2795A" w:rsidRPr="00480FE7">
        <w:rPr>
          <w:rFonts w:ascii="Times New Roman" w:hAnsi="Times New Roman" w:cs="Times New Roman"/>
          <w:sz w:val="21"/>
          <w:szCs w:val="21"/>
        </w:rPr>
        <w:t xml:space="preserve"> 3 m</w:t>
      </w:r>
      <w:r w:rsidR="00714A05" w:rsidRPr="00480FE7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="00714A05" w:rsidRPr="00480FE7">
        <w:rPr>
          <w:rFonts w:ascii="Times New Roman" w:hAnsi="Times New Roman" w:cs="Times New Roman"/>
          <w:sz w:val="21"/>
          <w:szCs w:val="21"/>
        </w:rPr>
        <w:t>cy</w:t>
      </w:r>
      <w:proofErr w:type="spellEnd"/>
      <w:r w:rsidR="00C2795A" w:rsidRPr="00480FE7">
        <w:rPr>
          <w:rFonts w:ascii="Times New Roman" w:hAnsi="Times New Roman" w:cs="Times New Roman"/>
          <w:sz w:val="21"/>
          <w:szCs w:val="21"/>
        </w:rPr>
        <w:t xml:space="preserve"> po </w:t>
      </w:r>
      <w:r w:rsidR="009C147F" w:rsidRPr="00480FE7">
        <w:rPr>
          <w:rFonts w:ascii="Times New Roman" w:hAnsi="Times New Roman" w:cs="Times New Roman"/>
          <w:sz w:val="21"/>
          <w:szCs w:val="21"/>
        </w:rPr>
        <w:t>z</w:t>
      </w:r>
      <w:r w:rsidR="00C2795A" w:rsidRPr="00480FE7">
        <w:rPr>
          <w:rFonts w:ascii="Times New Roman" w:hAnsi="Times New Roman" w:cs="Times New Roman"/>
          <w:sz w:val="21"/>
          <w:szCs w:val="21"/>
        </w:rPr>
        <w:t>akończeniu tej refundacji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4257AC3A" w14:textId="58A05C3D" w:rsidR="00714A05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Z</w:t>
      </w:r>
      <w:r w:rsidR="00714A05" w:rsidRPr="00480FE7">
        <w:rPr>
          <w:rFonts w:ascii="Times New Roman" w:hAnsi="Times New Roman" w:cs="Times New Roman"/>
          <w:sz w:val="21"/>
          <w:szCs w:val="21"/>
        </w:rPr>
        <w:t>o</w:t>
      </w:r>
      <w:r w:rsidR="006A3793" w:rsidRPr="00480FE7">
        <w:rPr>
          <w:rFonts w:ascii="Times New Roman" w:hAnsi="Times New Roman" w:cs="Times New Roman"/>
          <w:sz w:val="21"/>
          <w:szCs w:val="21"/>
        </w:rPr>
        <w:t>b</w:t>
      </w:r>
      <w:r w:rsidR="00714A05" w:rsidRPr="00480FE7">
        <w:rPr>
          <w:rFonts w:ascii="Times New Roman" w:hAnsi="Times New Roman" w:cs="Times New Roman"/>
          <w:sz w:val="21"/>
          <w:szCs w:val="21"/>
        </w:rPr>
        <w:t>owiązuję się do</w:t>
      </w:r>
      <w:r w:rsidR="00714A05" w:rsidRPr="00480FE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4A05" w:rsidRPr="00480FE7">
        <w:rPr>
          <w:rFonts w:ascii="Times New Roman" w:hAnsi="Times New Roman" w:cs="Times New Roman"/>
          <w:sz w:val="21"/>
          <w:szCs w:val="21"/>
        </w:rPr>
        <w:t>p</w:t>
      </w:r>
      <w:r w:rsidR="00BC38CD" w:rsidRPr="00480FE7">
        <w:rPr>
          <w:rFonts w:ascii="Times New Roman" w:hAnsi="Times New Roman" w:cs="Times New Roman"/>
          <w:sz w:val="21"/>
          <w:szCs w:val="21"/>
        </w:rPr>
        <w:t>rzestrzegani</w:t>
      </w:r>
      <w:r w:rsidR="00714A05" w:rsidRPr="00480FE7">
        <w:rPr>
          <w:rFonts w:ascii="Times New Roman" w:hAnsi="Times New Roman" w:cs="Times New Roman"/>
          <w:sz w:val="21"/>
          <w:szCs w:val="21"/>
        </w:rPr>
        <w:t>a</w:t>
      </w:r>
      <w:r w:rsidR="00BC38CD" w:rsidRPr="00480FE7">
        <w:rPr>
          <w:rFonts w:ascii="Times New Roman" w:hAnsi="Times New Roman" w:cs="Times New Roman"/>
          <w:sz w:val="21"/>
          <w:szCs w:val="21"/>
        </w:rPr>
        <w:t xml:space="preserve"> w stosunku do skierowanych bezrobotnych wszelkich uprawnień wynikających</w:t>
      </w:r>
      <w:r w:rsidR="0070667B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BC38CD" w:rsidRPr="00480FE7">
        <w:rPr>
          <w:rFonts w:ascii="Times New Roman" w:hAnsi="Times New Roman" w:cs="Times New Roman"/>
          <w:sz w:val="21"/>
          <w:szCs w:val="21"/>
        </w:rPr>
        <w:t>z przepisów prawa pracy, z tytułu ubezpieczeń społecznych i norm wewnątrzzakładowych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3877075C" w14:textId="48062DFD" w:rsidR="00714A05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W</w:t>
      </w:r>
      <w:r w:rsidR="00BC38CD" w:rsidRPr="00480FE7">
        <w:rPr>
          <w:rFonts w:ascii="Times New Roman" w:hAnsi="Times New Roman" w:cs="Times New Roman"/>
          <w:sz w:val="21"/>
          <w:szCs w:val="21"/>
        </w:rPr>
        <w:t xml:space="preserve"> przypadku zawarcia umowy wyrażam zgodę na podanie do publicznej wiadomości tego faktu zgodnie</w:t>
      </w:r>
      <w:r w:rsidR="0070667B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BC38CD" w:rsidRPr="00480FE7">
        <w:rPr>
          <w:rFonts w:ascii="Times New Roman" w:hAnsi="Times New Roman" w:cs="Times New Roman"/>
          <w:sz w:val="21"/>
          <w:szCs w:val="21"/>
        </w:rPr>
        <w:t>z</w:t>
      </w:r>
      <w:r w:rsidR="006452C3" w:rsidRPr="00480FE7">
        <w:rPr>
          <w:rFonts w:ascii="Times New Roman" w:hAnsi="Times New Roman" w:cs="Times New Roman"/>
          <w:sz w:val="21"/>
          <w:szCs w:val="21"/>
        </w:rPr>
        <w:t> </w:t>
      </w:r>
      <w:r w:rsidR="00BC38CD" w:rsidRPr="00480FE7">
        <w:rPr>
          <w:rFonts w:ascii="Times New Roman" w:hAnsi="Times New Roman" w:cs="Times New Roman"/>
          <w:sz w:val="21"/>
          <w:szCs w:val="21"/>
        </w:rPr>
        <w:t>wymaganą procedurą art. 59b ustawy o promocji zatrudnienia i instytucjach rynku pracy na tablicy ogłoszeń w siedzibie Urzędu oraz na stronie internetowej Biuletynu Informacji Publicznej przez okres 30 dni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4962372D" w14:textId="563540CA" w:rsidR="00714A05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P</w:t>
      </w:r>
      <w:r w:rsidR="00714A05" w:rsidRPr="00480FE7">
        <w:rPr>
          <w:rFonts w:ascii="Times New Roman" w:hAnsi="Times New Roman" w:cs="Times New Roman"/>
          <w:sz w:val="21"/>
          <w:szCs w:val="21"/>
        </w:rPr>
        <w:t>rzyjmuję do wiadomości, że z</w:t>
      </w:r>
      <w:r w:rsidR="00BC38CD" w:rsidRPr="00480FE7">
        <w:rPr>
          <w:rFonts w:ascii="Times New Roman" w:hAnsi="Times New Roman" w:cs="Times New Roman"/>
          <w:sz w:val="21"/>
          <w:szCs w:val="21"/>
        </w:rPr>
        <w:t>łożony niekompletny wniosek</w:t>
      </w:r>
      <w:r w:rsidR="00B6799D" w:rsidRPr="00480FE7">
        <w:rPr>
          <w:rFonts w:ascii="Times New Roman" w:hAnsi="Times New Roman" w:cs="Times New Roman"/>
          <w:sz w:val="21"/>
          <w:szCs w:val="21"/>
        </w:rPr>
        <w:t>,</w:t>
      </w:r>
      <w:r w:rsidR="00BC38CD" w:rsidRPr="00480FE7">
        <w:rPr>
          <w:rFonts w:ascii="Times New Roman" w:hAnsi="Times New Roman" w:cs="Times New Roman"/>
          <w:sz w:val="21"/>
          <w:szCs w:val="21"/>
        </w:rPr>
        <w:t xml:space="preserve"> bądź zawierający braki formalne będzie rozpatrywany po ich uzupełnieniu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16F85767" w14:textId="31431C99" w:rsidR="00DE56DD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J</w:t>
      </w:r>
      <w:r w:rsidR="00BC38CD" w:rsidRPr="00480FE7">
        <w:rPr>
          <w:rFonts w:ascii="Times New Roman" w:hAnsi="Times New Roman" w:cs="Times New Roman"/>
          <w:sz w:val="21"/>
          <w:szCs w:val="21"/>
        </w:rPr>
        <w:t>eśli nie zostanie zawarta umowa w ciągu 30 dni od daty pozytywnego rozpatrzenia wniosku</w:t>
      </w:r>
      <w:r w:rsidR="0070667B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="002F4074" w:rsidRPr="00480FE7">
        <w:rPr>
          <w:rFonts w:ascii="Times New Roman" w:hAnsi="Times New Roman" w:cs="Times New Roman"/>
          <w:sz w:val="21"/>
          <w:szCs w:val="21"/>
        </w:rPr>
        <w:br/>
      </w:r>
      <w:r w:rsidR="00BC38CD" w:rsidRPr="00480FE7">
        <w:rPr>
          <w:rFonts w:ascii="Times New Roman" w:hAnsi="Times New Roman" w:cs="Times New Roman"/>
          <w:sz w:val="21"/>
          <w:szCs w:val="21"/>
        </w:rPr>
        <w:t xml:space="preserve">w </w:t>
      </w:r>
      <w:r w:rsidR="002F4074" w:rsidRPr="00480FE7">
        <w:rPr>
          <w:rFonts w:ascii="Times New Roman" w:hAnsi="Times New Roman" w:cs="Times New Roman"/>
          <w:sz w:val="21"/>
          <w:szCs w:val="21"/>
        </w:rPr>
        <w:t>z</w:t>
      </w:r>
      <w:r w:rsidR="00BC38CD" w:rsidRPr="00480FE7">
        <w:rPr>
          <w:rFonts w:ascii="Times New Roman" w:hAnsi="Times New Roman" w:cs="Times New Roman"/>
          <w:sz w:val="21"/>
          <w:szCs w:val="21"/>
        </w:rPr>
        <w:t>wiązku z</w:t>
      </w:r>
      <w:r w:rsidR="006452C3" w:rsidRPr="00480FE7">
        <w:rPr>
          <w:rFonts w:ascii="Times New Roman" w:hAnsi="Times New Roman" w:cs="Times New Roman"/>
          <w:sz w:val="21"/>
          <w:szCs w:val="21"/>
        </w:rPr>
        <w:t> </w:t>
      </w:r>
      <w:r w:rsidR="00BC38CD" w:rsidRPr="00480FE7">
        <w:rPr>
          <w:rFonts w:ascii="Times New Roman" w:hAnsi="Times New Roman" w:cs="Times New Roman"/>
          <w:sz w:val="21"/>
          <w:szCs w:val="21"/>
        </w:rPr>
        <w:t>brakiem odpowiednich kandydatów wniosek zostanie wycofany z realizacji bez doda</w:t>
      </w:r>
      <w:r w:rsidRPr="00480FE7">
        <w:rPr>
          <w:rFonts w:ascii="Times New Roman" w:hAnsi="Times New Roman" w:cs="Times New Roman"/>
          <w:sz w:val="21"/>
          <w:szCs w:val="21"/>
        </w:rPr>
        <w:t>tkowego informowania Pracodawcy.</w:t>
      </w:r>
    </w:p>
    <w:p w14:paraId="30CD692A" w14:textId="09DAD782" w:rsidR="00F9795A" w:rsidRPr="00480FE7" w:rsidRDefault="00F9795A" w:rsidP="00F9795A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 xml:space="preserve">Zapoznałem się </w:t>
      </w:r>
      <w:r w:rsidR="001064AC" w:rsidRPr="00480FE7">
        <w:rPr>
          <w:rFonts w:ascii="Times New Roman" w:hAnsi="Times New Roman" w:cs="Times New Roman"/>
          <w:sz w:val="21"/>
          <w:szCs w:val="21"/>
        </w:rPr>
        <w:t>klauzulą informacyjną dotyczącą przetwarzania danych osobowych w Powiatowym Urz</w:t>
      </w:r>
      <w:r w:rsidR="000F5553" w:rsidRPr="00480FE7">
        <w:rPr>
          <w:rFonts w:ascii="Times New Roman" w:hAnsi="Times New Roman" w:cs="Times New Roman"/>
          <w:sz w:val="21"/>
          <w:szCs w:val="21"/>
        </w:rPr>
        <w:t>ę</w:t>
      </w:r>
      <w:r w:rsidR="001064AC" w:rsidRPr="00480FE7">
        <w:rPr>
          <w:rFonts w:ascii="Times New Roman" w:hAnsi="Times New Roman" w:cs="Times New Roman"/>
          <w:sz w:val="21"/>
          <w:szCs w:val="21"/>
        </w:rPr>
        <w:t xml:space="preserve">dzie Pracy we Wrześni (klauzula dostępna na stronie </w:t>
      </w:r>
      <w:r w:rsidR="00F66C21" w:rsidRPr="00480FE7">
        <w:rPr>
          <w:rFonts w:ascii="Times New Roman" w:hAnsi="Times New Roman" w:cs="Times New Roman"/>
          <w:sz w:val="21"/>
          <w:szCs w:val="21"/>
        </w:rPr>
        <w:t>www.września.praca.gov.pl</w:t>
      </w:r>
      <w:r w:rsidR="00F22CE9" w:rsidRPr="00480FE7">
        <w:rPr>
          <w:rFonts w:ascii="Times New Roman" w:hAnsi="Times New Roman" w:cs="Times New Roman"/>
          <w:sz w:val="21"/>
          <w:szCs w:val="21"/>
        </w:rPr>
        <w:t>)</w:t>
      </w:r>
      <w:r w:rsidR="002061FE" w:rsidRPr="00480FE7">
        <w:rPr>
          <w:rFonts w:ascii="Times New Roman" w:hAnsi="Times New Roman" w:cs="Times New Roman"/>
          <w:sz w:val="21"/>
          <w:szCs w:val="21"/>
        </w:rPr>
        <w:t>.</w:t>
      </w:r>
    </w:p>
    <w:p w14:paraId="57EBA29F" w14:textId="23263FD3" w:rsidR="00BC38CD" w:rsidRPr="00480FE7" w:rsidRDefault="009F6059" w:rsidP="001F0C40">
      <w:pPr>
        <w:pStyle w:val="Akapitzlist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Z</w:t>
      </w:r>
      <w:r w:rsidR="00DE56DD" w:rsidRPr="00480FE7">
        <w:rPr>
          <w:rFonts w:ascii="Times New Roman" w:hAnsi="Times New Roman" w:cs="Times New Roman"/>
          <w:sz w:val="21"/>
          <w:szCs w:val="21"/>
        </w:rPr>
        <w:t xml:space="preserve">apoznałem się z Zasadami organizacji prac interwencyjnych przez Powiatowy Urząd </w:t>
      </w:r>
      <w:r w:rsidR="00B6799D" w:rsidRPr="00480FE7">
        <w:rPr>
          <w:rFonts w:ascii="Times New Roman" w:hAnsi="Times New Roman" w:cs="Times New Roman"/>
          <w:sz w:val="21"/>
          <w:szCs w:val="21"/>
        </w:rPr>
        <w:t>P</w:t>
      </w:r>
      <w:r w:rsidR="00DE56DD" w:rsidRPr="00480FE7">
        <w:rPr>
          <w:rFonts w:ascii="Times New Roman" w:hAnsi="Times New Roman" w:cs="Times New Roman"/>
          <w:sz w:val="21"/>
          <w:szCs w:val="21"/>
        </w:rPr>
        <w:t xml:space="preserve">racy </w:t>
      </w:r>
      <w:r w:rsidR="00796012" w:rsidRPr="00480FE7">
        <w:rPr>
          <w:rFonts w:ascii="Times New Roman" w:hAnsi="Times New Roman" w:cs="Times New Roman"/>
          <w:sz w:val="21"/>
          <w:szCs w:val="21"/>
        </w:rPr>
        <w:br/>
      </w:r>
      <w:r w:rsidR="00DE56DD" w:rsidRPr="00480FE7">
        <w:rPr>
          <w:rFonts w:ascii="Times New Roman" w:hAnsi="Times New Roman" w:cs="Times New Roman"/>
          <w:sz w:val="21"/>
          <w:szCs w:val="21"/>
        </w:rPr>
        <w:t>we Wrześni.</w:t>
      </w:r>
      <w:r w:rsidR="00BC38CD" w:rsidRPr="00480FE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8AA030" w14:textId="77777777" w:rsidR="001F7716" w:rsidRPr="00480FE7" w:rsidRDefault="001F7716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543B6" w14:textId="77777777" w:rsidR="002048C1" w:rsidRPr="00480FE7" w:rsidRDefault="002048C1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B52F4" w14:textId="77777777" w:rsidR="00B6799D" w:rsidRPr="00480FE7" w:rsidRDefault="00B6799D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89354" w14:textId="77777777" w:rsidR="00E1488F" w:rsidRPr="00480FE7" w:rsidRDefault="00E1488F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8E7D7" w14:textId="77777777" w:rsidR="00E1488F" w:rsidRPr="00480FE7" w:rsidRDefault="00E1488F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2F35A" w14:textId="77777777" w:rsidR="00E1488F" w:rsidRPr="00480FE7" w:rsidRDefault="00E1488F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EB223" w14:textId="77777777" w:rsidR="00E1488F" w:rsidRPr="00480FE7" w:rsidRDefault="00E1488F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F37323" w14:textId="77777777" w:rsidR="002048C1" w:rsidRPr="00480FE7" w:rsidRDefault="002048C1" w:rsidP="007960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69A71" w14:textId="1C20BC7F" w:rsidR="001F7716" w:rsidRPr="00480FE7" w:rsidRDefault="001F7716" w:rsidP="001F77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</w:t>
      </w:r>
      <w:r w:rsidR="000F5553" w:rsidRPr="00480FE7">
        <w:rPr>
          <w:rFonts w:ascii="Times New Roman" w:hAnsi="Times New Roman" w:cs="Times New Roman"/>
        </w:rPr>
        <w:t>.</w:t>
      </w:r>
      <w:r w:rsidRPr="00480FE7">
        <w:rPr>
          <w:rFonts w:ascii="Times New Roman" w:hAnsi="Times New Roman" w:cs="Times New Roman"/>
        </w:rPr>
        <w:t xml:space="preserve">.……… </w:t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  <w:t>……………………………………………………….</w:t>
      </w:r>
    </w:p>
    <w:p w14:paraId="2D7FB353" w14:textId="77777777" w:rsidR="001F7716" w:rsidRPr="00480FE7" w:rsidRDefault="001F7716" w:rsidP="001F771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 w:rsidRPr="00480FE7">
        <w:rPr>
          <w:rFonts w:ascii="Times New Roman" w:hAnsi="Times New Roman" w:cs="Times New Roman"/>
          <w:sz w:val="16"/>
          <w:szCs w:val="16"/>
        </w:rPr>
        <w:tab/>
      </w:r>
      <w:r w:rsidRPr="00480FE7">
        <w:rPr>
          <w:rFonts w:ascii="Times New Roman" w:hAnsi="Times New Roman" w:cs="Times New Roman"/>
          <w:sz w:val="16"/>
          <w:szCs w:val="16"/>
        </w:rPr>
        <w:tab/>
      </w:r>
      <w:r w:rsidRPr="00480FE7">
        <w:rPr>
          <w:rFonts w:ascii="Times New Roman" w:hAnsi="Times New Roman" w:cs="Times New Roman"/>
          <w:sz w:val="16"/>
          <w:szCs w:val="16"/>
        </w:rPr>
        <w:tab/>
      </w:r>
      <w:r w:rsidRPr="00480FE7">
        <w:rPr>
          <w:rFonts w:ascii="Times New Roman" w:hAnsi="Times New Roman" w:cs="Times New Roman"/>
          <w:sz w:val="16"/>
          <w:szCs w:val="16"/>
        </w:rPr>
        <w:tab/>
      </w:r>
      <w:r w:rsidRPr="00480FE7">
        <w:rPr>
          <w:rFonts w:ascii="Times New Roman" w:hAnsi="Times New Roman" w:cs="Times New Roman"/>
          <w:sz w:val="16"/>
          <w:szCs w:val="16"/>
        </w:rPr>
        <w:tab/>
        <w:t>(czytelny podpis osób upoważnionych do reprezentacji Wnioskodawcy)</w:t>
      </w:r>
    </w:p>
    <w:p w14:paraId="46EEC30A" w14:textId="77777777" w:rsidR="00714A05" w:rsidRPr="00480FE7" w:rsidRDefault="00714A05" w:rsidP="00C66241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80FE7">
        <w:rPr>
          <w:rFonts w:ascii="Times New Roman" w:hAnsi="Times New Roman" w:cs="Times New Roman"/>
          <w:sz w:val="21"/>
          <w:szCs w:val="21"/>
          <w:u w:val="single"/>
        </w:rPr>
        <w:lastRenderedPageBreak/>
        <w:t xml:space="preserve">Załączniki: </w:t>
      </w:r>
    </w:p>
    <w:p w14:paraId="50BD254F" w14:textId="352E60F3" w:rsidR="00714A05" w:rsidRPr="00480FE7" w:rsidRDefault="00AA0E3A" w:rsidP="00C66241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D</w:t>
      </w:r>
      <w:r w:rsidR="00714A05" w:rsidRPr="00480FE7">
        <w:rPr>
          <w:rFonts w:ascii="Times New Roman" w:hAnsi="Times New Roman" w:cs="Times New Roman"/>
          <w:sz w:val="21"/>
          <w:szCs w:val="21"/>
        </w:rPr>
        <w:t>okument poświadczając</w:t>
      </w:r>
      <w:r w:rsidRPr="00480FE7">
        <w:rPr>
          <w:rFonts w:ascii="Times New Roman" w:hAnsi="Times New Roman" w:cs="Times New Roman"/>
          <w:sz w:val="21"/>
          <w:szCs w:val="21"/>
        </w:rPr>
        <w:t>y</w:t>
      </w:r>
      <w:r w:rsidR="00714A05" w:rsidRPr="00480FE7">
        <w:rPr>
          <w:rFonts w:ascii="Times New Roman" w:hAnsi="Times New Roman" w:cs="Times New Roman"/>
          <w:sz w:val="21"/>
          <w:szCs w:val="21"/>
        </w:rPr>
        <w:t xml:space="preserve"> formę prawną </w:t>
      </w:r>
      <w:r w:rsidR="00DB2DAA" w:rsidRPr="00480FE7">
        <w:rPr>
          <w:rFonts w:ascii="Times New Roman" w:hAnsi="Times New Roman" w:cs="Times New Roman"/>
          <w:sz w:val="21"/>
          <w:szCs w:val="21"/>
        </w:rPr>
        <w:t>Wnioskodawcy:</w:t>
      </w:r>
    </w:p>
    <w:p w14:paraId="2D817804" w14:textId="6A919B29" w:rsidR="00DB2DAA" w:rsidRPr="00480FE7" w:rsidRDefault="00DB2DAA" w:rsidP="00C66241">
      <w:pPr>
        <w:pStyle w:val="Bezodstpw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w przypadku podmiotów podlegających wpisowi do Ewidencji Działalności Gospodarczej –</w:t>
      </w:r>
      <w:r w:rsidR="00322844" w:rsidRPr="00480FE7">
        <w:rPr>
          <w:rFonts w:ascii="Times New Roman" w:hAnsi="Times New Roman" w:cs="Times New Roman"/>
          <w:sz w:val="21"/>
          <w:szCs w:val="21"/>
        </w:rPr>
        <w:t xml:space="preserve"> </w:t>
      </w:r>
      <w:r w:rsidRPr="00480FE7">
        <w:rPr>
          <w:rFonts w:ascii="Times New Roman" w:hAnsi="Times New Roman" w:cs="Times New Roman"/>
          <w:sz w:val="21"/>
          <w:szCs w:val="21"/>
        </w:rPr>
        <w:t xml:space="preserve">wydruk </w:t>
      </w:r>
      <w:r w:rsidR="00322844" w:rsidRPr="00480FE7">
        <w:rPr>
          <w:rFonts w:ascii="Times New Roman" w:hAnsi="Times New Roman" w:cs="Times New Roman"/>
          <w:sz w:val="21"/>
          <w:szCs w:val="21"/>
        </w:rPr>
        <w:br/>
      </w:r>
      <w:r w:rsidRPr="00480FE7">
        <w:rPr>
          <w:rFonts w:ascii="Times New Roman" w:hAnsi="Times New Roman" w:cs="Times New Roman"/>
          <w:sz w:val="21"/>
          <w:szCs w:val="21"/>
        </w:rPr>
        <w:t xml:space="preserve">ze strony internetowej CEIDG </w:t>
      </w:r>
      <w:hyperlink r:id="rId11" w:history="1">
        <w:r w:rsidRPr="00480FE7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</w:rPr>
          <w:t>http://prod.ceidg.gov.pl</w:t>
        </w:r>
      </w:hyperlink>
      <w:r w:rsidRPr="00480FE7">
        <w:rPr>
          <w:rFonts w:ascii="Times New Roman" w:hAnsi="Times New Roman" w:cs="Times New Roman"/>
          <w:sz w:val="21"/>
          <w:szCs w:val="21"/>
        </w:rPr>
        <w:t xml:space="preserve"> ;</w:t>
      </w:r>
    </w:p>
    <w:p w14:paraId="5AE5EF91" w14:textId="67E90848" w:rsidR="00DB2DAA" w:rsidRPr="00480FE7" w:rsidRDefault="00DB2DAA" w:rsidP="00C66241">
      <w:pPr>
        <w:pStyle w:val="Bezodstpw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w przypadku podmiotów podlegających wpisowi do Krajowego Rejestru Sądowego –</w:t>
      </w:r>
      <w:r w:rsidRPr="00480FE7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480FE7">
        <w:rPr>
          <w:rFonts w:ascii="Times New Roman" w:hAnsi="Times New Roman" w:cs="Times New Roman"/>
          <w:spacing w:val="4"/>
          <w:sz w:val="21"/>
          <w:szCs w:val="21"/>
        </w:rPr>
        <w:t xml:space="preserve">dokument  </w:t>
      </w:r>
      <w:r w:rsidR="00DE56DD" w:rsidRPr="00480FE7">
        <w:rPr>
          <w:rFonts w:ascii="Times New Roman" w:hAnsi="Times New Roman" w:cs="Times New Roman"/>
          <w:spacing w:val="4"/>
          <w:sz w:val="21"/>
          <w:szCs w:val="21"/>
        </w:rPr>
        <w:br/>
      </w:r>
      <w:r w:rsidRPr="00480FE7">
        <w:rPr>
          <w:rFonts w:ascii="Times New Roman" w:hAnsi="Times New Roman" w:cs="Times New Roman"/>
          <w:spacing w:val="4"/>
          <w:sz w:val="21"/>
          <w:szCs w:val="21"/>
        </w:rPr>
        <w:t>w formie wydruku ze strony internetowej</w:t>
      </w:r>
      <w:r w:rsidRPr="00480FE7">
        <w:rPr>
          <w:rFonts w:ascii="Times New Roman" w:hAnsi="Times New Roman" w:cs="Times New Roman"/>
          <w:sz w:val="21"/>
          <w:szCs w:val="21"/>
        </w:rPr>
        <w:t xml:space="preserve"> </w:t>
      </w:r>
      <w:hyperlink r:id="rId12" w:history="1">
        <w:r w:rsidRPr="00480FE7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</w:rPr>
          <w:t>http://krs.ms.gov.pl</w:t>
        </w:r>
      </w:hyperlink>
      <w:r w:rsidRPr="00480FE7">
        <w:rPr>
          <w:rFonts w:ascii="Times New Roman" w:hAnsi="Times New Roman" w:cs="Times New Roman"/>
          <w:sz w:val="21"/>
          <w:szCs w:val="21"/>
        </w:rPr>
        <w:t>;</w:t>
      </w:r>
    </w:p>
    <w:p w14:paraId="69EC38DC" w14:textId="0934C581" w:rsidR="00DB2DAA" w:rsidRPr="00480FE7" w:rsidRDefault="00DB2DAA" w:rsidP="00C66241">
      <w:pPr>
        <w:pStyle w:val="Bezodstpw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pacing w:val="-4"/>
          <w:sz w:val="21"/>
          <w:szCs w:val="21"/>
        </w:rPr>
        <w:t>kserokopie innych dokumentów potwierdzających formę prawną istnienia podmiotu wnioskującego</w:t>
      </w:r>
      <w:r w:rsidRPr="00480FE7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DE56DD" w:rsidRPr="00480FE7">
        <w:rPr>
          <w:rFonts w:ascii="Times New Roman" w:hAnsi="Times New Roman" w:cs="Times New Roman"/>
          <w:spacing w:val="4"/>
          <w:sz w:val="21"/>
          <w:szCs w:val="21"/>
        </w:rPr>
        <w:br/>
      </w:r>
      <w:r w:rsidRPr="00480FE7">
        <w:rPr>
          <w:rFonts w:ascii="Times New Roman" w:hAnsi="Times New Roman" w:cs="Times New Roman"/>
          <w:spacing w:val="4"/>
          <w:sz w:val="21"/>
          <w:szCs w:val="21"/>
        </w:rPr>
        <w:t>o refundację, np. kserokopię statutu, regulaminu, uchwały, umowy</w:t>
      </w:r>
      <w:r w:rsidR="00D43594" w:rsidRPr="00480FE7">
        <w:rPr>
          <w:rFonts w:ascii="Times New Roman" w:hAnsi="Times New Roman" w:cs="Times New Roman"/>
          <w:sz w:val="21"/>
          <w:szCs w:val="21"/>
        </w:rPr>
        <w:t xml:space="preserve"> spółki cywilnej itp.</w:t>
      </w:r>
    </w:p>
    <w:p w14:paraId="171B0BE2" w14:textId="36CF3EDA" w:rsidR="005636B3" w:rsidRPr="00480FE7" w:rsidRDefault="00D43594" w:rsidP="00C66241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W</w:t>
      </w:r>
      <w:r w:rsidR="005636B3" w:rsidRPr="00480FE7">
        <w:rPr>
          <w:rFonts w:ascii="Times New Roman" w:hAnsi="Times New Roman" w:cs="Times New Roman"/>
          <w:sz w:val="21"/>
          <w:szCs w:val="21"/>
        </w:rPr>
        <w:t xml:space="preserve"> przypadku podmiotów prowadzących działalność gospodarczą:</w:t>
      </w:r>
    </w:p>
    <w:p w14:paraId="6D5441DF" w14:textId="5F4E4CFC" w:rsidR="00A513C0" w:rsidRPr="00480FE7" w:rsidRDefault="00B7656B" w:rsidP="00C66241">
      <w:pPr>
        <w:pStyle w:val="Bezodstpw"/>
        <w:numPr>
          <w:ilvl w:val="0"/>
          <w:numId w:val="7"/>
        </w:numPr>
        <w:spacing w:after="120"/>
        <w:ind w:left="-850" w:hanging="284"/>
        <w:jc w:val="center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 xml:space="preserve">formularz informacji przedstawianych przy </w:t>
      </w:r>
      <w:r w:rsidR="002048C1" w:rsidRPr="00480FE7">
        <w:rPr>
          <w:rFonts w:ascii="Times New Roman" w:hAnsi="Times New Roman" w:cs="Times New Roman"/>
          <w:sz w:val="21"/>
          <w:szCs w:val="21"/>
        </w:rPr>
        <w:t xml:space="preserve">ubieganiu się o pomoc de </w:t>
      </w:r>
      <w:proofErr w:type="spellStart"/>
      <w:r w:rsidR="002048C1" w:rsidRPr="00480FE7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="00D43594" w:rsidRPr="00480FE7">
        <w:rPr>
          <w:rFonts w:ascii="Times New Roman" w:hAnsi="Times New Roman" w:cs="Times New Roman"/>
          <w:sz w:val="21"/>
          <w:szCs w:val="21"/>
        </w:rPr>
        <w:t>.</w:t>
      </w:r>
    </w:p>
    <w:p w14:paraId="353BF1A9" w14:textId="500E0F74" w:rsidR="000A3FCD" w:rsidRPr="00480FE7" w:rsidRDefault="00D43594" w:rsidP="00C66241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O</w:t>
      </w:r>
      <w:r w:rsidR="000A3FCD" w:rsidRPr="00480FE7">
        <w:rPr>
          <w:rFonts w:ascii="Times New Roman" w:hAnsi="Times New Roman" w:cs="Times New Roman"/>
          <w:sz w:val="21"/>
          <w:szCs w:val="21"/>
        </w:rPr>
        <w:t xml:space="preserve">świadczenie o braku podstaw do wykluczenia z postępowania na podstawie art. 7 ust. 1 ustawy z dnia </w:t>
      </w:r>
      <w:r w:rsidR="00C66241" w:rsidRPr="00480FE7">
        <w:rPr>
          <w:rFonts w:ascii="Times New Roman" w:hAnsi="Times New Roman" w:cs="Times New Roman"/>
          <w:sz w:val="21"/>
          <w:szCs w:val="21"/>
        </w:rPr>
        <w:br/>
      </w:r>
      <w:r w:rsidR="000A3FCD" w:rsidRPr="00480FE7">
        <w:rPr>
          <w:rFonts w:ascii="Times New Roman" w:hAnsi="Times New Roman" w:cs="Times New Roman"/>
          <w:sz w:val="21"/>
          <w:szCs w:val="21"/>
        </w:rPr>
        <w:t>13 kwietnia 2022 r. o szczególnych rozwiązaniach w zakresie przeciwdziałania wspieraniu agresji na Ukrainę oraz służących och</w:t>
      </w:r>
      <w:r w:rsidRPr="00480FE7">
        <w:rPr>
          <w:rFonts w:ascii="Times New Roman" w:hAnsi="Times New Roman" w:cs="Times New Roman"/>
          <w:sz w:val="21"/>
          <w:szCs w:val="21"/>
        </w:rPr>
        <w:t>ronie bezpieczeństwa narodowego.</w:t>
      </w:r>
    </w:p>
    <w:p w14:paraId="57509693" w14:textId="77C19527" w:rsidR="00E94218" w:rsidRPr="00480FE7" w:rsidRDefault="00D43594" w:rsidP="00C66241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1"/>
          <w:szCs w:val="21"/>
        </w:rPr>
      </w:pPr>
      <w:r w:rsidRPr="00480FE7">
        <w:rPr>
          <w:rFonts w:ascii="Times New Roman" w:hAnsi="Times New Roman" w:cs="Times New Roman"/>
          <w:sz w:val="21"/>
          <w:szCs w:val="21"/>
        </w:rPr>
        <w:t>Z</w:t>
      </w:r>
      <w:r w:rsidR="00864570" w:rsidRPr="00480FE7">
        <w:rPr>
          <w:rFonts w:ascii="Times New Roman" w:hAnsi="Times New Roman" w:cs="Times New Roman"/>
          <w:sz w:val="21"/>
          <w:szCs w:val="21"/>
        </w:rPr>
        <w:t>głoszenie krajowej ofert</w:t>
      </w:r>
      <w:r w:rsidRPr="00480FE7">
        <w:rPr>
          <w:rFonts w:ascii="Times New Roman" w:hAnsi="Times New Roman" w:cs="Times New Roman"/>
          <w:sz w:val="21"/>
          <w:szCs w:val="21"/>
        </w:rPr>
        <w:t>y</w:t>
      </w:r>
      <w:r w:rsidR="00864570" w:rsidRPr="00480FE7">
        <w:rPr>
          <w:rFonts w:ascii="Times New Roman" w:hAnsi="Times New Roman" w:cs="Times New Roman"/>
          <w:sz w:val="21"/>
          <w:szCs w:val="21"/>
        </w:rPr>
        <w:t xml:space="preserve"> pra</w:t>
      </w:r>
      <w:r w:rsidRPr="00480FE7">
        <w:rPr>
          <w:rFonts w:ascii="Times New Roman" w:hAnsi="Times New Roman" w:cs="Times New Roman"/>
          <w:sz w:val="21"/>
          <w:szCs w:val="21"/>
        </w:rPr>
        <w:t>c</w:t>
      </w:r>
      <w:r w:rsidR="00864570" w:rsidRPr="00480FE7">
        <w:rPr>
          <w:rFonts w:ascii="Times New Roman" w:hAnsi="Times New Roman" w:cs="Times New Roman"/>
          <w:sz w:val="21"/>
          <w:szCs w:val="21"/>
        </w:rPr>
        <w:t>y</w:t>
      </w:r>
      <w:r w:rsidRPr="00480FE7">
        <w:rPr>
          <w:rFonts w:ascii="Times New Roman" w:hAnsi="Times New Roman" w:cs="Times New Roman"/>
          <w:sz w:val="21"/>
          <w:szCs w:val="21"/>
        </w:rPr>
        <w:t>.</w:t>
      </w:r>
    </w:p>
    <w:p w14:paraId="78ED06D7" w14:textId="77777777" w:rsidR="009B19F3" w:rsidRPr="00480FE7" w:rsidRDefault="009B19F3" w:rsidP="00C66241">
      <w:pPr>
        <w:pStyle w:val="Bezodstpw"/>
        <w:spacing w:after="120"/>
        <w:rPr>
          <w:rFonts w:ascii="Times New Roman" w:hAnsi="Times New Roman" w:cs="Times New Roman"/>
          <w:sz w:val="21"/>
          <w:szCs w:val="21"/>
        </w:rPr>
      </w:pPr>
    </w:p>
    <w:p w14:paraId="671D848F" w14:textId="77777777" w:rsidR="00DB0C47" w:rsidRPr="00480FE7" w:rsidRDefault="00DB0C47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2EEC14E0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1E9ACD1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C97A6CA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0E67D8F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56B9942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BE36FAA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F3F9BCF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0921D025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13AD462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8F2B599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22DB47B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E719CEF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79E7D40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4637E6FA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9A4DFC8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529E920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3E158EC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571D4FF1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A90B435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C5E1F0F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01DA5912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097BA1E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47CBDBAE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2B77754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0369B88C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FD22305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B967C1D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72443C6" w14:textId="77777777" w:rsidR="000F5553" w:rsidRPr="00480FE7" w:rsidRDefault="000F5553" w:rsidP="009B19F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1EF938E2" w14:textId="77777777" w:rsidR="00F541B8" w:rsidRPr="00480FE7" w:rsidRDefault="00F541B8" w:rsidP="00F541B8">
      <w:pPr>
        <w:tabs>
          <w:tab w:val="left" w:pos="5400"/>
        </w:tabs>
      </w:pPr>
    </w:p>
    <w:p w14:paraId="5A07F3FE" w14:textId="77777777" w:rsidR="00F541B8" w:rsidRPr="00480FE7" w:rsidRDefault="00F541B8" w:rsidP="00F541B8">
      <w:pPr>
        <w:tabs>
          <w:tab w:val="left" w:pos="5400"/>
        </w:tabs>
      </w:pPr>
    </w:p>
    <w:p w14:paraId="7F2ABD52" w14:textId="77777777" w:rsidR="009B19F3" w:rsidRPr="00480FE7" w:rsidRDefault="009B19F3" w:rsidP="00F541B8">
      <w:pPr>
        <w:sectPr w:rsidR="009B19F3" w:rsidRPr="00480FE7" w:rsidSect="002048C1">
          <w:pgSz w:w="11910" w:h="16840"/>
          <w:pgMar w:top="1134" w:right="907" w:bottom="680" w:left="1134" w:header="284" w:footer="709" w:gutter="0"/>
          <w:cols w:space="708"/>
        </w:sectPr>
      </w:pPr>
    </w:p>
    <w:p w14:paraId="32B6FC59" w14:textId="17391B00" w:rsidR="002048C1" w:rsidRPr="00480FE7" w:rsidRDefault="002048C1" w:rsidP="00204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lastRenderedPageBreak/>
        <w:t xml:space="preserve">z Rezerwy </w:t>
      </w:r>
      <w:proofErr w:type="spellStart"/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Krajoo</w:t>
      </w:r>
      <w:proofErr w:type="spellEnd"/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 xml:space="preserve"> Funduszu Szkoleniowego </w:t>
      </w:r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br/>
        <w:t xml:space="preserve">na kształcenie ustawiczne </w:t>
      </w:r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br/>
        <w:t>pracowników i pracodawcy</w:t>
      </w:r>
      <w:r w:rsidRPr="00480F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0FBB714" w14:textId="0B5E0DB8" w:rsidR="002048C1" w:rsidRPr="00480FE7" w:rsidRDefault="002048C1" w:rsidP="002048C1">
      <w:pPr>
        <w:suppressAutoHyphens/>
        <w:spacing w:before="88" w:after="0" w:line="180" w:lineRule="exact"/>
        <w:ind w:right="10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7426F8" wp14:editId="075DCD8F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5" name="Grupa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6" name="Freeform 633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5" o:spid="_x0000_s1026" style="position:absolute;margin-left:59.6pt;margin-top:423.65pt;width:476.5pt;height:4.75pt;z-index:-251654144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">
                <v:shape id="Freeform 633" o:spid="_x0000_s1027" style="position:absolute;left:1192;top:8473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ty8QA&#10;AADdAAAADwAAAGRycy9kb3ducmV2LnhtbESP0WrCQBBF3wv+wzKCb3VjCUGim6AWsT61tX7AkB2z&#10;wexs2F01/ftuodC3Ge69Z+6s69H24k4+dI4VLOYZCOLG6Y5bBeev/fMSRIjIGnvHpOCbAtTV5GmN&#10;pXYP/qT7KbYiQTiUqMDEOJRShsaQxTB3A3HSLs5bjGn1rdQeHwlue/mSZYW02HG6YHCgnaHmerrZ&#10;RMk37wfrjuxfc8yPwZnrh9kqNZuOmxWISGP8N/+l33SqXywL+P0mj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bcvEAAAA3QAAAA8AAAAAAAAAAAAAAAAAmAIAAGRycy9k&#10;b3ducmV2LnhtbFBLBQYAAAAABAAEAPUAAACJAw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07B4B5" wp14:editId="33240700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83" name="Grupa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4" name="Freeform 635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3" o:spid="_x0000_s1026" style="position:absolute;margin-left:59.6pt;margin-top:655.55pt;width:476.5pt;height:4.75pt;z-index:-251653120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">
                <v:shape id="Freeform 635" o:spid="_x0000_s1027" style="position:absolute;left:1192;top:13111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WJ8QA&#10;AADdAAAADwAAAGRycy9kb3ducmV2LnhtbESPwWrDMBBE74H+g9hCb7HcYkJwo4SkJTQ+tXH6AYu1&#10;sUyslZGU2Pn7qlDobZeZeTu72ky2FzfyoXOs4DnLQRA3TnfcKvg+7edLECEia+wdk4I7BdisH2Yr&#10;LLUb+Ui3OrYiQTiUqMDEOJRShsaQxZC5gThpZ+ctxrT6VmqPY4LbXr7k+UJa7DhdMDjQm6HmUl9t&#10;ohTbzw/rKvbvBRZVcObyZXZKPT1O21cQkab4b/5LH3Sqv1gW8PtNG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6VifEAAAA3QAAAA8AAAAAAAAAAAAAAAAAmAIAAGRycy9k&#10;b3ducmV2LnhtbFBLBQYAAAAABAAEAPUAAACJAwAAAAA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AC81F0" wp14:editId="0E3C0F43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1" name="Grupa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2" name="Freeform 637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1" o:spid="_x0000_s1026" style="position:absolute;margin-left:59.6pt;margin-top:423.65pt;width:476.5pt;height:4.75pt;z-index:-25165209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">
                <v:shape id="Freeform 637" o:spid="_x0000_s1027" style="position:absolute;left:1192;top:8473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ryMQA&#10;AADdAAAADwAAAGRycy9kb3ducmV2LnhtbESPzWrDMBCE74W8g9hAbo1cY0xwowQ3oaQ+tfl5gMXa&#10;WibWykhq4r59VSj0tsvMfDu73k52EDfyoXes4GmZgSBune65U3A5vz6uQISIrHFwTAq+KcB2M3tY&#10;Y6XdnY90O8VOJAiHChWYGMdKytAashiWbiRO2qfzFmNafSe1x3uC20HmWVZKiz2nCwZH2hlqr6cv&#10;myhF/X6wrmG/L7BogjPXD/Oi1GI+1c8gIk3x3/yXftOpfrnK4febN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a8jEAAAA3QAAAA8AAAAAAAAAAAAAAAAAmAIAAGRycy9k&#10;b3ducmV2LnhtbFBLBQYAAAAABAAEAPUAAACJAw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01832C" wp14:editId="549C0AB3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79" name="Grupa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0" name="Freeform 639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9" o:spid="_x0000_s1026" style="position:absolute;margin-left:59.6pt;margin-top:655.55pt;width:476.5pt;height:4.75pt;z-index:-25165107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">
                <v:shape id="Freeform 639" o:spid="_x0000_s1027" style="position:absolute;left:1192;top:13111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QJMQA&#10;AADdAAAADwAAAGRycy9kb3ducmV2LnhtbESPzW4CMQyE75X6DpEr9VayoBVCWwKCVgg48dM+gLVx&#10;Nys2zioJsH17fKjU21gef56ZLwffqRvF1AY2MB4VoIjrYFtuDHx/bd5moFJGttgFJgO/lGC5eH6a&#10;Y2XDnU90O+dGCYRThQZczn2ldaodeUyj0BPL7idEj1nG2Ggb8S5w3+lJUUy1x5blg8OePhzVl/PV&#10;C6VcHbY+7Dl+lljuU3CXo1sb8/oyrN5BZRryv/nvemcl/nQm+aWNSN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UCTEAAAA3QAAAA8AAAAAAAAAAAAAAAAAmAIAAGRycy9k&#10;b3ducmV2LnhtbFBLBQYAAAAABAAEAPUAAACJAwAAAAA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</w:t>
      </w:r>
      <w:bookmarkStart w:id="0" w:name="_GoBack"/>
      <w:bookmarkEnd w:id="0"/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do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rozporządzenia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Rady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Ministrów z dnia 29 marca 2010 r. (Dz.U. z 2024, poz. 40)</w:t>
      </w:r>
    </w:p>
    <w:tbl>
      <w:tblPr>
        <w:tblW w:w="953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480FE7" w:rsidRPr="00480FE7" w14:paraId="1B87A6DC" w14:textId="77777777" w:rsidTr="002048C1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43AB3E73" w14:textId="77777777" w:rsidR="002048C1" w:rsidRPr="00480FE7" w:rsidRDefault="002048C1" w:rsidP="002048C1">
            <w:pPr>
              <w:widowControl w:val="0"/>
              <w:spacing w:before="23" w:after="0" w:line="240" w:lineRule="auto"/>
              <w:ind w:left="795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mula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zeds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awiany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80FE7" w:rsidRPr="00480FE7" w14:paraId="6B57B419" w14:textId="77777777" w:rsidTr="002048C1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3E18FAAC" w14:textId="77777777" w:rsidR="002048C1" w:rsidRPr="00480FE7" w:rsidRDefault="002048C1" w:rsidP="002048C1">
            <w:pPr>
              <w:widowControl w:val="0"/>
              <w:spacing w:after="0" w:line="241" w:lineRule="exact"/>
              <w:ind w:left="15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Stosuje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się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udzielanej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warun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ach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określ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rozporządzeniu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nr</w:t>
            </w:r>
          </w:p>
          <w:p w14:paraId="5F556D87" w14:textId="77777777" w:rsidR="002048C1" w:rsidRPr="00480FE7" w:rsidRDefault="002048C1" w:rsidP="002048C1">
            <w:pPr>
              <w:widowControl w:val="0"/>
              <w:spacing w:before="23" w:after="0" w:line="263" w:lineRule="auto"/>
              <w:ind w:left="1548" w:right="206" w:hanging="134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/20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grudnia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spraw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stosowan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Traktatu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funkcj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nowaniu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uropejskiej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.)</w:t>
            </w:r>
          </w:p>
        </w:tc>
      </w:tr>
      <w:tr w:rsidR="00480FE7" w:rsidRPr="00480FE7" w14:paraId="69C311B6" w14:textId="77777777" w:rsidTr="002048C1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1EA51E0B" w14:textId="77777777" w:rsidR="002048C1" w:rsidRPr="00480FE7" w:rsidRDefault="002048C1" w:rsidP="002048C1">
            <w:pPr>
              <w:widowControl w:val="0"/>
              <w:spacing w:before="64" w:after="0" w:line="251" w:lineRule="auto"/>
              <w:ind w:left="310" w:right="657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otu,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elona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F7E4252" w14:textId="77777777" w:rsidR="002048C1" w:rsidRPr="00480FE7" w:rsidRDefault="002048C1" w:rsidP="002048C1">
            <w:pPr>
              <w:widowControl w:val="0"/>
              <w:spacing w:before="45" w:after="0" w:line="270" w:lineRule="auto"/>
              <w:ind w:left="321" w:right="330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doty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wspóln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yw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oskują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ego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noś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spółc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480FE7" w:rsidRPr="00480FE7" w14:paraId="416FC7A8" w14:textId="77777777" w:rsidTr="002048C1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B8B6FB8" w14:textId="77777777" w:rsidR="002048C1" w:rsidRPr="00480FE7" w:rsidRDefault="002048C1" w:rsidP="002048C1">
            <w:pPr>
              <w:widowControl w:val="0"/>
              <w:spacing w:before="4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F49E8AB" w14:textId="77777777" w:rsidR="002048C1" w:rsidRPr="00480FE7" w:rsidRDefault="002048C1" w:rsidP="002048C1">
            <w:pPr>
              <w:widowControl w:val="0"/>
              <w:spacing w:before="1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480FE7" w:rsidRPr="00480FE7" w14:paraId="654F6E9D" w14:textId="77777777" w:rsidTr="002048C1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84B423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7E4B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4E04E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E728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1C546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DE9F1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8A7E5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CA30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7D0F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09344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2774D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B9346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A1CB31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0EE7B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D704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29A1E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5A8D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9F16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DEA7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A86AA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0FCAC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E30CC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6E425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6F44D8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3EAF86C9" w14:textId="77777777" w:rsidTr="002048C1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335361D1" w14:textId="77777777" w:rsidR="002048C1" w:rsidRPr="00480FE7" w:rsidRDefault="002048C1" w:rsidP="002048C1">
            <w:pPr>
              <w:widowControl w:val="0"/>
              <w:spacing w:before="5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0DC4E2B" w14:textId="77777777" w:rsidR="002048C1" w:rsidRPr="00480FE7" w:rsidRDefault="002048C1" w:rsidP="002048C1">
            <w:pPr>
              <w:widowControl w:val="0"/>
              <w:spacing w:before="52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80FE7" w:rsidRPr="00480FE7" w14:paraId="770034D4" w14:textId="77777777" w:rsidTr="002048C1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ED2AB9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D2F7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E20AC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C4FA8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C767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E8C5F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A0C5C67" w14:textId="77777777" w:rsidTr="002048C1">
        <w:trPr>
          <w:trHeight w:hRule="exact" w:val="501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5DF79283" w14:textId="77777777" w:rsidR="002048C1" w:rsidRPr="00480FE7" w:rsidRDefault="002048C1" w:rsidP="002048C1">
            <w:pPr>
              <w:widowControl w:val="0"/>
              <w:spacing w:before="48" w:after="0" w:line="259" w:lineRule="auto"/>
              <w:ind w:left="301" w:right="8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DBCA233" w14:textId="77777777" w:rsidR="002048C1" w:rsidRPr="00480FE7" w:rsidRDefault="002048C1" w:rsidP="002048C1">
            <w:pPr>
              <w:widowControl w:val="0"/>
              <w:spacing w:before="13" w:after="0" w:line="2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48A76CF9" w14:textId="77777777" w:rsidR="002048C1" w:rsidRPr="00480FE7" w:rsidRDefault="002048C1" w:rsidP="002048C1">
            <w:pPr>
              <w:widowControl w:val="0"/>
              <w:spacing w:after="0" w:line="240" w:lineRule="auto"/>
              <w:ind w:left="319" w:right="-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80FE7" w:rsidRPr="00480FE7" w14:paraId="1CB745AF" w14:textId="77777777" w:rsidTr="002048C1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741D45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7C60F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5A1405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62D5A0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E3F9C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8F2912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33DFC21B" w14:textId="77777777" w:rsidTr="002048C1">
        <w:trPr>
          <w:trHeight w:hRule="exact" w:val="175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F90D1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678D06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9913B3B" w14:textId="77777777" w:rsidTr="002048C1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A26529D" w14:textId="77777777" w:rsidR="002048C1" w:rsidRPr="00480FE7" w:rsidRDefault="002048C1" w:rsidP="002048C1">
            <w:pPr>
              <w:widowControl w:val="0"/>
              <w:spacing w:after="0" w:line="203" w:lineRule="exact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rej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ejsce</w:t>
            </w:r>
          </w:p>
          <w:p w14:paraId="1B3C0B7B" w14:textId="77777777" w:rsidR="002048C1" w:rsidRPr="00480FE7" w:rsidRDefault="002048C1" w:rsidP="002048C1">
            <w:pPr>
              <w:widowControl w:val="0"/>
              <w:spacing w:before="2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4)</w:t>
            </w:r>
          </w:p>
        </w:tc>
      </w:tr>
      <w:tr w:rsidR="00480FE7" w:rsidRPr="00480FE7" w14:paraId="34CBADA9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39A469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1CD0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2EFF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6CA49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2B76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2CB0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29E0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D498D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0F8D33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95FB0CC" w14:textId="77777777" w:rsidTr="002048C1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4D20D95" w14:textId="77777777" w:rsidR="002048C1" w:rsidRPr="00480FE7" w:rsidRDefault="002048C1" w:rsidP="002048C1">
            <w:pPr>
              <w:widowControl w:val="0"/>
              <w:spacing w:before="63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480FE7" w:rsidRPr="00480FE7" w14:paraId="404D6762" w14:textId="77777777" w:rsidTr="002048C1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0E474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D0EEA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F5FFBD9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we</w:t>
            </w:r>
            <w:proofErr w:type="spellEnd"/>
          </w:p>
        </w:tc>
      </w:tr>
      <w:tr w:rsidR="00480FE7" w:rsidRPr="00480FE7" w14:paraId="6DCF487E" w14:textId="77777777" w:rsidTr="002048C1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7483F33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051766C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6893755" w14:textId="77777777" w:rsidTr="002048C1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41D064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87B3F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9106F42" w14:textId="77777777" w:rsidR="002048C1" w:rsidRPr="00480FE7" w:rsidRDefault="002048C1" w:rsidP="002048C1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</w:p>
        </w:tc>
      </w:tr>
      <w:tr w:rsidR="00480FE7" w:rsidRPr="00480FE7" w14:paraId="332F89A5" w14:textId="77777777" w:rsidTr="002048C1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91C713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D848EF4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C049C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DBDC3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59B2FC5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480FE7" w:rsidRPr="00480FE7" w14:paraId="0DACC0E0" w14:textId="77777777" w:rsidTr="002048C1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16D002E" w14:textId="77777777" w:rsidR="002048C1" w:rsidRPr="00480FE7" w:rsidRDefault="002048C1" w:rsidP="002048C1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arce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2021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679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480FE7" w:rsidRPr="00480FE7" w14:paraId="68A0AF3F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7014E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E153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FDFD2A4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80FE7" w:rsidRPr="00480FE7" w14:paraId="0DBA66D6" w14:textId="77777777" w:rsidTr="002048C1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77003A3" w14:textId="77777777" w:rsidR="002048C1" w:rsidRPr="00480FE7" w:rsidRDefault="002048C1" w:rsidP="002048C1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wo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1F4878CE" w14:textId="77777777" w:rsidR="002048C1" w:rsidRPr="00480FE7" w:rsidRDefault="002048C1" w:rsidP="002048C1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renc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z 2023 r. poz. 1689,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 zm.)</w:t>
            </w:r>
          </w:p>
          <w:p w14:paraId="3A4F4297" w14:textId="77777777" w:rsidR="002048C1" w:rsidRPr="00480FE7" w:rsidRDefault="002048C1" w:rsidP="002048C1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 r. )</w:t>
            </w:r>
          </w:p>
        </w:tc>
      </w:tr>
      <w:tr w:rsidR="00480FE7" w:rsidRPr="00480FE7" w14:paraId="2F858EC1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07DA4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D10D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A8C9D90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sach</w:t>
            </w:r>
          </w:p>
        </w:tc>
      </w:tr>
      <w:tr w:rsidR="00480FE7" w:rsidRPr="00480FE7" w14:paraId="0854310F" w14:textId="77777777" w:rsidTr="002048C1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1C25C1A" w14:textId="77777777" w:rsidR="002048C1" w:rsidRPr="00480FE7" w:rsidRDefault="002048C1" w:rsidP="002048C1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1270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480FE7" w:rsidRPr="00480FE7" w14:paraId="2E76CBB6" w14:textId="77777777" w:rsidTr="002048C1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20EAB73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678447C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58C23BA3" w14:textId="77777777" w:rsidR="002048C1" w:rsidRPr="00480FE7" w:rsidRDefault="002048C1" w:rsidP="002048C1">
            <w:pPr>
              <w:widowControl w:val="0"/>
              <w:spacing w:before="5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(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jaka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)</w:t>
            </w:r>
          </w:p>
        </w:tc>
      </w:tr>
      <w:tr w:rsidR="00480FE7" w:rsidRPr="00480FE7" w14:paraId="66D1B3C4" w14:textId="77777777" w:rsidTr="002048C1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E71C36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15E4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B6A447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9091C40" w14:textId="77777777" w:rsidTr="002048C1">
        <w:trPr>
          <w:trHeight w:hRule="exact" w:val="140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5EA4FE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E0C7ECD" w14:textId="77777777" w:rsidTr="002048C1">
        <w:trPr>
          <w:trHeight w:hRule="exact" w:val="815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D8DA555" w14:textId="77777777" w:rsidR="002048C1" w:rsidRPr="00480FE7" w:rsidRDefault="002048C1" w:rsidP="002048C1">
            <w:pPr>
              <w:widowControl w:val="0"/>
              <w:spacing w:before="46" w:after="0" w:line="262" w:lineRule="auto"/>
              <w:ind w:left="301" w:right="492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187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26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06.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014,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480FE7" w:rsidRPr="00480FE7" w14:paraId="61660714" w14:textId="77777777" w:rsidTr="002048C1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50695EE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756ABB5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1AA25A11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80FE7" w:rsidRPr="00480FE7" w14:paraId="40D96492" w14:textId="77777777" w:rsidTr="002048C1">
        <w:trPr>
          <w:trHeight w:hRule="exact" w:val="309"/>
        </w:trPr>
        <w:tc>
          <w:tcPr>
            <w:tcW w:w="297" w:type="dxa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2A805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AE0B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1DC05DB" w14:textId="77777777" w:rsidR="002048C1" w:rsidRPr="00480FE7" w:rsidRDefault="002048C1" w:rsidP="002048C1">
            <w:pPr>
              <w:widowControl w:val="0"/>
              <w:spacing w:before="5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80FE7" w:rsidRPr="00480FE7" w14:paraId="3AE2B930" w14:textId="77777777" w:rsidTr="002048C1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6EF40FD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2410FDB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1B52E599" w14:textId="77777777" w:rsidTr="002048C1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6E7408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2551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EA6AD4B" w14:textId="77777777" w:rsidR="002048C1" w:rsidRPr="00480FE7" w:rsidRDefault="002048C1" w:rsidP="002048C1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śred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9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80FE7" w:rsidRPr="00480FE7" w14:paraId="451B6374" w14:textId="77777777" w:rsidTr="002048C1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63EDFC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E1344C5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6C33FA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6D63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E7BCA78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80FE7" w:rsidRPr="00480FE7" w14:paraId="6F68CCDC" w14:textId="77777777" w:rsidTr="002048C1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4217FA" w14:textId="77777777" w:rsidR="002048C1" w:rsidRPr="00480FE7" w:rsidRDefault="002048C1" w:rsidP="002048C1">
            <w:pPr>
              <w:widowControl w:val="0"/>
              <w:spacing w:before="10" w:after="0" w:line="1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669EA690" w14:textId="77777777" w:rsidR="002048C1" w:rsidRPr="00480FE7" w:rsidRDefault="002048C1" w:rsidP="002048C1">
            <w:pPr>
              <w:widowControl w:val="0"/>
              <w:spacing w:after="0" w:line="265" w:lineRule="auto"/>
              <w:ind w:left="301" w:right="51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kacji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480FE7" w:rsidRPr="00480FE7" w14:paraId="4D258A5D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87F90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8503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D91D7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4BA0B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61617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7E451D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D6D26A9" w14:textId="77777777" w:rsidTr="002048C1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39EE06" w14:textId="77777777" w:rsidR="002048C1" w:rsidRPr="00480FE7" w:rsidRDefault="002048C1" w:rsidP="002048C1">
            <w:pPr>
              <w:widowControl w:val="0"/>
              <w:spacing w:before="51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Da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</w:tr>
      <w:tr w:rsidR="00480FE7" w:rsidRPr="00480FE7" w14:paraId="036F7789" w14:textId="77777777" w:rsidTr="002048C1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F70EA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CDDC3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85F82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38CF524" w14:textId="77777777" w:rsidR="002048C1" w:rsidRPr="00480FE7" w:rsidRDefault="002048C1" w:rsidP="002048C1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50FD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C7F1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B83AD94" w14:textId="77777777" w:rsidR="002048C1" w:rsidRPr="00480FE7" w:rsidRDefault="002048C1" w:rsidP="002048C1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6F10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78EFC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94AB5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F26F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06A83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A476C33" w14:textId="77777777" w:rsidTr="002048C1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6496F8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B169094" w14:textId="77777777" w:rsidTr="002048C1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10EAD2F" w14:textId="77777777" w:rsidR="002048C1" w:rsidRPr="00480FE7" w:rsidRDefault="002048C1" w:rsidP="002048C1">
            <w:pPr>
              <w:widowControl w:val="0"/>
              <w:spacing w:after="0"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7</w:t>
            </w:r>
          </w:p>
        </w:tc>
      </w:tr>
    </w:tbl>
    <w:p w14:paraId="2BB579EC" w14:textId="77777777" w:rsidR="002048C1" w:rsidRPr="00480FE7" w:rsidRDefault="002048C1" w:rsidP="002048C1">
      <w:pPr>
        <w:suppressAutoHyphens/>
        <w:spacing w:after="0" w:line="241" w:lineRule="exact"/>
        <w:rPr>
          <w:rFonts w:ascii="Calibri" w:eastAsia="Calibri" w:hAnsi="Calibri" w:cs="Calibri"/>
          <w:sz w:val="20"/>
          <w:szCs w:val="20"/>
          <w:lang w:eastAsia="ar-SA"/>
        </w:rPr>
        <w:sectPr w:rsidR="002048C1" w:rsidRPr="00480FE7" w:rsidSect="002048C1">
          <w:pgSz w:w="11906" w:h="16840"/>
          <w:pgMar w:top="993" w:right="1247" w:bottom="993" w:left="1247" w:header="709" w:footer="709" w:gutter="0"/>
          <w:cols w:space="708"/>
        </w:sect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480FE7" w:rsidRPr="00480FE7" w14:paraId="2AB7F063" w14:textId="77777777" w:rsidTr="002048C1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C132BD2" w14:textId="77777777" w:rsidR="002048C1" w:rsidRPr="00480FE7" w:rsidRDefault="002048C1" w:rsidP="002048C1">
            <w:pPr>
              <w:widowControl w:val="0"/>
              <w:spacing w:after="0" w:line="23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lastRenderedPageBreak/>
              <w:t>9)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3685165E" w14:textId="77777777" w:rsidR="002048C1" w:rsidRPr="00480FE7" w:rsidRDefault="002048C1" w:rsidP="002048C1">
            <w:pPr>
              <w:widowControl w:val="0"/>
              <w:spacing w:before="4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m,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480FE7" w:rsidRPr="00480FE7" w14:paraId="5DC294FD" w14:textId="77777777" w:rsidTr="002048C1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D8DD071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826E0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AC3901B" w14:textId="77777777" w:rsidR="002048C1" w:rsidRPr="00480FE7" w:rsidRDefault="002048C1" w:rsidP="002048C1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C31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70BAFE" w14:textId="77777777" w:rsidR="002048C1" w:rsidRPr="00480FE7" w:rsidRDefault="002048C1" w:rsidP="002048C1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37209C37" w14:textId="77777777" w:rsidTr="002048C1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CDA8B5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AB1FC78" w14:textId="77777777" w:rsidTr="002048C1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915BD5F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0EEC1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183C429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092D4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61A516A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53E2F43F" w14:textId="77777777" w:rsidTr="002048C1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92F3A78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80FE7" w:rsidRPr="00480FE7" w14:paraId="208D2C80" w14:textId="77777777" w:rsidTr="002048C1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4C0E8E2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2F15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6E10B70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80C56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1226BC6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4FA8842A" w14:textId="77777777" w:rsidTr="002048C1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2F0EC5D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oż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80FE7" w:rsidRPr="00480FE7" w14:paraId="47B53047" w14:textId="77777777" w:rsidTr="002048C1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EE30F49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E16B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84986D3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6368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A26A5D8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37D2E500" w14:textId="77777777" w:rsidTr="002048C1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D09E159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  <w:p w14:paraId="4F16C6BB" w14:textId="77777777" w:rsidR="002048C1" w:rsidRPr="00480FE7" w:rsidRDefault="002048C1" w:rsidP="002048C1">
            <w:pPr>
              <w:widowControl w:val="0"/>
              <w:spacing w:before="2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80FE7" w:rsidRPr="00480FE7" w14:paraId="219B9056" w14:textId="77777777" w:rsidTr="002048C1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0A80E83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1857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EA90F52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BDC3B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90AE262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4F06D11A" w14:textId="77777777" w:rsidTr="002048C1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FCF8B3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  <w:p w14:paraId="6EDDD37A" w14:textId="77777777" w:rsidR="002048C1" w:rsidRPr="00480FE7" w:rsidRDefault="002048C1" w:rsidP="002048C1">
            <w:pPr>
              <w:widowControl w:val="0"/>
              <w:spacing w:before="9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80FE7" w:rsidRPr="00480FE7" w14:paraId="33538590" w14:textId="77777777" w:rsidTr="002048C1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390ADEF" w14:textId="77777777" w:rsidR="002048C1" w:rsidRPr="00480FE7" w:rsidRDefault="002048C1" w:rsidP="002048C1">
            <w:pPr>
              <w:widowControl w:val="0"/>
              <w:spacing w:before="12" w:after="0" w:line="268" w:lineRule="auto"/>
              <w:ind w:left="605" w:right="27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em </w:t>
            </w:r>
            <w:r w:rsidRPr="00480FE7"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6D7B5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321D0C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27F3A6B" w14:textId="77777777" w:rsidTr="002048C1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37B74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0E91EEF" w14:textId="77777777" w:rsidTr="002048C1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5F0FEFA" w14:textId="77777777" w:rsidR="002048C1" w:rsidRPr="00480FE7" w:rsidRDefault="002048C1" w:rsidP="002048C1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728A1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A27B8C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FD7A32E" w14:textId="77777777" w:rsidTr="002048C1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A5492D7" w14:textId="77777777" w:rsidR="002048C1" w:rsidRPr="00480FE7" w:rsidRDefault="002048C1" w:rsidP="002048C1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3991F7AE" w14:textId="77777777" w:rsidR="002048C1" w:rsidRPr="00480FE7" w:rsidRDefault="002048C1" w:rsidP="002048C1">
            <w:pPr>
              <w:widowControl w:val="0"/>
              <w:spacing w:before="24" w:after="0" w:line="253" w:lineRule="auto"/>
              <w:ind w:left="605" w:right="396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480FE7" w:rsidRPr="00480FE7" w14:paraId="09044EAE" w14:textId="77777777" w:rsidTr="002048C1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E9BF4CC" w14:textId="77777777" w:rsidR="002048C1" w:rsidRPr="00480FE7" w:rsidRDefault="002048C1" w:rsidP="002048C1">
            <w:pPr>
              <w:widowControl w:val="0"/>
              <w:spacing w:before="4" w:after="0" w:line="268" w:lineRule="auto"/>
              <w:ind w:left="304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</w:p>
          <w:p w14:paraId="400B3530" w14:textId="77777777" w:rsidR="002048C1" w:rsidRPr="00480FE7" w:rsidRDefault="002048C1" w:rsidP="002048C1">
            <w:pPr>
              <w:widowControl w:val="0"/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ącego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480FE7" w:rsidRPr="00480FE7" w14:paraId="22B60FFF" w14:textId="77777777" w:rsidTr="002048C1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054B0D55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2B4B181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7AE93779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6002117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C7C9CB"/>
          </w:tcPr>
          <w:p w14:paraId="4A6513D1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24B4176A" w14:textId="77777777" w:rsidTr="002048C1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905FA9" w14:textId="77777777" w:rsidR="002048C1" w:rsidRPr="00480FE7" w:rsidRDefault="002048C1" w:rsidP="002048C1">
            <w:pPr>
              <w:widowControl w:val="0"/>
              <w:spacing w:before="11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ejął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2AEC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35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FE921EC" w14:textId="77777777" w:rsidR="002048C1" w:rsidRPr="00480FE7" w:rsidRDefault="002048C1" w:rsidP="002048C1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75C0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239912" w14:textId="77777777" w:rsidR="002048C1" w:rsidRPr="00480FE7" w:rsidRDefault="002048C1" w:rsidP="002048C1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13E1B1D1" w14:textId="77777777" w:rsidTr="002048C1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BF3091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5B9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2012FF8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311ED0CE" w14:textId="77777777" w:rsidTr="002048C1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46F553F" w14:textId="77777777" w:rsidR="002048C1" w:rsidRPr="00480FE7" w:rsidRDefault="002048C1" w:rsidP="002048C1">
            <w:pPr>
              <w:widowControl w:val="0"/>
              <w:spacing w:before="1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6462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D5F0297" w14:textId="77777777" w:rsidR="002048C1" w:rsidRPr="00480FE7" w:rsidRDefault="002048C1" w:rsidP="002048C1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3375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9DFDCE" w14:textId="77777777" w:rsidR="002048C1" w:rsidRPr="00480FE7" w:rsidRDefault="002048C1" w:rsidP="002048C1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322D9B85" w14:textId="77777777" w:rsidTr="002048C1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63D4A2D" w14:textId="77777777" w:rsidR="002048C1" w:rsidRPr="00480FE7" w:rsidRDefault="002048C1" w:rsidP="002048C1">
            <w:pPr>
              <w:widowControl w:val="0"/>
              <w:spacing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785363EE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80FE7" w:rsidRPr="00480FE7" w14:paraId="51A8046E" w14:textId="77777777" w:rsidTr="002048C1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AB4131D" w14:textId="77777777" w:rsidR="002048C1" w:rsidRPr="00480FE7" w:rsidRDefault="002048C1" w:rsidP="002048C1">
            <w:pPr>
              <w:widowControl w:val="0"/>
              <w:spacing w:before="12" w:after="0" w:line="268" w:lineRule="auto"/>
              <w:ind w:left="605" w:right="15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ch 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DF23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E50ED3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6B4A816" w14:textId="77777777" w:rsidTr="002048C1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5BEE06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86EAB6D" w14:textId="77777777" w:rsidTr="002048C1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BA142D1" w14:textId="77777777" w:rsidR="002048C1" w:rsidRPr="00480FE7" w:rsidRDefault="002048C1" w:rsidP="002048C1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8CF1E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E297B5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A53DDC8" w14:textId="77777777" w:rsidTr="002048C1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8B34C30" w14:textId="77777777" w:rsidR="002048C1" w:rsidRPr="00480FE7" w:rsidRDefault="002048C1" w:rsidP="002048C1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717EB43D" w14:textId="77777777" w:rsidR="002048C1" w:rsidRPr="00480FE7" w:rsidRDefault="002048C1" w:rsidP="002048C1">
            <w:pPr>
              <w:widowControl w:val="0"/>
              <w:spacing w:before="24" w:after="0" w:line="252" w:lineRule="auto"/>
              <w:ind w:left="605" w:right="523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24D56A18" w14:textId="77777777" w:rsidR="002048C1" w:rsidRPr="00480FE7" w:rsidRDefault="002048C1" w:rsidP="002048C1">
            <w:pPr>
              <w:widowControl w:val="0"/>
              <w:spacing w:after="0" w:line="19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80FE7" w:rsidRPr="00480FE7" w14:paraId="3C5091A0" w14:textId="77777777" w:rsidTr="002048C1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E700AEF" w14:textId="77777777" w:rsidR="002048C1" w:rsidRPr="00480FE7" w:rsidRDefault="002048C1" w:rsidP="002048C1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0656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E7CD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7A02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B757B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D3B7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CEDCE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FC9AB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8962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34518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92E5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E4A31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53BC980" w14:textId="77777777" w:rsidTr="002048C1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9EF87DB" w14:textId="77777777" w:rsidR="002048C1" w:rsidRPr="00480FE7" w:rsidRDefault="002048C1" w:rsidP="002048C1">
            <w:pPr>
              <w:widowControl w:val="0"/>
              <w:spacing w:after="0" w:line="16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</w:p>
        </w:tc>
      </w:tr>
      <w:tr w:rsidR="00480FE7" w:rsidRPr="00480FE7" w14:paraId="7B4CD35C" w14:textId="77777777" w:rsidTr="002048C1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1AE37E7" w14:textId="77777777" w:rsidR="002048C1" w:rsidRPr="00480FE7" w:rsidRDefault="002048C1" w:rsidP="002048C1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34AE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A7D12F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D2F1A4D" w14:textId="77777777" w:rsidTr="002048C1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D555D84" w14:textId="77777777" w:rsidR="002048C1" w:rsidRPr="00480FE7" w:rsidRDefault="002048C1" w:rsidP="002048C1">
            <w:pPr>
              <w:widowControl w:val="0"/>
              <w:spacing w:after="0" w:line="166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5EF17CC6" w14:textId="77777777" w:rsidR="002048C1" w:rsidRPr="00480FE7" w:rsidRDefault="002048C1" w:rsidP="002048C1">
            <w:pPr>
              <w:widowControl w:val="0"/>
              <w:spacing w:before="24" w:after="0" w:line="252" w:lineRule="auto"/>
              <w:ind w:left="605" w:right="4588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ejącemu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714CA061" w14:textId="77777777" w:rsidR="002048C1" w:rsidRPr="00480FE7" w:rsidRDefault="002048C1" w:rsidP="002048C1">
            <w:pPr>
              <w:widowControl w:val="0"/>
              <w:spacing w:after="0" w:line="185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</w:p>
          <w:p w14:paraId="23B18B06" w14:textId="77777777" w:rsidR="002048C1" w:rsidRPr="00480FE7" w:rsidRDefault="002048C1" w:rsidP="002048C1">
            <w:pPr>
              <w:widowControl w:val="0"/>
              <w:spacing w:before="25" w:after="0" w:line="240" w:lineRule="auto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80FE7" w:rsidRPr="00480FE7" w14:paraId="71858A1E" w14:textId="77777777" w:rsidTr="002048C1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10F3DC" w14:textId="77777777" w:rsidR="002048C1" w:rsidRPr="00480FE7" w:rsidRDefault="002048C1" w:rsidP="002048C1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80A5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E62DB5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D6047A5" w14:textId="77777777" w:rsidTr="002048C1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10A838" w14:textId="77777777" w:rsidR="002048C1" w:rsidRPr="00480FE7" w:rsidRDefault="002048C1" w:rsidP="002048C1">
            <w:pPr>
              <w:widowControl w:val="0"/>
              <w:spacing w:after="0" w:line="144" w:lineRule="exact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391247FB" w14:textId="77777777" w:rsidR="002048C1" w:rsidRPr="00480FE7" w:rsidRDefault="002048C1" w:rsidP="002048C1">
            <w:pPr>
              <w:widowControl w:val="0"/>
              <w:spacing w:before="11" w:after="0" w:line="240" w:lineRule="auto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ch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ed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val="en-US" w:eastAsia="en-US"/>
              </w:rPr>
              <w:t>8)</w:t>
            </w:r>
          </w:p>
        </w:tc>
      </w:tr>
      <w:tr w:rsidR="00480FE7" w:rsidRPr="00480FE7" w14:paraId="0B59B846" w14:textId="77777777" w:rsidTr="002048C1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A94827" w14:textId="77777777" w:rsidR="002048C1" w:rsidRPr="00480FE7" w:rsidRDefault="002048C1" w:rsidP="002048C1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41D76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F0B4E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A59EEE9" w14:textId="77777777" w:rsidTr="002048C1">
        <w:trPr>
          <w:trHeight w:hRule="exact" w:val="9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0BFF16B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top w:val="single" w:sz="8" w:space="0" w:color="231F20"/>
              <w:left w:val="nil"/>
              <w:bottom w:val="single" w:sz="8" w:space="0" w:color="231F20"/>
              <w:right w:val="single" w:sz="21" w:space="0" w:color="231F20"/>
            </w:tcBorders>
          </w:tcPr>
          <w:p w14:paraId="5416662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6698353" w14:textId="77777777" w:rsidTr="002048C1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72F4D70" w14:textId="77777777" w:rsidR="002048C1" w:rsidRPr="00480FE7" w:rsidRDefault="002048C1" w:rsidP="002048C1">
            <w:pPr>
              <w:widowControl w:val="0"/>
              <w:spacing w:before="16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AB8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31AA9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C604921" w14:textId="77777777" w:rsidTr="002048C1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8DFCA4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C5A2320" w14:textId="77777777" w:rsidTr="002048C1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4E2656E" w14:textId="77777777" w:rsidR="002048C1" w:rsidRPr="00480FE7" w:rsidRDefault="002048C1" w:rsidP="002048C1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19024756" w14:textId="33C8FD4A" w:rsidR="002048C1" w:rsidRPr="00480FE7" w:rsidRDefault="002048C1" w:rsidP="002048C1">
      <w:pPr>
        <w:suppressAutoHyphens/>
        <w:spacing w:before="9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11DE31" wp14:editId="65D4E7AE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1677" name="Grupa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1678" name="Freeform 322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7" o:spid="_x0000_s1026" style="position:absolute;margin-left:57pt;margin-top:434.4pt;width:481.7pt;height:4.9pt;z-index:-251657216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">
                <v:shape id="Freeform 322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NcMYA&#10;AADdAAAADwAAAGRycy9kb3ducmV2LnhtbESPzU7DMBCE70i8g7VI3KgDhzRK61YWEqIVXPrzAKt4&#10;SQLxOrLdNvD07KFSb7ua2Zlvl+vJD+pMMfWBDTzPClDETXA9twaOh7enClTKyA6HwGTglxKsV/d3&#10;S6xduPCOzvvcKgnhVKOBLuex1jo1HXlMszASi/YVoscsa2y1i3iRcD/ol6IotceepaHDkV47an72&#10;J2/gUH2cKrv9s235bj+1neJ3NURjHh8muwCVaco38/V64wS/nAu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NcMYAAADdAAAADwAAAAAAAAAAAAAAAACYAgAAZHJz&#10;L2Rvd25yZXYueG1sUEsFBgAAAAAEAAQA9QAAAIsDAAAA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85C1E9" wp14:editId="4911FE21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1675" name="Grupa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1676" name="Freeform 324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5" o:spid="_x0000_s1026" style="position:absolute;margin-left:57pt;margin-top:741.1pt;width:481.7pt;height:4.9pt;z-index:-251656192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">
                <v:shape id="Freeform 324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8mcIA&#10;AADdAAAADwAAAGRycy9kb3ducmV2LnhtbERPzWoCMRC+F3yHMEJvNdse1mU1SiiILfXizwMMm3F3&#10;dTNZkqirT98UCt7m4/ud+XKwnbiSD61jBe+TDARx5UzLtYLDfvVWgAgR2WDnmBTcKcByMXqZY2nc&#10;jbd03cVapBAOJSpoYuxLKUPVkMUwcT1x4o7OW4wJ+loaj7cUbjv5kWW5tNhyamiwp8+GqvPuYhXs&#10;i59Lob8fus7XeiP14E9F55V6HQ96BiLSEJ/if/eXSfPzaQ5/36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fyZwgAAAN0AAAAPAAAAAAAAAAAAAAAAAJgCAABkcnMvZG93&#10;bnJldi54bWxQSwUGAAAAAAQABAD1AAAAhwMAAAAA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07777760" w14:textId="77777777" w:rsidR="002048C1" w:rsidRPr="00480FE7" w:rsidRDefault="002048C1" w:rsidP="002048C1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048C1" w:rsidRPr="00480FE7" w:rsidSect="002048C1">
          <w:pgSz w:w="11906" w:h="16840"/>
          <w:pgMar w:top="1440" w:right="1020" w:bottom="280" w:left="1020" w:header="708" w:footer="708" w:gutter="0"/>
          <w:cols w:space="708"/>
        </w:sectPr>
      </w:pPr>
    </w:p>
    <w:p w14:paraId="0D2B5C25" w14:textId="24CBA68F" w:rsidR="002048C1" w:rsidRPr="00480FE7" w:rsidRDefault="002048C1" w:rsidP="002048C1">
      <w:pPr>
        <w:suppressAutoHyphens/>
        <w:spacing w:before="80" w:after="0" w:line="260" w:lineRule="auto"/>
        <w:ind w:left="112" w:right="359"/>
        <w:rPr>
          <w:rFonts w:ascii="Calibri" w:eastAsia="Calibri" w:hAnsi="Calibri" w:cs="Calibri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6CE5C0" wp14:editId="2FC7F340">
                <wp:simplePos x="0" y="0"/>
                <wp:positionH relativeFrom="page">
                  <wp:posOffset>718820</wp:posOffset>
                </wp:positionH>
                <wp:positionV relativeFrom="page">
                  <wp:posOffset>1000125</wp:posOffset>
                </wp:positionV>
                <wp:extent cx="6172835" cy="5582920"/>
                <wp:effectExtent l="4445" t="0" r="4445" b="8255"/>
                <wp:wrapNone/>
                <wp:docPr id="1368" name="Grupa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369" name="Group 326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370" name="Freeform 327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8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372" name="Freeform 329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3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374" name="Freeform 33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32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13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34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78" name="Freeform 335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36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380" name="Freeform 337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1382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4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384" name="Freeform 34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42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1386" name="Freeform 343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44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388" name="Freeform 345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46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1390" name="Freeform 347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8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392" name="Freeform 349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1394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52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1396" name="Freeform 353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354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1398" name="Freeform 355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356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400" name="Freeform 357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1402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3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404" name="Freeform 3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362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406" name="Freeform 363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364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408" name="Freeform 365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410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368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412" name="Freeform 369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37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1414" name="Freeform 37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416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1418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420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422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1426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428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1430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1432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436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438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40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1442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444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1446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448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450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452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454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456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458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460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462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464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466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24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468" name="Freeform 425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26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470" name="Freeform 427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28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472" name="Freeform 429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3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474" name="Freeform 43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32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476" name="Freeform 433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34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478" name="Freeform 435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36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480" name="Freeform 437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38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482" name="Freeform 439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4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484" name="Freeform 44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42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486" name="Freeform 443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444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88" name="Freeform 445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446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90" name="Freeform 447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448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92" name="Freeform 449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45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94" name="Freeform 45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452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6" name="Freeform 453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454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8" name="Freeform 455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456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00" name="Freeform 457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458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02" name="Freeform 459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4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04" name="Freeform 4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462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06" name="Freeform 463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464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08" name="Freeform 465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466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10" name="Freeform 467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468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12" name="Freeform 469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47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14" name="Freeform 47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472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516" name="Freeform 473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518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520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522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524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526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528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530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532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534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536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538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540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42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544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546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548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550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552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554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6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1558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560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62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564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1566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1568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70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1572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1574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576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578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1580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82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1584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586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588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590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548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592" name="Freeform 549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55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594" name="Freeform 55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552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596" name="Freeform 553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554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598" name="Freeform 555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556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600" name="Freeform 557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558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602" name="Freeform 559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604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1606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564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1608" name="Freeform 565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566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1610" name="Freeform 567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568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612" name="Freeform 569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57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1614" name="Freeform 57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572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1616" name="Freeform 573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574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618" name="Freeform 575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576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1620" name="Freeform 577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578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1622" name="Freeform 579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58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624" name="Freeform 58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582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26" name="Freeform 583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584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1628" name="Freeform 585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586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1630" name="Freeform 587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88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1632" name="Freeform 589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634" name="Freeform 59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2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1636" name="Freeform 593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4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638" name="Freeform 595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6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640" name="Freeform 597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98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642" name="Freeform 599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60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644" name="Freeform 60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602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1646" name="Freeform 603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604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1648" name="Freeform 605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606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1650" name="Freeform 607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608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1652" name="Freeform 609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6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1654" name="Freeform 6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656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658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660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1662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1664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1666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624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68" name="Freeform 625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626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670" name="Freeform 627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628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672" name="Freeform 629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63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1674" name="Freeform 63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68" o:spid="_x0000_s1026" style="position:absolute;margin-left:56.6pt;margin-top:78.75pt;width:486.05pt;height:439.6pt;z-index:-251655168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">
                <v:group id="Group 326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27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BxcgA&#10;AADdAAAADwAAAGRycy9kb3ducmV2LnhtbESPT0sDMRDF74LfIUzBi9hsLf7bNi11QdAKgnUPHodk&#10;ulncTJZN2m6/vXMQvM3w3rz3m+V6DJ060pDayAZm0wIUsY2u5cZA/fVy8wgqZWSHXWQycKYE69Xl&#10;xRJLF0/8ScddbpSEcCrRgM+5L7VO1lPANI09sWj7OATMsg6NdgOeJDx0+rYo7nXAlqXBY0+VJ/uz&#10;OwQD87snv6/dx7l6fjtsuf621fu1NeZqMm4WoDKN+d/8d/3qBH/+IPz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gEHFyAAAAN0AAAAPAAAAAAAAAAAAAAAAAJgCAABk&#10;cnMvZG93bnJldi54bWxQSwUGAAAAAAQABAD1AAAAjQ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28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329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tYMUA&#10;AADdAAAADwAAAGRycy9kb3ducmV2LnhtbERPTWsCMRC9C/6HMIVeSs1WwcrWKFIt6kWoWyi9DZtp&#10;NnQzWTZRV3+9EQre5vE+ZzrvXC2O1AbrWcHLIANBXHpt2Sj4Kj6eJyBCRNZYeyYFZwown/V7U8y1&#10;P/EnHffRiBTCIUcFVYxNLmUoK3IYBr4hTtyvbx3GBFsjdYunFO5qOcyysXRoOTVU2NB7ReXf/uAU&#10;jM/bYjN5Kg8ru1xfds2P+baFUerxoVu8gYjUxbv4373Raf7odQi3b9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O1gxQAAAN0AAAAPAAAAAAAAAAAAAAAAAJgCAABkcnMv&#10;ZG93bnJldi54bWxQSwUGAAAAAAQABAD1AAAAigM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30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331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dFsMA&#10;AADdAAAADwAAAGRycy9kb3ducmV2LnhtbERPTYvCMBC9C/6HMMLeNFWXVapRiiDK4mWtoN6GZmxL&#10;m0lponb/vVlY8DaP9znLdWdq8aDWlZYVjEcRCOLM6pJzBad0O5yDcB5ZY22ZFPySg/Wq31tirO2T&#10;f+hx9LkIIexiVFB438RSuqwgg25kG+LA3Wxr0AfY5lK3+AzhppaTKPqSBksODQU2tCkoq453oyDd&#10;62Z7PZdV9q13VTVOLsn1cFHqY9AlCxCeOv8W/7v3Osyfzj7h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dFsMAAADdAAAADwAAAAAAAAAAAAAAAACYAgAAZHJzL2Rv&#10;d25yZXYueG1sUEsFBgAAAAAEAAQA9QAAAIgDAAAAAA=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32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333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m+sQA&#10;AADdAAAADwAAAGRycy9kb3ducmV2LnhtbERPTWuDQBC9B/Iflin0lqxpwQbjGiQQGkovNYEkt8Gd&#10;qujOirtV+++7hUJv83ifk+5n04mRBtdYVrBZRyCIS6sbrhRczsfVFoTzyBo7y6Tgmxzss+UixUTb&#10;iT9oLHwlQgi7BBXU3veJlK6syaBb2544cJ92MOgDHCqpB5xCuOnkUxTF0mDDoaHGng41lW3xZRSc&#10;T7o/3q9NW77p17bd5Lf8/n5T6vFhzncgPM3+X/znPukw//kl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ZvrEAAAA3QAAAA8AAAAAAAAAAAAAAAAAmAIAAGRycy9k&#10;b3ducmV2LnhtbFBLBQYAAAAABAAEAPUAAACJAw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34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335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GqcYA&#10;AADdAAAADwAAAGRycy9kb3ducmV2LnhtbESPQWvCQBCF70L/wzKF3nRTLVqiq8TSQg4VNPbgcchO&#10;k2B2NmQ3mv77zqHQ2wzvzXvfbHaja9WN+tB4NvA8S0ARl942XBn4On9MX0GFiGyx9UwGfijAbvsw&#10;2WBq/Z1PdCtipSSEQ4oG6hi7VOtQ1uQwzHxHLNq37x1GWftK2x7vEu5aPU+SpXbYsDTU2NFbTeW1&#10;GJyBxbs+uLbIw+fgr+UeTy/Z8ZIb8/Q4ZmtQkcb4b/67zq3gL1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OGqcYAAADdAAAADwAAAAAAAAAAAAAAAACYAgAAZHJz&#10;L2Rvd25yZXYueG1sUEsFBgAAAAAEAAQA9QAAAIsDAAAAAA=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6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337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s9cUA&#10;AADdAAAADwAAAGRycy9kb3ducmV2LnhtbESPT2/CMAzF70h8h8hIu0EKSAh1BITYmOA0/kycrcak&#10;3RqnagKUbz8fJu1m6z2/9/Ni1fla3amNVWAD41EGirgItmJn4Ou8Hc5BxYRssQ5MBp4UYbXs9xaY&#10;2/DgI91PySkJ4ZijgTKlJtc6FiV5jKPQEIt2Da3HJGvrtG3xIeG+1pMsm2mPFUtDiQ1tSip+Tjdv&#10;4PD5Qc5tv99pdmkqqqfr/f7tYMzLoFu/gkrUpX/z3/XOCv50L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iz1xQAAAN0AAAAPAAAAAAAAAAAAAAAAAJgCAABkcnMv&#10;ZG93bnJldi54bWxQSwUGAAAAAAQABAD1AAAAigM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38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39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VEcQA&#10;AADdAAAADwAAAGRycy9kb3ducmV2LnhtbERPTWsCMRC9F/ofwhS81WwVyrIaxSothR5Euwrehs24&#10;Wd1MliTV9d+bQqG3ebzPmc5724oL+dA4VvAyzEAQV043XCsov9+fcxAhImtsHZOCGwWYzx4fplho&#10;d+UNXbaxFimEQ4EKTIxdIWWoDFkMQ9cRJ+7ovMWYoK+l9nhN4baVoyx7lRYbTg0GO1oaqs7bH6vg&#10;Te/KU+43h5X+aLLbl7GhXO+VGjz1iwmISH38F/+5P3WaP85H8PtNO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1RHEAAAA3QAAAA8AAAAAAAAAAAAAAAAAmAIAAGRycy9k&#10;b3ducmV2LnhtbFBLBQYAAAAABAAEAPUAAACJAw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40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341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o/sQA&#10;AADdAAAADwAAAGRycy9kb3ducmV2LnhtbERPTWsCMRC9F/ofwhR6q9lakWU1SltpKXgQdRW8DZtx&#10;s+1msiSprv/eCIXe5vE+ZzrvbStO5EPjWMHzIANBXDndcK2g3H485SBCRNbYOiYFFwown93fTbHQ&#10;7sxrOm1iLVIIhwIVmBi7QspQGbIYBq4jTtzReYsxQV9L7fGcwm0rh1k2lhYbTg0GO3o3VP1sfq2C&#10;N70rv3O/Piz0Z5NdlsaGcrVX6vGhf52AiNTHf/Gf+0un+S/5CG7fp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6P7EAAAA3QAAAA8AAAAAAAAAAAAAAAAAmAIAAGRycy9k&#10;b3ducmV2LnhtbFBLBQYAAAAABAAEAPUAAACJAw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42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343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vOsIA&#10;AADdAAAADwAAAGRycy9kb3ducmV2LnhtbERPzWoCMRC+F/oOYQq91WwVlrAaJRREpb1UfYBhM+6u&#10;biZLEnXbp28Khd7m4/udxWp0vbhRiJ1nDa+TAgRx7W3HjYbjYf2iQMSEbLH3TBq+KMJq+fiwwMr6&#10;O3/SbZ8akUM4VqihTWmopIx1Sw7jxA/EmTv54DBlGBppA95zuOvltChK6bDj3NDiQG8t1Zf91Wk4&#10;qPerMrtv05Qb8yHNGM6qD1o/P41mDiLRmP7Ff+6tzfNnqoTfb/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i86wgAAAN0AAAAPAAAAAAAAAAAAAAAAAJgCAABkcnMvZG93&#10;bnJldi54bWxQSwUGAAAAAAQABAD1AAAAhwMAAAAA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44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345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228cA&#10;AADdAAAADwAAAGRycy9kb3ducmV2LnhtbESPzWrDQAyE74W+w6JCb826LbTGySaEQujvJW4DOSpe&#10;xTb2ao13YztvHx0KuUnMaObTYjW5Vg3Uh9qzgcdZAoq48Lbm0sDf7+YhBRUissXWMxk4U4DV8vZm&#10;gZn1I29pyGOpJIRDhgaqGLtM61BU5DDMfEcs2tH3DqOsfaltj6OEu1Y/JcmLdlizNFTY0VtFRZOf&#10;nIHmJ23Ww2b3lY/f7ec+Pb5O76eDMfd303oOKtIUr+b/6w8r+M+p4Mo3MoJ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NtvHAAAA3QAAAA8AAAAAAAAAAAAAAAAAmAIAAGRy&#10;cy9kb3ducmV2LnhtbFBLBQYAAAAABAAEAPUAAACMAwAAAAA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46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347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eB8cA&#10;AADdAAAADwAAAGRycy9kb3ducmV2LnhtbESPT2vCQBDF74LfYRmhN7PpH6SmriKFlh4E0fZQb0N2&#10;zKZmZ2N21fjtnYPQ2wzvzXu/mS1636gzdbEObOAxy0ERl8HWXBn4+f4Yv4KKCdliE5gMXCnCYj4c&#10;zLCw4cIbOm9TpSSEY4EGXEptoXUsHXmMWWiJRduHzmOStau07fAi4b7RT3k+0R5rlgaHLb07Kg/b&#10;kzfwScf1fhVWv3/HE+6my9K97A69MQ+jfvkGKlGf/s336y8r+M9T4ZdvZAQ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B3gfHAAAA3QAAAA8AAAAAAAAAAAAAAAAAmAIAAGRy&#10;cy9kb3ducmV2LnhtbFBLBQYAAAAABAAEAPUAAACM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48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349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epMIA&#10;AADdAAAADwAAAGRycy9kb3ducmV2LnhtbERPTWsCMRC9C/6HMEJvmtWWVlejlIK0V12hehuTcXdx&#10;M1mS1N3++0YoeJvH+5zVpreNuJEPtWMF00kGglg7U3Op4FBsx3MQISIbbByTgl8KsFkPByvMjet4&#10;R7d9LEUK4ZCjgirGNpcy6IosholriRN3cd5iTNCX0njsUrht5CzLXqXFmlNDhS19VKSv+x+rQBbF&#10;Z1efpi9HvW3t95v2B1+elXoa9e9LEJH6+BD/u79Mmv+8mMH9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l6kwgAAAN0AAAAPAAAAAAAAAAAAAAAAAJgCAABkcnMvZG93&#10;bnJldi54bWxQSwUGAAAAAAQABAD1AAAAhwM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0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351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6BMMA&#10;AADdAAAADwAAAGRycy9kb3ducmV2LnhtbERPS2vCQBC+C/0PyxR60421WJu6ihQDITfT9uBtyE6T&#10;0OxsyG4e7a93BcHbfHzP2e4n04iBOldbVrBcRCCIC6trLhV8fSbzDQjnkTU2lknBHznY7x5mW4y1&#10;HflEQ+5LEULYxaig8r6NpXRFRQbdwrbEgfuxnUEfYFdK3eEYwk0jn6NoLQ3WHBoqbOmjouI3742C&#10;IUv9PycnfmWXHfvDlCzz87dST4/T4R2Ep8nfxTd3qsP81dsLXL8JJ8jd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6BMMAAADdAAAADwAAAAAAAAAAAAAAAACYAgAAZHJzL2Rv&#10;d25yZXYueG1sUEsFBgAAAAAEAAQA9QAAAIgDAAAA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52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353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AAMQA&#10;AADdAAAADwAAAGRycy9kb3ducmV2LnhtbERPTWuDQBC9B/Iflin0lqxpQRrjGiQQGkovNYEkt8Gd&#10;qujOirtV+++7hUJv83ifk+5n04mRBtdYVrBZRyCIS6sbrhRczsfVCwjnkTV2lknBNznYZ8tFiom2&#10;E3/QWPhKhBB2CSqove8TKV1Zk0G3tj1x4D7tYNAHOFRSDziFcNPJpyiKpcGGQ0ONPR1qKtviyyg4&#10;n3R/vF+btnzTr227yW/5/f2m1OPDnO9AeJr9v/jPfdJh/vM2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mgADEAAAA3QAAAA8AAAAAAAAAAAAAAAAAmAIAAGRycy9k&#10;b3ducmV2LnhtbFBLBQYAAAAABAAEAPUAAACJAwAA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54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355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wkMUA&#10;AADdAAAADwAAAGRycy9kb3ducmV2LnhtbESPQW/CMAyF70j7D5EncYN0jE1bR0BoYhISJ2CX3qzG&#10;a6o1TpUEWv79fEDazdZ7fu/zajP6Tl0ppjawgad5AYq4DrblxsD3+Wv2BiplZItdYDJwowSb9cNk&#10;haUNAx/pesqNkhBOJRpwOfel1ql25DHNQ08s2k+IHrOssdE24iDhvtOLonjVHluWBoc9fTqqf08X&#10;b6Da14dhWLbHapurGA8vO9fxzpjp47j9AJVpzP/m+/XeCv7zu+DK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jCQxQAAAN0AAAAPAAAAAAAAAAAAAAAAAJgCAABkcnMv&#10;ZG93bnJldi54bWxQSwUGAAAAAAQABAD1AAAAigM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56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357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c6sUA&#10;AADdAAAADwAAAGRycy9kb3ducmV2LnhtbESPQWsCMRCF70L/QxihN80qRZatUYJQbGkv1f6AYTPu&#10;rm4mSxJ121/fORR6m+G9ee+b9Xb0vbpRTF1gA4t5AYq4Dq7jxsDX8WVWgkoZ2WEfmAx8U4Lt5mGy&#10;xsqFO3/S7ZAbJSGcKjTQ5jxUWqe6JY9pHgZi0U4hesyyxka7iHcJ971eFsVKe+xYGlocaNdSfTlc&#10;vYFj+X4t7duPbVZ7+6HtGM9lH415nI72GVSmMf+b/65fneA/Fc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tzqxQAAAN0AAAAPAAAAAAAAAAAAAAAAAJgCAABkcnMv&#10;ZG93bnJldi54bWxQSwUGAAAAAAQABAD1AAAAigM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58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359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fCcIA&#10;AADdAAAADwAAAGRycy9kb3ducmV2LnhtbERPTYvCMBC9C/6HMII3TRXZlWpaRCyIN7u7B29DM7bF&#10;ZlKaWKu/3iws7G0e73O26WAa0VPnassKFvMIBHFhdc2lgu+vbLYG4TyyxsYyKXiSgzQZj7YYa/vg&#10;M/W5L0UIYRejgsr7NpbSFRUZdHPbEgfuajuDPsCulLrDRwg3jVxG0Yc0WHNoqLClfUXFLb8bBf3p&#10;6F+cnfmT3elw3w3ZIr/8KDWdDLsNCE+D/xf/uY86zF9FS/j9Jpw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x8JwgAAAN0AAAAPAAAAAAAAAAAAAAAAAJgCAABkcnMvZG93&#10;bnJldi54bWxQSwUGAAAAAAQABAD1AAAAhw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60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361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jDsEA&#10;AADdAAAADwAAAGRycy9kb3ducmV2LnhtbERPy6rCMBDdX/AfwgjurqkiItUoRRBF3PgAdTc0Y1va&#10;TEoTtf69EQR3czjPmS1aU4kHNa6wrGDQj0AQp1YXnCk4HVf/ExDOI2usLJOCFzlYzDt/M4y1ffKe&#10;HgefiRDCLkYFufd1LKVLczLo+rYmDtzNNgZ9gE0mdYPPEG4qOYyisTRYcGjIsaZlTml5uBsFx42u&#10;V9dzUaZbvS7LQXJJrruLUr1um0xBeGr9T/x1b3SYP4pG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4w7BAAAA3QAAAA8AAAAAAAAAAAAAAAAAmAIAAGRycy9kb3du&#10;cmV2LnhtbFBLBQYAAAAABAAEAPUAAACGAwAA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62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363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Zm8IA&#10;AADdAAAADwAAAGRycy9kb3ducmV2LnhtbERPPWvDMBDdC/kP4gLZGrnFDcWJEkJIweDJaRdvh3Wx&#10;TK2TkZTY+fdVodDtHu/zdofZDuJOPvSOFbysMxDErdM9dwq+Pj+e30GEiKxxcEwKHhTgsF887bDQ&#10;buKa7pfYiRTCoUAFJsaxkDK0hiyGtRuJE3d13mJM0HdSe5xSuB3ka5ZtpMWeU4PBkU6G2u/LzSpo&#10;yraapryvm2NsvK/ezmbgs1Kr5Xzcgog0x3/xn7vUaX6ebeD3m3S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VmbwgAAAN0AAAAPAAAAAAAAAAAAAAAAAJgCAABkcnMvZG93&#10;bnJldi54bWxQSwUGAAAAAAQABAD1AAAAhwM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64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365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qaMUA&#10;AADdAAAADwAAAGRycy9kb3ducmV2LnhtbESPQWsCQQyF7wX/wxChtzqruG3ZOooUC0JPaik9hp10&#10;d+lOZplJdf335lDoLeG9vPdltRlDb86UchfZwXxWgCGuo++4cfBxent4BpMF2WMfmRxcKcNmPblb&#10;YeXjhQ90PkpjNIRzhQ5akaGyNtctBcyzOBCr9h1TQNE1NdYnvGh46O2iKB5twI61ocWBXluqf46/&#10;wcFu+14uUonz+qlcHoR2e/kcvpy7n47bFzBCo/yb/673XvGXheLqNzqC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mpoxQAAAN0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66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367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yOMUA&#10;AADdAAAADwAAAGRycy9kb3ducmV2LnhtbESPQWvDMAyF74X9B6NBb62TUbaR1QllLFB6a9YedhOx&#10;loTFcojdNO2vnw6D3STe03uftsXsejXRGDrPBtJ1Aoq49rbjxsDps1y9ggoR2WLvmQzcKECRPyy2&#10;mFl/5SNNVWyUhHDI0EAb45BpHeqWHIa1H4hF+/ajwyjr2Gg74lXCXa+fkuRZO+xYGloc6L2l+qe6&#10;OAPTYR/vXB75hcPh47Kby7T6OhuzfJx3b6AizfHf/He9t4K/SYVf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I4xQAAAN0AAAAPAAAAAAAAAAAAAAAAAJgCAABkcnMv&#10;ZG93bnJldi54bWxQSwUGAAAAAAQABAD1AAAAigM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68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369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IPMIA&#10;AADdAAAADwAAAGRycy9kb3ducmV2LnhtbERPy6rCMBDdX/AfwgjurmlFRKpRiiCK3I0PUHdDM7al&#10;zaQ0Uevf3wiCuzmc58yXnanFg1pXWlYQDyMQxJnVJecKTsf17xSE88gaa8uk4EUOlovezxwTbZ+8&#10;p8fB5yKEsEtQQeF9k0jpsoIMuqFtiAN3s61BH2CbS93iM4SbWo6iaCINlhwaCmxoVVBWHe5GwXGr&#10;m/X1XFbZTm+qKk4v6fXvotSg36UzEJ46/xV/3Fsd5o/jEby/C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Eg8wgAAAN0AAAAPAAAAAAAAAAAAAAAAAJgCAABkcnMvZG93&#10;bnJldi54bWxQSwUGAAAAAAQABAD1AAAAhwM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70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371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0qsEA&#10;AADdAAAADwAAAGRycy9kb3ducmV2LnhtbERPTYvCMBC9L/gfwgje1lSpy1KNIqIgeNLdS29DMzbF&#10;ZlKSaOu/NwsL3ubxPme1GWwrHuRD41jBbJqBIK6cbrhW8Ptz+PwGESKyxtYxKXhSgM169LHCQrue&#10;z/S4xFqkEA4FKjAxdoWUoTJkMUxdR5y4q/MWY4K+ltpjn8JtK+dZ9iUtNpwaDHa0M1TdLneroDxW&#10;p77Pm3O5jaX3p8XetLxXajIetksQkYb4Fv+7jzrNz2c5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9KrBAAAA3QAAAA8AAAAAAAAAAAAAAAAAmAIAAGRycy9kb3du&#10;cmV2LnhtbFBLBQYAAAAABAAEAPUAAACGAwAAAAA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72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373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DUcUA&#10;AADdAAAADwAAAGRycy9kb3ducmV2LnhtbERP30vDMBB+F/Y/hBv45tKJDNctGyNDUXEDpzD2dmtu&#10;bVlzKUlcq3+9EQTf7uP7efNlbxtxIR9qxwrGowwEceFMzaWCj/eHm3sQISIbbByTgi8KsFwMruaY&#10;G9fxG112sRQphEOOCqoY21zKUFRkMYxcS5y4k/MWY4K+lMZjl8JtI2+zbCIt1pwaKmxJV1Scd59W&#10;gX89mpdOb/Rh/biPW/es2+m3Vup62K9mICL18V/8534yaf7deAK/36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gNRxQAAAN0AAAAPAAAAAAAAAAAAAAAAAJgCAABkcnMv&#10;ZG93bnJldi54bWxQSwUGAAAAAAQABAD1AAAAigMAAAAA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74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375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PsUA&#10;AADdAAAADwAAAGRycy9kb3ducmV2LnhtbESPQWvDMAyF74X9B6NBb62TUbaR1QllLFB6a9YedhOx&#10;loTFcojdNO2vnw6D3STe03uftsXsejXRGDrPBtJ1Aoq49rbjxsDps1y9ggoR2WLvmQzcKECRPyy2&#10;mFl/5SNNVWyUhHDI0EAb45BpHeqWHIa1H4hF+/ajwyjr2Gg74lXCXa+fkuRZO+xYGloc6L2l+qe6&#10;OAPTYR/vXB75hcPh47Kby7T6OhuzfJx3b6AizfHf/He9t4K/SQVX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r4+xQAAAN0AAAAPAAAAAAAAAAAAAAAAAJgCAABkcnMv&#10;ZG93bnJldi54bWxQSwUGAAAAAAQABAD1AAAAig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376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377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5bcUA&#10;AADdAAAADwAAAGRycy9kb3ducmV2LnhtbESPQYvCQAyF7wv+hyGCt3WqiEh1lCKIsnhZXVi9hU5s&#10;SzuZ0pnV+u83B8Fbwnt578tq07tG3akLlWcDk3ECijj3tuLCwM9597kAFSKyxcYzGXhSgM168LHC&#10;1PoHf9P9FAslIRxSNFDG2KZah7wkh2HsW2LRbr5zGGXtCm07fEi4a/Q0SebaYcXSUGJL25Ly+vTn&#10;DJwPtt1df6s6/7L7up5kl+x6vBgzGvbZElSkPr7Nr+uDFfzZVPj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rltxQAAAN0AAAAPAAAAAAAAAAAAAAAAAJgCAABkcnMv&#10;ZG93bnJldi54bWxQSwUGAAAAAAQABAD1AAAAigM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378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379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D+MEA&#10;AADdAAAADwAAAGRycy9kb3ducmV2LnhtbERPTYvCMBC9L/gfwgje1tTiylKNIuKC4EndS29DMzbF&#10;ZlKSaLv/3gjC3ubxPme1GWwrHuRD41jBbJqBIK6cbrhW8Hv5+fwGESKyxtYxKfijAJv16GOFhXY9&#10;n+hxjrVIIRwKVGBi7AopQ2XIYpi6jjhxV+ctxgR9LbXHPoXbVuZZtpAWG04NBjvaGapu57tVUB6q&#10;Y9/Pm1O5jaX3x6+9aXmv1GQ8bJcgIg3xX/x2H3SaP89zeH2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DA/jBAAAA3QAAAA8AAAAAAAAAAAAAAAAAmAIAAGRycy9kb3du&#10;cmV2LnhtbFBLBQYAAAAABAAEAPUAAACGAwAAAAA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380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381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GicIA&#10;AADdAAAADwAAAGRycy9kb3ducmV2LnhtbERPzYrCMBC+L/gOYQRva6qIlGqUIIi7uJdVH2Boxrba&#10;TEoStfr0m4WFvc3H9zvLdW9bcScfGscKJuMMBHHpTMOVgtNx+56DCBHZYOuYFDwpwHo1eFtiYdyD&#10;v+l+iJVIIRwKVFDH2BVShrImi2HsOuLEnZ23GBP0lTQeHynctnKaZXNpseHUUGNHm5rK6+FmFRzz&#10;/S3Xny9dzXf6S+reX/LWKzUa9noBIlIf/8V/7g+T5s+mM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IaJwgAAAN0AAAAPAAAAAAAAAAAAAAAAAJgCAABkcnMvZG93&#10;bnJldi54bWxQSwUGAAAAAAQABAD1AAAAhwMAAAAA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382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383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FasMA&#10;AADdAAAADwAAAGRycy9kb3ducmV2LnhtbERPPWvDMBDdC/0P4grZGjkmpMWNbEKpIWSLmw7dDuti&#10;mVgnY8mO218fBQrd7vE+b1vMthMTDb51rGC1TEAQ10633Cg4fZbPryB8QNbYOSYFP+ShyB8ftphp&#10;d+UjTVVoRAxhn6ECE0KfSelrQxb90vXEkTu7wWKIcGikHvAaw20n0yTZSIstxwaDPb0bqi/VaBVM&#10;h3345fLIL+wPH+NuLlfV95dSi6d59wYi0Bz+xX/uvY7z1+kG7t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FasMAAADdAAAADwAAAAAAAAAAAAAAAACYAgAAZHJzL2Rv&#10;d25yZXYueG1sUEsFBgAAAAAEAAQA9QAAAIgDAAAAAA=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384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385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1a8UA&#10;AADdAAAADwAAAGRycy9kb3ducmV2LnhtbESPQYvCQAyF7wv+hyGCt3WqiEh1lCKIsnhZXVi9hU5s&#10;SzuZ0pnV+u83B8Fbwnt578tq07tG3akLlWcDk3ECijj3tuLCwM9597kAFSKyxcYzGXhSgM168LHC&#10;1PoHf9P9FAslIRxSNFDG2KZah7wkh2HsW2LRbr5zGGXtCm07fEi4a/Q0SebaYcXSUGJL25Ly+vTn&#10;DJwPtt1df6s6/7L7up5kl+x6vBgzGvbZElSkPr7Nr+uDFfzZVH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LVrxQAAAN0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386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387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uycUA&#10;AADdAAAADwAAAGRycy9kb3ducmV2LnhtbESPQWsCMRCF74X+hzCF3mq2rRZZjSLFguBJ7WVvw2bc&#10;LG4mS5K623/vHARvM7w3732zXI++U1eKqQ1s4H1SgCKug225MfB7+nmbg0oZ2WIXmAz8U4L16vlp&#10;iaUNAx/oesyNkhBOJRpwOfel1ql25DFNQk8s2jlEj1nW2GgbcZBw3+mPovjSHluWBoc9fTuqL8c/&#10;b6Da1fthmLaHapOrGPezret4a8zry7hZgMo05of5fr2zgj/9FH7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K7JxQAAAN0AAAAPAAAAAAAAAAAAAAAAAJgCAABkcnMv&#10;ZG93bnJldi54bWxQSwUGAAAAAAQABAD1AAAAigM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388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389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tu8MA&#10;AADdAAAADwAAAGRycy9kb3ducmV2LnhtbERP22oCMRB9L/gPYYS+1axWZNkaJQhiS33x8gHDZrq7&#10;upksSdRtv74RBN/mcK4zX/a2FVfyoXGsYDzKQBCXzjRcKTge1m85iBCRDbaOScEvBVguBi9zLIy7&#10;8Y6u+1iJFMKhQAV1jF0hZShrshhGriNO3I/zFmOCvpLG4y2F21ZOsmwmLTacGmrsaFVTed5frIJD&#10;/n3J9defrmYbvZW696e89Uq9Dnv9ASJSH5/ih/vTpPnT9w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Atu8MAAADdAAAADwAAAAAAAAAAAAAAAACYAgAAZHJzL2Rv&#10;d25yZXYueG1sUEsFBgAAAAAEAAQA9QAAAIgD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390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391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oW8IA&#10;AADdAAAADwAAAGRycy9kb3ducmV2LnhtbERPTYvCMBC9C/sfwix4s6mruFKNIosF8WbdPextaMa2&#10;2ExKE2v11xtB8DaP9znLdW9q0VHrKssKxlEMgji3uuJCwe8xHc1BOI+ssbZMCm7kYL36GCwx0fbK&#10;B+oyX4gQwi5BBaX3TSKly0sy6CLbEAfuZFuDPsC2kLrFawg3tfyK45k0WHFoKLGhn5Lyc3YxCrr9&#10;zt85PfA3u/32sunTcfb/p9Tws98sQHjq/Vv8cu90mD+dTO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uhbwgAAAN0AAAAPAAAAAAAAAAAAAAAAAJgCAABkcnMvZG93&#10;bnJldi54bWxQSwUGAAAAAAQABAD1AAAAhw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392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393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SX8QA&#10;AADdAAAADwAAAGRycy9kb3ducmV2LnhtbERPTWuDQBC9B/Iflin0lqxpiwTjGiQQGkovNYEkt8Gd&#10;qujOirtV+++7hUJv83ifk+5n04mRBtdYVrBZRyCIS6sbrhRczsfVFoTzyBo7y6Tgmxzss+UixUTb&#10;iT9oLHwlQgi7BBXU3veJlK6syaBb2544cJ92MOgDHCqpB5xCuOnkUxTF0mDDoaHGng41lW3xZRSc&#10;T7o/3q9NW77p17bd5Lf8/n5T6vFhzncgPM3+X/znPukw/+U5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l/EAAAA3QAAAA8AAAAAAAAAAAAAAAAAmAIAAGRycy9k&#10;b3ducmV2LnhtbFBLBQYAAAAABAAEAPUAAACJAwAA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394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395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iz8UA&#10;AADdAAAADwAAAGRycy9kb3ducmV2LnhtbESPQWsCMRCF74X+hzCF3mq2rRZZjSLFguBJ7WVvw2bc&#10;LG4mS5K623/vHARvM7w3732zXI++U1eKqQ1s4H1SgCKug225MfB7+nmbg0oZ2WIXmAz8U4L16vlp&#10;iaUNAx/oesyNkhBOJRpwOfel1ql25DFNQk8s2jlEj1nW2GgbcZBw3+mPovjSHluWBoc9fTuqL8c/&#10;b6Da1fthmLaHapOrGPezret4a8zry7hZgMo05of5fr2zgj/9FFz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LPxQAAAN0AAAAPAAAAAAAAAAAAAAAAAJgCAABkcnMv&#10;ZG93bnJldi54bWxQSwUGAAAAAAQABAD1AAAAigM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396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397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Km8YA&#10;AADdAAAADwAAAGRycy9kb3ducmV2LnhtbESP0WrCQBBF3wv9h2UKvtVNSxSbukopKIKIaPsBw+6Y&#10;RLOzIbvGtF/vPBT6NsO9c++Z+XLwjeqpi3VgAy/jDBSxDa7m0sD31+p5BiomZIdNYDLwQxGWi8eH&#10;ORYu3PhA/TGVSkI4FmigSqkttI62Io9xHFpi0U6h85hk7UrtOrxJuG/0a5ZNtceapaHClj4rspfj&#10;1Rv4Xe96vd3t7WRr3y7ndRbzGVljRk/DxzuoREP6N/9db5zg57nwyz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Km8YAAADdAAAADwAAAAAAAAAAAAAAAACYAgAAZHJz&#10;L2Rvd25yZXYueG1sUEsFBgAAAAAEAAQA9QAAAIsDAAAA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398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399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mycIA&#10;AADdAAAADwAAAGRycy9kb3ducmV2LnhtbERPTYvCMBC9C/sfwix401QRXappkWUL4s3qHrwNzdgW&#10;m0lpYq376zeC4G0e73M26WAa0VPnassKZtMIBHFhdc2lgtMxm3yBcB5ZY2OZFDzIQZp8jDYYa3vn&#10;A/W5L0UIYRejgsr7NpbSFRUZdFPbEgfuYjuDPsCulLrDewg3jZxH0VIarDk0VNjSd0XFNb8ZBf1+&#10;5/84O/CK3f7nth2yWX7+VWr8OWzXIDwN/i1+uXc6zF8s5vD8Jpw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abJwgAAAN0AAAAPAAAAAAAAAAAAAAAAAJgCAABkcnMvZG93&#10;bnJldi54bWxQSwUGAAAAAAQABAD1AAAAhw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00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401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azsEA&#10;AADdAAAADwAAAGRycy9kb3ducmV2LnhtbERPTYvCMBC9L/gfwgje1lQpi1SjFEEU8bIqqLehGdvS&#10;ZlKaqPXfG0HwNo/3ObNFZ2pxp9aVlhWMhhEI4szqknMFx8PqdwLCeWSNtWVS8CQHi3nvZ4aJtg/+&#10;p/ve5yKEsEtQQeF9k0jpsoIMuqFtiAN3ta1BH2CbS93iI4SbWo6j6E8aLDk0FNjQsqCs2t+MgsNG&#10;N6vLqayyrV5X1Sg9p5fdWalBv0unIDx1/iv+uDc6zI/jG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yWs7BAAAA3QAAAA8AAAAAAAAAAAAAAAAAmAIAAGRycy9kb3du&#10;cmV2LnhtbFBLBQYAAAAABAAEAPUAAACGAwAAAAA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02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403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gW8EA&#10;AADdAAAADwAAAGRycy9kb3ducmV2LnhtbERPTYvCMBC9L/gfwgje1tSlK1KNIuKC4EnXS29DMzbF&#10;ZlKSaOu/N8LC3ubxPme1GWwrHuRD41jBbJqBIK6cbrhWcPn9+VyACBFZY+uYFDwpwGY9+lhhoV3P&#10;J3qcYy1SCIcCFZgYu0LKUBmyGKauI07c1XmLMUFfS+2xT+G2lV9ZNpcWG04NBjvaGapu57tVUB6q&#10;Y9/nzancxtL74/fetLxXajIetksQkYb4L/5zH3San+dz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n4FvBAAAA3QAAAA8AAAAAAAAAAAAAAAAAmAIAAGRycy9kb3du&#10;cmV2LnhtbFBLBQYAAAAABAAEAPUAAACGAwAAAAA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04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405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pLMUA&#10;AADdAAAADwAAAGRycy9kb3ducmV2LnhtbESPQWsCMRCF74X+hzAFbzVbEVm2RgmFUqVeqv6AYTPd&#10;3XYzWZKoq7++cxB6m+G9ee+b5Xr0vTpTTF1gAy/TAhRxHVzHjYHj4f25BJUyssM+MBm4UoL16vFh&#10;iZULF/6i8z43SkI4VWigzXmotE51Sx7TNAzEon2H6DHLGhvtIl4k3Pd6VhQL7bFjaWhxoLeW6t/9&#10;yRs4lJ+n0m5vtll82J22Y/wp+2jM5Gm0r6AyjfnffL/eOMGfzwV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mksxQAAAN0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06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407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L+MUA&#10;AADdAAAADwAAAGRycy9kb3ducmV2LnhtbESPQWvCQBCF74L/YRmhN91YWpXoKlIaEG9Ge+htyE6T&#10;0OxsyK4x9dc7h4K3Gd6b977Z7AbXqJ66UHs2MJ8loIgLb2suDVzO2XQFKkRki41nMvBHAXbb8WiD&#10;qfU3PlGfx1JJCIcUDVQxtqnWoajIYZj5lli0H985jLJ2pbYd3iTcNfo1SRbaYc3SUGFLHxUVv/nV&#10;GeiPh3jn7MRLDsfP637I5vn3lzEvk2G/BhVpiE/z//XBCv7bu/DLNzKC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gv4xQAAAN0AAAAPAAAAAAAAAAAAAAAAAJgCAABkcnMv&#10;ZG93bnJldi54bWxQSwUGAAAAAAQABAD1AAAAigM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08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409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x/MIA&#10;AADdAAAADwAAAGRycy9kb3ducmV2LnhtbERPy6rCMBDdC/5DmAvuNFVUpNcoRRBF3PiAq7uhmduW&#10;NpPSRK1/bwTB3RzOc+bL1lTiTo0rLCsYDiIQxKnVBWcKzqd1fwbCeWSNlWVS8CQHy0W3M8dY2wcf&#10;6H70mQgh7GJUkHtfx1K6NCeDbmBr4sD928agD7DJpG7wEcJNJUdRNJUGCw4NOda0yiktjzej4LTV&#10;9fr6V5TpTm/Kcphckuv+olTvp01+QXhq/Vf8cW91mD+ejOD9TT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vH8wgAAAN0AAAAPAAAAAAAAAAAAAAAAAJgCAABkcnMvZG93&#10;bnJldi54bWxQSwUGAAAAAAQABAD1AAAAhw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10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411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NasEA&#10;AADdAAAADwAAAGRycy9kb3ducmV2LnhtbERPTYvCMBC9C/sfwix401SpsnSNIqIgeFL30tvQzDbF&#10;ZlKSaOu/3ywI3ubxPme1GWwrHuRD41jBbJqBIK6cbrhW8HM9TL5AhIissXVMCp4UYLP+GK2w0K7n&#10;Mz0usRYphEOBCkyMXSFlqAxZDFPXESfu13mLMUFfS+2xT+G2lfMsW0qLDacGgx3tDFW3y90qKI/V&#10;qe/z5lxuY+n9abE3Le+VGn8O228QkYb4Fr/cR53m54sc/r9JJ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TWrBAAAA3QAAAA8AAAAAAAAAAAAAAAAAmAIAAGRycy9kb3du&#10;cmV2LnhtbFBLBQYAAAAABAAEAPUAAACGAwAAAAA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12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413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6XMIA&#10;AADdAAAADwAAAGRycy9kb3ducmV2LnhtbERPTYvCMBC9L/gfwgheRFNdLVKNIgsFD160gtehGdti&#10;MylN1lZ/vVkQ9jaP9zmbXW9q8aDWVZYVzKYRCOLc6ooLBZcsnaxAOI+ssbZMCp7kYLcdfG0w0bbj&#10;Ez3OvhAhhF2CCkrvm0RKl5dk0E1tQxy4m20N+gDbQuoWuxBuajmPolgarDg0lNjQT0n5/fxrFHSu&#10;P2Tdd5y+nsf9Yn51Y5mlY6VGw36/BuGp9//ij/ugw/zFMoa/b8IJ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fpcwgAAAN0AAAAPAAAAAAAAAAAAAAAAAJgCAABkcnMvZG93&#10;bnJldi54bWxQSwUGAAAAAAQABAD1AAAAhwMAAAAA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14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415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H/sUA&#10;AADdAAAADwAAAGRycy9kb3ducmV2LnhtbESPQWvCQBCF74L/YRmhN91YWpXoKlIaEG9Ge+htyE6T&#10;0OxsyK4x9dc7h4K3Gd6b977Z7AbXqJ66UHs2MJ8loIgLb2suDVzO2XQFKkRki41nMvBHAXbb8WiD&#10;qfU3PlGfx1JJCIcUDVQxtqnWoajIYZj5lli0H985jLJ2pbYd3iTcNfo1SRbaYc3SUGFLHxUVv/nV&#10;GeiPh3jn7MRLDsfP637I5vn3lzEvk2G/BhVpiE/z//XBCv7bu+DKNzKC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Af+xQAAAN0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16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417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ArcUA&#10;AADdAAAADwAAAGRycy9kb3ducmV2LnhtbESPT4vCQAzF7wt+hyGCt3XqIrJURymCKLIX/4B6C53Y&#10;lnYypTOr9dtvDsLeEt7Le78sVr1r1IO6UHk2MBknoIhzbysuDJxPm89vUCEiW2w8k4EXBVgtBx8L&#10;TK1/8oEex1goCeGQooEyxjbVOuQlOQxj3xKLdvedwyhrV2jb4VPCXaO/kmSmHVYsDSW2tC4pr4+/&#10;zsBpZ9vN7VLV+d5u63qSXbPbz9WY0bDP5qAi9fHf/L7eWcGfzoRf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ACtxQAAAN0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18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419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6OMAA&#10;AADdAAAADwAAAGRycy9kb3ducmV2LnhtbERPS4vCMBC+L/gfwgje1lRxRapRRFwQPPm49DY0Y1Ns&#10;JiXJ2vrvjbDgbT6+56w2vW3Eg3yoHSuYjDMQxKXTNVcKrpff7wWIEJE1No5JwZMCbNaDrxXm2nV8&#10;osc5ViKFcMhRgYmxzaUMpSGLYexa4sTdnLcYE/SV1B67FG4bOc2yubRYc2ow2NLOUHk//1kFxaE8&#10;dt2sPhXbWHh//NmbhvdKjYb9dgkiUh8/4n/3Qaf5s/kU3t+k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m6OMAAAADdAAAADwAAAAAAAAAAAAAAAACYAgAAZHJzL2Rvd25y&#10;ZXYueG1sUEsFBgAAAAAEAAQA9QAAAIU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20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421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DlMMA&#10;AADdAAAADwAAAGRycy9kb3ducmV2LnhtbERPTWvCQBC9F/oflhF6qxtDFEldpS1N9VaMoecxOyah&#10;2dmQ3cT4791Cobd5vM/Z7CbTipF611hWsJhHIIhLqxuuFBSn7HkNwnlkja1lUnAjB7vt48MGU22v&#10;fKQx95UIIexSVFB736VSurImg25uO+LAXWxv0AfYV1L3eA3hppVxFK2kwYZDQ40dvddU/uSDUfD5&#10;vSzityHL/XguhsPHXia6/VLqaTa9voDwNPl/8Z/7oMP8ZJXA7zfh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DlMMAAADdAAAADwAAAAAAAAAAAAAAAACYAgAAZHJzL2Rv&#10;d25yZXYueG1sUEsFBgAAAAAEAAQA9QAAAIgDAAAAAA=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22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423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hAsQA&#10;AADdAAAADwAAAGRycy9kb3ducmV2LnhtbERP22oCMRB9L/QfwhT6VrOKbmU1ihRaFCvFywcMm3Gz&#10;uJlsk1RXv94UCn2bw7nOdN7ZRpzJh9qxgn4vA0FcOl1zpeCwf38ZgwgRWWPjmBRcKcB89vgwxUK7&#10;C2/pvIuVSCEcClRgYmwLKUNpyGLouZY4cUfnLcYEfSW1x0sKt40cZFkuLdacGgy29GaoPO1+rILu&#10;I9rXdrBarYd+9HXbSPO9+DRKPT91iwmISF38F/+5lzrNH+Y5/H6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oQLEAAAA3QAAAA8AAAAAAAAAAAAAAAAAmAIAAGRycy9k&#10;b3ducmV2LnhtbFBLBQYAAAAABAAEAPUAAACJAwAAAAA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24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425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3qMUA&#10;AADdAAAADwAAAGRycy9kb3ducmV2LnhtbESPQW/CMAyF75P2HyJP2m2k2xBChYCmSZt2mygIrqYx&#10;bWnjdElGy7+fD5O42XrP731erkfXqQuF2Hg28DzJQBGX3jZcGdhtP57moGJCtth5JgNXirBe3d8t&#10;Mbd+4A1dilQpCeGYo4E6pT7XOpY1OYwT3xOLdvLBYZI1VNoGHCTcdfoly2baYcPSUGNP7zWVbfHr&#10;DFTH80/rwqHZfA9+/9rafTHqT2MeH8a3BahEY7qZ/6+/rOBPZ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PeoxQAAAN0AAAAPAAAAAAAAAAAAAAAAAJgCAABkcnMv&#10;ZG93bnJldi54bWxQSwUGAAAAAAQABAD1AAAAigMAAAAA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26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427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VsgA&#10;AADdAAAADwAAAGRycy9kb3ducmV2LnhtbESPQWvCQBCF7wX/wzJCb3WjiLWpq5RCsZYixAq9Dtlp&#10;EpqdTXdXk/bXdw6Ctxnem/e+WW0G16ozhdh4NjCdZKCIS28brgwcP17ulqBiQrbYeiYDvxRhsx7d&#10;rDC3vueCzodUKQnhmKOBOqUu1zqWNTmME98Ri/blg8Mka6i0DdhLuGv1LMsW2mHD0lBjR881ld+H&#10;kzMQPpf93/vxIRTF27T52bvTdrbbG3M7Hp4eQSUa0tV8uX61gj+/F375Rkb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+llWyAAAAN0AAAAPAAAAAAAAAAAAAAAAAJgCAABk&#10;cnMvZG93bnJldi54bWxQSwUGAAAAAAQABAD1AAAAjQMAAAAA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28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429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7EsUA&#10;AADdAAAADwAAAGRycy9kb3ducmV2LnhtbERPTWvCQBC9F/oflil4q5uKWJu6ii0VBE+NpehtyI7Z&#10;tJnZkF017a93C0Jv83ifM1v03KgTdaH2YuBhmIEiKb2tpTLwsV3dT0GFiGKx8UIGfijAYn57M8Pc&#10;+rO806mIlUohEnI04GJsc61D6YgxDH1LkriD7xhjgl2lbYfnFM6NHmXZRDPWkhoctvTqqPwujmyA&#10;v96YX3b7ze43+3xyq0OxXy9rYwZ3/fIZVKQ+/ouv7rVN88ePI/j7Jp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DsS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0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431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EG/cUA&#10;AADdAAAADwAAAGRycy9kb3ducmV2LnhtbERPTWvCQBC9F/oflil4002LVJu6ii0KgqfGUvQ2ZMds&#10;2sxsyG417a93C0Jv83ifM1v03KgTdaH2YuB+lIEiKb2tpTLwvlsPp6BCRLHYeCEDPxRgMb+9mWFu&#10;/Vne6FTESqUQCTkacDG2udahdMQYRr4lSdzRd4wxwa7StsNzCudGP2TZo2asJTU4bOnVUflVfLMB&#10;/lwxv+wP2/1v9vHk1sfisFnWxgzu+uUzqEh9/Bdf3Rub5o8nY/j7Jp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Qb9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2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433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ZHMIA&#10;AADdAAAADwAAAGRycy9kb3ducmV2LnhtbERP22rCQBB9F/oPywh9042lTSW6ShEKCgVr6gcM2TEb&#10;zM6G7DSmf98tCH2bw7nOejv6Vg3UxyawgcU8A0VcBdtwbeD89T5bgoqCbLENTAZ+KMJ28zBZY2HD&#10;jU80lFKrFMKxQANOpCu0jpUjj3EeOuLEXULvURLsa217vKVw3+qnLMu1x4ZTg8OOdo6qa/ntDbS7&#10;y/kljx+L0jsZPvfNQY7xYMzjdHxbgRIa5V98d+9tmv/8msPfN+kE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tkcwgAAAN0AAAAPAAAAAAAAAAAAAAAAAJgCAABkcnMvZG93&#10;bnJldi54bWxQSwUGAAAAAAQABAD1AAAAhwMAAAAA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34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435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t0sYA&#10;AADdAAAADwAAAGRycy9kb3ducmV2LnhtbESPQWvCQBCF74X+h2UKXkrdVEQlukooFL3ZRoUeh+yY&#10;hGZnw+5q0n/fORR6m+G9ee+bzW50nbpTiK1nA6/TDBRx5W3LtYHz6f1lBSomZIudZzLwQxF228eH&#10;DebWD/xJ9zLVSkI45migSanPtY5VQw7j1PfEol19cJhkDbW2AQcJd52eZdlCO2xZGhrs6a2h6ru8&#10;OQMf+7Z+vs0O9vR1XHVFyIrhshiMmTyNxRpUojH9m/+uD1bw50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bt0sYAAADdAAAADwAAAAAAAAAAAAAAAACYAgAAZHJz&#10;L2Rvd25yZXYueG1sUEsFBgAAAAAEAAQA9QAAAIsD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36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437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w2ccA&#10;AADdAAAADwAAAGRycy9kb3ducmV2LnhtbESPQUsDQQyF74L/YYjgzc4qInXttFSxUPDkVqS9hZ10&#10;Z9tNZtkZ29Vfbw6Ct4T38t6X2WLkzpxoSG0UB7eTAgxJHX0rjYOPzepmCiZlFI9dFHLwTQkW88uL&#10;GZY+nuWdTlVujIZIKtFByLkvrU11IMY0iT2Javs4MGZdh8b6Ac8azp29K4oHy9iKNgTs6SVQfay+&#10;2AEfXpmft7u37U/x+RhW+2q3XrbOXV+Nyycwmcb8b/67XnvFv58qv3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cNn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8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439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I88QA&#10;AADdAAAADwAAAGRycy9kb3ducmV2LnhtbERPS2vCQBC+F/oflhG8FN2o9dHoKqIIoiejtNchO01C&#10;s7Mhu5r4712h4G0+vucsVq0pxY1qV1hWMOhHIIhTqwvOFFzOu94MhPPIGkvLpOBODlbL97cFxto2&#10;fKJb4jMRQtjFqCD3voqldGlOBl3fVsSB+7W1QR9gnUldYxPCTSmHUTSRBgsODTlWtMkp/UuuRsG2&#10;GSWDw7Rc26+PH/Mtd8f9ODoq1e206zkIT61/if/dex3mf86G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CPPEAAAA3QAAAA8AAAAAAAAAAAAAAAAAmAIAAGRycy9k&#10;b3ducmV2LnhtbFBLBQYAAAAABAAEAPUAAACJAwAAAAA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40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441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m78IA&#10;AADdAAAADwAAAGRycy9kb3ducmV2LnhtbERPTYvCMBC9L/gfwgje1lQRlWosZWHBg4hbBfE2NGNb&#10;bSalSbX+e7OwsLd5vM9ZJ72pxYNaV1lWMBlHIIhzqysuFJyO359LEM4ja6wtk4IXOUg2g481xto+&#10;+YcemS9ECGEXo4LS+yaW0uUlGXRj2xAH7mpbgz7AtpC6xWcIN7WcRtFcGqw4NJTY0FdJ+T3rjILF&#10;eX9ZdLztyJiuzvVhl94yp9Ro2KcrEJ56/y/+c291mD9bzu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ibvwgAAAN0AAAAPAAAAAAAAAAAAAAAAAJgCAABkcnMvZG93&#10;bnJldi54bWxQSwUGAAAAAAQABAD1AAAAhw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42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443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sRb0A&#10;AADdAAAADwAAAGRycy9kb3ducmV2LnhtbERPSwrCMBDdC94hjOBOU0VEq1FUEFy48YfboRnbYjOp&#10;Tar19kYQ3M3jfWe+bEwhnlS53LKCQT8CQZxYnXOq4Hza9iYgnEfWWFgmBW9ysFy0W3OMtX3xgZ5H&#10;n4oQwi5GBZn3ZSylSzIy6Pq2JA7czVYGfYBVKnWFrxBuCjmMorE0mHNoyLCkTUbJ/VgbBZvRfp+y&#10;TdZXPFympn6Q01wr1e00qxkIT43/i3/unQ7zR5MxfL8JJ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AsRb0AAADdAAAADwAAAAAAAAAAAAAAAACYAgAAZHJzL2Rvd25yZXYu&#10;eG1sUEsFBgAAAAAEAAQA9QAAAIID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44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445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F7MYA&#10;AADdAAAADwAAAGRycy9kb3ducmV2LnhtbESPQW/CMAyF75P4D5GRuEyQDk1TVQgIJsF22GVsB7hZ&#10;jWkrGqc0gWb/fj5M2s3We37v83KdXKvu1IfGs4GnWQaKuPS24crA99dumoMKEdli65kM/FCA9Wr0&#10;sMTC+oE/6X6IlZIQDgUaqGPsCq1DWZPDMPMdsWhn3zuMsvaVtj0OEu5aPc+yF+2wYWmosaPXmsrL&#10;4eYMYMLcN+l6ivvHj+pt2M4vR3bGTMZpswAVKcV/89/1uxX851x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iF7MYAAADdAAAADwAAAAAAAAAAAAAAAACYAgAAZHJz&#10;L2Rvd25yZXYueG1sUEsFBgAAAAAEAAQA9QAAAIsD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46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447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hmcYA&#10;AADdAAAADwAAAGRycy9kb3ducmV2LnhtbESPzW7CQAyE75V4h5Ur9VY2/RGClAUhqkott9L2wM3a&#10;NUkg642yLoS3rw9Ivdma8czn+XKIrTlRn5vEDh7GBRhin0LDlYPvr7f7KZgsyAHbxOTgQhmWi9HN&#10;HMuQzvxJp61URkM4l+igFulKa7OvKWIep45YtX3qI4qufWVDj2cNj619LIqJjdiwNtTY0bomf9z+&#10;Rgfr13iYTXc/T3lCF3/YyC6I/3Du7nZYvYARGuTffL1+D4r/PFN+/UZHs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/hmcYAAADdAAAADwAAAAAAAAAAAAAAAACYAgAAZHJz&#10;L2Rvd25yZXYueG1sUEsFBgAAAAAEAAQA9QAAAIsDAAAAAA=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48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449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VMIA&#10;AADdAAAADwAAAGRycy9kb3ducmV2LnhtbERPS4vCMBC+C/6HMII3TVtEtGuURdnFiwvWBa9DM32w&#10;zaQ2Ueu/N8KCt/n4nrPa9KYRN+pcbVlBPI1AEOdW11wq+D19TRYgnEfW2FgmBQ9ysFkPBytMtb3z&#10;kW6ZL0UIYZeigsr7NpXS5RUZdFPbEgeusJ1BH2BXSt3hPYSbRiZRNJcGaw4NFba0rSj/y65GAe2v&#10;28W5OCTfJ3uJf85xsWsOUqnxqP/8AOGp92/xv3uvw/zZMoHX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lxU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0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451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hu8IA&#10;AADdAAAADwAAAGRycy9kb3ducmV2LnhtbERPS4vCMBC+C/sfwgjeNK2IaLepiMuKFwUf4HVopg+2&#10;mXSbqN1/vxEEb/PxPSdd9aYRd+pcbVlBPIlAEOdW11wquJy/xwsQziNrbCyTgj9ysMo+Bikm2j74&#10;SPeTL0UIYZeggsr7NpHS5RUZdBPbEgeusJ1BH2BXSt3hI4SbRk6jaC4N1hwaKmxpU1H+c7oZBbS7&#10;bRbXYj/dnu1vfLjGxVezl0qNhv36E4Sn3r/FL/dOh/mz5Qye34QT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2G7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2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453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LcUA&#10;AADdAAAADwAAAGRycy9kb3ducmV2LnhtbERPTWvCQBC9C/6HZYRepG5iNa1pVpEWQfTUKO11yE6T&#10;YHY2ZLcm/ffdguBtHu9zss1gGnGlztWWFcSzCARxYXXNpYLzaff4AsJ5ZI2NZVLwSw426/Eow1Tb&#10;nj/omvtShBB2KSqovG9TKV1RkUE3sy1x4L5tZ9AH2JVSd9iHcNPIeRQl0mDNoaHClt4qKi75j1Hw&#10;3j/l8eG52drV9Mt8yt1xv4yOSj1Mhu0rCE+Dv4tv7r0O8xerBP6/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JgtxQAAAN0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54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455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LKMYA&#10;AADdAAAADwAAAGRycy9kb3ducmV2LnhtbESPQWvCQBCF74X+h2UKXopuKiKaukooFL3ZRgWPQ3aa&#10;hGZnw+5q0n/fORR6m+G9ee+bzW50nbpTiK1nAy+zDBRx5W3LtYHz6X26AhUTssXOMxn4oQi77ePD&#10;BnPrB/6ke5lqJSEcczTQpNTnWseqIYdx5nti0b58cJhkDbW2AQcJd52eZ9lSO2xZGhrs6a2h6ru8&#10;OQMf+7Z+vs0P9nQ9rroiZMVwWQ7GTJ7G4hVUojH9m/+uD1bwF2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LKMYAAADdAAAADwAAAAAAAAAAAAAAAACYAgAAZHJz&#10;L2Rvd25yZXYueG1sUEsFBgAAAAAEAAQA9QAAAIsD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56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457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9osQA&#10;AADdAAAADwAAAGRycy9kb3ducmV2LnhtbESPT4vCQAzF7wt+hyGCt3VawUWqo4jLiheFVcFr6KR/&#10;sJOpnVHrtzeHhb0lvJf3flmseteoB3Wh9mwgHSegiHNvay4NnE8/nzNQISJbbDyTgRcFWC0HHwvM&#10;rH/yLz2OsVQSwiFDA1WMbaZ1yCtyGMa+JRat8J3DKGtXatvhU8JdoydJ8qUd1iwNFba0qSi/Hu/O&#10;AO3um9ml2E+2J39LD5e0+G722pjRsF/PQUXq47/573pnBX+aCL98IyPo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/aL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8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459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/8IA&#10;AADdAAAADwAAAGRycy9kb3ducmV2LnhtbERP22rCQBB9L/QflhH6VjcKSkndiAgFhYI2+gFDdpIN&#10;zc6G7DSmf+8WCr7N4Vxns518p0YaYhvYwGKegSKugm25MXC9fLy+gYqCbLELTAZ+KcK2eH7aYG7D&#10;jb9oLKVRKYRjjgacSJ9rHStHHuM89MSJq8PgURIcGm0HvKVw3+lllq21x5ZTg8Oe9o6q7/LHG+j2&#10;9XW1jp+L0jsZz4f2KKd4NOZlNu3eQQlN8hD/uw82zV9lS/j7Jp2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qP/wgAAAN0AAAAPAAAAAAAAAAAAAAAAAJgCAABkcnMvZG93&#10;bnJldi54bWxQSwUGAAAAAAQABAD1AAAAhwMAAAAA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60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461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bN8MA&#10;AADdAAAADwAAAGRycy9kb3ducmV2LnhtbERPS2sCMRC+F/ofwgheiiaVVmQ1ylIoeqv1AR6Hzbi7&#10;uJksSXS3/74RBG/z8T1nseptI27kQ+1Yw/tYgSAunKm51HDYf49mIEJENtg4Jg1/FGC1fH1ZYGZc&#10;x79028VSpBAOGWqoYmwzKUNRkcUwdi1x4s7OW4wJ+lIaj10Kt42cKDWVFmtODRW29FVRcdldrYbt&#10;ui7frpON2Z9+Zk3uVd4dp53Ww0Gfz0FE6uNT/HBvTJr/qT7g/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ybN8MAAADdAAAADwAAAAAAAAAAAAAAAACYAgAAZHJzL2Rv&#10;d25yZXYueG1sUEsFBgAAAAAEAAQA9QAAAIgD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62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463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TcEA&#10;AADdAAAADwAAAGRycy9kb3ducmV2LnhtbERPy6rCMBDdC/5DGOHuNK2gSDWKKIobBa3gdmimD2wm&#10;tYna+/fmwgV3czjPWaw6U4sXta6yrCAeRSCIM6srLhRc091wBsJ5ZI21ZVLwSw5Wy35vgYm2bz7T&#10;6+ILEULYJaig9L5JpHRZSQbdyDbEgctta9AH2BZSt/gO4aaW4yiaSoMVh4YSG9qUlN0vT6OADs/N&#10;7JYfx/vUPuLTLc639VEq9TPo1nMQnjr/Ff+7DzrMn0RT+Psmn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wE3BAAAA3QAAAA8AAAAAAAAAAAAAAAAAmAIAAGRycy9kb3du&#10;cmV2LnhtbFBLBQYAAAAABAAEAPUAAACG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4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465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z3scA&#10;AADdAAAADwAAAGRycy9kb3ducmV2LnhtbESPQWvCQBCF74X+h2UKXoru2mK1qatIiyD11FT0OmSn&#10;SWh2NmRXE/+9cyj0NsN78943y/XgG3WhLtaBLUwnBhRxEVzNpYXD93a8ABUTssMmMFm4UoT16v5u&#10;iZkLPX/RJU+lkhCOGVqoUmozrWNRkcc4CS2xaD+h85hk7UrtOuwl3Df6yZgX7bFmaaiwpfeKit/8&#10;7C189M/59HPebMLr48kf9Xa/m5m9taOHYfMGKtGQ/s1/1zsn+DMj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sM97HAAAA3QAAAA8AAAAAAAAAAAAAAAAAmAIAAGRy&#10;cy9kb3ducmV2LnhtbFBLBQYAAAAABAAEAPUAAACMAwAA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66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467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L6cYA&#10;AADdAAAADwAAAGRycy9kb3ducmV2LnhtbESPT2vCQBDF74V+h2UKvRTdKCgSXSUUSr21/gOPQ3ZM&#10;gtnZsLua9Nt3DoK3Gd6b936z2gyuVXcKsfFsYDLOQBGX3jZcGTgevkYLUDEhW2w9k4E/irBZv76s&#10;MLe+5x3d96lSEsIxRwN1Sl2udSxrchjHviMW7eKDwyRrqLQN2Eu4a/U0y+baYcPSUGNHnzWV1/3N&#10;Gfj9bqqP23RrD+efRVuErOhP896Y97ehWIJKNKSn+XG9tYI/mw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4L6cYAAADdAAAADwAAAAAAAAAAAAAAAACYAgAAZHJz&#10;L2Rvd25yZXYueG1sUEsFBgAAAAAEAAQA9QAAAIsD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68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469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rFMQA&#10;AADdAAAADwAAAGRycy9kb3ducmV2LnhtbESPQYvCMBCF78L+hzAL3jS1uK5UoyyFFW+ibhVvQzO2&#10;xWZSmqj1328EwdsM78373syXnanFjVpXWVYwGkYgiHOrKy4U/O1/B1MQziNrrC2Tggc5WC4+enNM&#10;tL3zlm47X4gQwi5BBaX3TSKly0sy6Ia2IQ7a2bYGfVjbQuoW7yHc1DKOook0WHEglNhQWlJ+2V1N&#10;4G5OPvu+TijVeKxw2qwyPT4o1f/sfmYgPHX+bX5dr3Wo/zWK4flNG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qxT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0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471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IzcIA&#10;AADdAAAADwAAAGRycy9kb3ducmV2LnhtbERP22rCQBB9L/Qflin0rW5SqpTUVUQoKAi20Q8YsmM2&#10;mJ0N2WlM/94VBN/mcK4zX46+VQP1sQlsIJ9koIirYBuuDRwP32+foKIgW2wDk4F/irBcPD/NsbDh&#10;wr80lFKrFMKxQANOpCu0jpUjj3ESOuLEnULvURLsa217vKRw3+r3LJtpjw2nBocdrR1V5/LPG2jX&#10;p+N0Fnd56Z0MP5tmK/u4Neb1ZVx9gRIa5SG+uzc2zZ/mH3D7Jp2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jNwgAAAN0AAAAPAAAAAAAAAAAAAAAAAJgCAABkcnMvZG93&#10;bnJldi54bWxQSwUGAAAAAAQABAD1AAAAhwMAAAAA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72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473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2BsIA&#10;AADdAAAADwAAAGRycy9kb3ducmV2LnhtbERPS4vCMBC+L/gfwgheFk0Vtkg1ShGW9eauD/A4NGNb&#10;bCYlibb+eyMIe5uP7znLdW8acSfna8sKppMEBHFhdc2lguPhezwH4QOyxsYyKXiQh/Vq8LHETNuO&#10;/+i+D6WIIewzVFCF0GZS+qIig35iW+LIXawzGCJ0pdQOuxhuGjlLklQarDk2VNjSpqLiur8ZBb8/&#10;dfl5m2314bybN7lL8u6UdkqNhn2+ABGoD//it3ur4/yvaQqvb+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YGwgAAAN0AAAAPAAAAAAAAAAAAAAAAAJgCAABkcnMvZG93&#10;bnJldi54bWxQSwUGAAAAAAQABAD1AAAAhwMAAAAA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74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475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c/sMA&#10;AADdAAAADwAAAGRycy9kb3ducmV2LnhtbESPS4vCQAzH78J+hyELe9Opsj6ojiKC4k187eItdLJt&#10;2U6mdEat394cBG8J+T9+mS1aV6kbNaH0bKDfS0ARZ96WnBs4HdfdCagQkS1WnsnAgwIs5h+dGabW&#10;33lPt0PMlYRwSNFAEWOdah2yghyGnq+J5fbnG4dR1ibXtsG7hLtKD5JkpB2WLA0F1rQqKPs/XJ30&#10;7i7xPL6OaGXxt8RJvTnb7x9jvj7b5RRUpDa+xS/31gr+sC+48o2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Gc/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6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477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juMYA&#10;AADdAAAADwAAAGRycy9kb3ducmV2LnhtbESPQWvCQBCF70L/wzKFXqRuVLQ1dRWpCKIn01KvQ3aa&#10;hGZnQ3Zr4r93DoK3Gd6b975ZrntXqwu1ofJsYDxKQBHn3lZcGPj+2r2+gwoR2WLtmQxcKcB69TRY&#10;Ymp9xye6ZLFQEsIhRQNljE2qdchLchhGviEW7de3DqOsbaFti52Eu1pPkmSuHVYsDSU29FlS/pf9&#10;OwPbbpqND2/1xi+GZ/ejd8f9LDka8/Lcbz5ARerjw3y/3lvBn02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juMYAAADd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478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<v:shape id="Freeform 479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6uMMA&#10;AADdAAAADwAAAGRycy9kb3ducmV2LnhtbERP32vCMBB+H+x/CDfYy9B0AaVUo5TBmG9T62CPR3O2&#10;xeZSkmi7/34ZDHy7j+/nrbeT7cWNfOgca3idZyCIa2c6bjScqvdZDiJEZIO9Y9LwQwG2m8eHNRbG&#10;jXyg2zE2IoVwKFBDG+NQSBnqliyGuRuIE3d23mJM0DfSeBxTuO2lyrKltNhxamhxoLeW6svxajXs&#10;P7rm5ap2pvr+zPvSZ+X4tRy1fn6ayhWISFO8i//dO5PmL5SC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6uMMAAADdAAAADwAAAAAAAAAAAAAAAACYAgAAZHJzL2Rv&#10;d25yZXYueG1sUEsFBgAAAAAEAAQA9QAAAIgD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0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<v:shape id="Freeform 481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cRsQA&#10;AADdAAAADwAAAGRycy9kb3ducmV2LnhtbESPQYvCMBCF78L+hzALe9N0RV2pTWURlL2JulW8Dc3Y&#10;FptJaaLWf28EwdsM78373iTzztTiSq2rLCv4HkQgiHOrKy4U/O+W/SkI55E11pZJwZ0czNOPXoKx&#10;tjfe0HXrCxFC2MWooPS+iaV0eUkG3cA2xEE72dagD2tbSN3iLYSbWg6jaCINVhwIJTa0KCk/by8m&#10;cNdHn/1cJrTQeKhw2qwyPdor9fXZ/c5AeOr82/y6/tOh/ng4guc3YQS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XEb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2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<v:shape id="Freeform 483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5nMIA&#10;AADdAAAADwAAAGRycy9kb3ducmV2LnhtbERP22rDMAx9L+wfjAZ7a50WGkZWJ4zCoIXBtrQfIGI1&#10;DovlEGtp9vdzobA3Hc5Vu2r2vZpojF1gA+tVBoq4Cbbj1sD59LZ8BhUF2WIfmAz8UoSqfFjssLDh&#10;yl801dKqFMKxQANOZCi0jo0jj3EVBuLEXcLoURIcW21HvKZw3+tNluXaY8epweFAe0fNd/3jDfT7&#10;y3mbx/d17Z1Mn4fuKB/xaMzT4/z6Akpoln/x3X2waf52k8Ptm3SC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PmcwgAAAN0AAAAPAAAAAAAAAAAAAAAAAJgCAABkcnMvZG93&#10;bnJldi54bWxQSwUGAAAAAAQABAD1AAAAhwMAAAAA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484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shape id="Freeform 485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NUsYA&#10;AADdAAAADwAAAGRycy9kb3ducmV2LnhtbESPQWvDMAyF74X9B6PBLmV1Glgpad0SBmW9bWta2FHE&#10;ahIWy8F2m+zfT4fBbhLv6b1P2/3kenWnEDvPBpaLDBRx7W3HjYFzdXheg4oJ2WLvmQz8UIT97mG2&#10;xcL6kT/pfkqNkhCOBRpoUxoKrWPdksO48AOxaFcfHCZZQ6NtwFHCXa/zLFtphx1LQ4sDvbZUf59u&#10;zsDHW9fMb/nRVl/v674MWTleVqMxT49TuQGVaEr/5r/roxX8l1x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TNUsYAAADdAAAADwAAAAAAAAAAAAAAAACYAgAAZHJz&#10;L2Rvd25yZXYueG1sUEsFBgAAAAAEAAQA9QAAAIsD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6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shape id="Freeform 487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MmMQA&#10;AADdAAAADwAAAGRycy9kb3ducmV2LnhtbESPTWvCQBCG7wX/wzKCt7ppazXErFKEirdSP/E2ZMck&#10;NDsbsqum/75zKHibYd6PZ/Jl7xp1oy7Ung28jBNQxIW3NZcG9rvP5xRUiMgWG89k4JcCLBeDpxwz&#10;6+/8TbdtLJWEcMjQQBVjm2kdioochrFvieV28Z3DKGtXatvhXcJdo1+TZKod1iwNFba0qqj42V6d&#10;9H6d42F2ndLK4qnGtF0f7ORozGjYf8xBRerjQ/zv3ljBf38TfvlGR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zJj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8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<v:shape id="Freeform 489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OicQA&#10;AADdAAAADwAAAGRycy9kb3ducmV2LnhtbERPS2vCQBC+F/oflil4KbqJYh+pa5CKEMypqbTXITtN&#10;QrOzIbua+O9dQfA2H99zVuloWnGi3jWWFcSzCARxaXXDlYLD9276BsJ5ZI2tZVJwJgfp+vFhhYm2&#10;A3/RqfCVCCHsElRQe98lUrqyJoNuZjviwP3Z3qAPsK+k7nEI4aaV8yh6kQYbDg01dvRZU/lfHI2C&#10;7bAo4v1ru7Hvz7/mR+7ybBnlSk2exs0HCE+jv4tv7kyH+cvFHK7fhB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zonEAAAA3Q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490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Freeform 491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RisQA&#10;AADdAAAADwAAAGRycy9kb3ducmV2LnhtbERPTWvCQBC9C/0PyxR6Ed1UrUh0DaFQ6s2qFTwO2WkS&#10;mp0NuxuT/ntXKHibx/ucTTaYRlzJ+dqygtdpAoK4sLrmUsH36WOyAuEDssbGMin4Iw/Z9mm0wVTb&#10;ng90PYZSxBD2KSqoQmhTKX1RkUE/tS1x5H6sMxgidKXUDvsYbho5S5KlNFhzbKiwpfeKit9jZxR8&#10;fdbluJvt9OmyXzW5S/L+vOyVenke8jWIQEN4iP/dOx3nv80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UYrEAAAA3Q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2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<v:shape id="Freeform 493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K8MQA&#10;AADdAAAADwAAAGRycy9kb3ducmV2LnhtbERPS2vCQBC+F/oflin0VjdJUSR1EySlxYsFteB1yE4e&#10;mJ1Ns5uY/vuuUPA2H99zNvlsOjHR4FrLCuJFBIK4tLrlWsH36eNlDcJ5ZI2dZVLwSw7y7PFhg6m2&#10;Vz7QdPS1CCHsUlTQeN+nUrqyIYNuYXviwFV2MOgDHGqpB7yGcNPJJIpW0mDLoaHBnoqGystxNApo&#10;Nxbrc7VPPk/2J/46x9V7t5dKPT/N2zcQnmZ/F/+7dzrMX76u4PZ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CvD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94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Freeform 495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eqMUA&#10;AADdAAAADwAAAGRycy9kb3ducmV2LnhtbESPwWrDQAxE74X8w6JCbs06DQnFzSaUQCCBQls3HyC8&#10;itfUqzVe1XH/vjoUepOY0czTdj/Fzow05Daxg+WiAENcJ99y4+DyeXx4ApMF2WOXmBz8UIb9bna3&#10;xdKnG3/QWEljNIRziQ6CSF9am+tAEfMi9cSqXdMQUXQdGusHvGl47OxjUWxsxJa1IWBPh0D1V/Ud&#10;HXSH62W9ya/LKgYZ30/tWd7y2bn5/fTyDEZokn/z3/XJK/56pbj6jY5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l6oxQAAAN0AAAAPAAAAAAAAAAAAAAAAAJgCAABkcnMv&#10;ZG93bnJldi54bWxQSwUGAAAAAAQABAD1AAAAigMAAAAA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496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shape id="Freeform 497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k9MYA&#10;AADdAAAADwAAAGRycy9kb3ducmV2LnhtbESPQWvCQBCF74X+h2UKvZS6qahI6iqhUOrNGi30OGTH&#10;JJidDburSf+9cxB6m+G9ee+b1WZ0nbpSiK1nA2+TDBRx5W3LtYHj4fN1CSomZIudZzLwRxE268eH&#10;FebWD7yna5lqJSEcczTQpNTnWseqIYdx4nti0U4+OEyyhlrbgIOEu05Ps2yhHbYsDQ329NFQdS4v&#10;zsD3V1u/XKZbe/jdLbsiZMXwsxiMeX4ai3dQicb0b75fb63gz2fCL9/IC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0k9MYAAADdAAAADwAAAAAAAAAAAAAAAACYAgAAZHJz&#10;L2Rvd25yZXYueG1sUEsFBgAAAAAEAAQA9QAAAIs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8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499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/jsIA&#10;AADdAAAADwAAAGRycy9kb3ducmV2LnhtbERPS4vCMBC+C/sfwgh707RlFalGEcXFi4JV8Do00wc2&#10;k24TtfvvjbCwt/n4nrNY9aYRD+pcbVlBPI5AEOdW11wquJx3oxkI55E1NpZJwS85WC0/BgtMtX3y&#10;iR6ZL0UIYZeigsr7NpXS5RUZdGPbEgeusJ1BH2BXSt3hM4SbRiZRNJUGaw4NFba0qSi/ZXejgPb3&#10;zexaHJLvs/2Jj9e42DYHqdTnsF/PQXjq/b/4z73XYf7kK4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3+O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<v:shape id="Freeform 501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G8MA&#10;AADdAAAADwAAAGRycy9kb3ducmV2LnhtbERPS2vCQBC+C/0Pywi9iG6srza6iiiC6Mko9jpkp0lo&#10;djZkVxP/fVcoeJuP7zmLVWtKcafaFZYVDAcRCOLU6oIzBZfzrv8JwnlkjaVlUvAgB6vlW2eBsbYN&#10;n+ie+EyEEHYxKsi9r2IpXZqTQTewFXHgfmxt0AdYZ1LX2IRwU8qPKJpKgwWHhhwr2uSU/iY3o2Db&#10;jJLhYVau7Vfv21zl7rifREel3rvteg7CU+tf4n/3Xof5k/EYnt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AG8MAAADdAAAADwAAAAAAAAAAAAAAAACYAgAAZHJzL2Rv&#10;d25yZXYueG1sUEsFBgAAAAAEAAQA9QAAAIgDAAAAAA=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02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Freeform 503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ZG8MA&#10;AADdAAAADwAAAGRycy9kb3ducmV2LnhtbERPTYvCMBC9C/6HMIIX0XRlLVKNUoRFb7vqLngcmrEt&#10;NpOSRFv/vVlY2Ns83uest71pxIOcry0reJslIIgLq2suFXyfP6ZLED4ga2wsk4InedhuhoM1Ztp2&#10;fKTHKZQihrDPUEEVQptJ6YuKDPqZbYkjd7XOYIjQlVI77GK4aeQ8SVJpsObYUGFLu4qK2+luFHzt&#10;63Jynx/0+fK5bHKX5N1P2ik1HvX5CkSgPvyL/9wHHecv3lP4/Sae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ZG8MAAADdAAAADwAAAAAAAAAAAAAAAACYAgAAZHJzL2Rv&#10;d25yZXYueG1sUEsFBgAAAAAEAAQA9QAAAIgDAAAAAA=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04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<v:shape id="Freeform 505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IZMUA&#10;AADdAAAADwAAAGRycy9kb3ducmV2LnhtbESPT2sCQQzF7wW/wxDBW51d0SJbRykWxYtCteA17GT/&#10;0J3MdmfU9dubg+At4b2898ti1btGXakLtWcD6TgBRZx7W3Np4Pe0eZ+DChHZYuOZDNwpwGo5eFtg&#10;Zv2Nf+h6jKWSEA4ZGqhibDOtQ16RwzD2LbFohe8cRlm7UtsObxLuGj1Jkg/tsGZpqLCldUX53/Hi&#10;DNDusp6fi/1ke/L/6eGcFt/NXhszGvZfn6Ai9fFlfl7vrODPpo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0hk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6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<v:shape id="Freeform 507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3DsQA&#10;AADdAAAADwAAAGRycy9kb3ducmV2LnhtbESPwWrDQAxE74X+w6JAb806BYfiZhNCoJBAoa2TDxBe&#10;xWvq1Rqv6rh/Xx0KvUnMaOZps5tjbyYac5fYwWpZgCFuku+4dXA5vz4+g8mC7LFPTA5+KMNue3+3&#10;wcqnG3/SVEtrNIRzhQ6CyFBZm5tAEfMyDcSqXdMYUXQdW+tHvGl47O1TUaxtxI61IeBAh0DNV/0d&#10;HfSH66Vc57dVHYNMH8fuJO/55NzDYt6/gBGa5d/8d330il+Wyq/f6Ah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tw7EAAAA3QAAAA8AAAAAAAAAAAAAAAAAmAIAAGRycy9k&#10;b3ducmV2LnhtbFBLBQYAAAAABAAEAPUAAACJAw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08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<v:shape id="Freeform 509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JxcQA&#10;AADdAAAADwAAAGRycy9kb3ducmV2LnhtbERPyWrDMBC9B/IPYgq9hESuwSG4UYIJlPqWNmkhx8Ga&#10;2qbWyEjykr+vCoXe5vHW2R9n04mRnG8tK3jaJCCIK6tbrhV8XF/WOxA+IGvsLJOCO3k4HpaLPeba&#10;TvxO4yXUIoawz1FBE0KfS+mrhgz6je2JI/dlncEQoauldjjFcNPJNEm20mDLsaHBnk4NVd+XwSh4&#10;e23r1ZCW+no777rCJcX0uZ2UenyYi2cQgebwL/5zlzrOz7I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6icXEAAAA3QAAAA8AAAAAAAAAAAAAAAAAmAIAAGRycy9k&#10;b3ducmV2LnhtbFBLBQYAAAAABAAEAPUAAACJAw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10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shape id="Freeform 511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UvMQA&#10;AADdAAAADwAAAGRycy9kb3ducmV2LnhtbERPS2vCQBC+C/0PyxR6002kiqRuglhavFgwKXgdspMH&#10;ZmfT7Cam/75bKPQ2H99z9tlsOjHR4FrLCuJVBIK4tLrlWsFn8bbcgXAeWWNnmRR8k4MsfVjsMdH2&#10;zheacl+LEMIuQQWN930ipSsbMuhWticOXGUHgz7AoZZ6wHsIN51cR9FWGmw5NDTY07Gh8paPRgGd&#10;xuPuWp3X74X9ij+ucfXanaVST4/z4QWEp9n/i//cJx3mbzbP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1Lz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513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tKsQA&#10;AADdAAAADwAAAGRycy9kb3ducmV2LnhtbERPTWvCQBC9C/0PyxS8iG5UkrapmyAtgujJVNrrkJ0m&#10;odnZkN2a+O+7BcHbPN7nbPLRtOJCvWssK1guIhDEpdUNVwrOH7v5MwjnkTW2lknBlRzk2cNkg6m2&#10;A5/oUvhKhBB2KSqove9SKV1Zk0G3sB1x4L5tb9AH2FdS9ziEcNPKVRQl0mDDoaHGjt5qKn+KX6Pg&#10;fVgXy8NTu7Uvsy/zKXfHfRwdlZo+jttXEJ5Gfxff3Hsd5sdxA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LSrEAAAA3QAAAA8AAAAAAAAAAAAAAAAAmAIAAGRycy9k&#10;b3ducmV2LnhtbFBLBQYAAAAABAAEAPUAAACJAwAAAAA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14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515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+L8UA&#10;AADdAAAADwAAAGRycy9kb3ducmV2LnhtbESPQWvCQBCF70L/wzKFXkQ3FRSJrhIKpd60aqHHITsm&#10;wexs2F1N+u+dg9DbDO/Ne9+st4Nr1Z1CbDwbeJ9moIhLbxuuDJxPn5MlqJiQLbaeycAfRdhuXkZr&#10;zK3v+Zvux1QpCeGYo4E6pS7XOpY1OYxT3xGLdvHBYZI1VNoG7CXctXqWZQvtsGFpqLGjj5rK6/Hm&#10;DBy+mmp8m+3s6Xe/bIuQFf3Pojfm7XUoVqASDenf/LzeWcGfzwVXvpER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4vxQAAAN0AAAAPAAAAAAAAAAAAAAAAAJgCAABkcnMv&#10;ZG93bnJldi54bWxQSwUGAAAAAAQABAD1AAAAigM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16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shape id="Freeform 517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jhcQA&#10;AADdAAAADwAAAGRycy9kb3ducmV2LnhtbESPTWvCQBCG74X+h2UKvdVNSxslZiNFULwVbVW8Ddkx&#10;Cc3Ohuyq8d87B8HbDPN+PJPPBteqM/Wh8WzgfZSAIi69bbgy8Pe7eJuAChHZYuuZDFwpwKx4fsox&#10;s/7CazpvYqUkhEOGBuoYu0zrUNbkMIx8Ryy3o+8dRln7StseLxLuWv2RJKl22LA01NjRvKbyf3Ny&#10;0vtziNvxKaW5xX2Dk265tZ87Y15fhu8pqEhDfIjv7pUV/K9U+OUbGUE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44X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519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GX8IA&#10;AADdAAAADwAAAGRycy9kb3ducmV2LnhtbERP22rDMAx9L+wfjAZ7a50WGkZWJ4zCoIXBtrQfIGI1&#10;DovlEGtp9vdzobA3Hc5Vu2r2vZpojF1gA+tVBoq4Cbbj1sD59LZ8BhUF2WIfmAz8UoSqfFjssLDh&#10;yl801dKqFMKxQANOZCi0jo0jj3EVBuLEXcLoURIcW21HvKZw3+tNluXaY8epweFAe0fNd/3jDfT7&#10;y3mbx/d17Z1Mn4fuKB/xaMzT4/z6Akpoln/x3X2waf4238Dtm3SC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UZfwgAAAN0AAAAPAAAAAAAAAAAAAAAAAJgCAABkcnMvZG93&#10;bnJldi54bWxQSwUGAAAAAAQABAD1AAAAhwMAAAAA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20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521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+l8MA&#10;AADdAAAADwAAAGRycy9kb3ducmV2LnhtbERPTYvCMBC9C/6HMIIX0XRlLVKNUoRFb7vqLngcmrEt&#10;NpOSRFv/vVlY2Ns83uest71pxIOcry0reJslIIgLq2suFXyfP6ZLED4ga2wsk4InedhuhoM1Ztp2&#10;fKTHKZQihrDPUEEVQptJ6YuKDPqZbYkjd7XOYIjQlVI77GK4aeQ8SVJpsObYUGFLu4qK2+luFHzt&#10;63Jynx/0+fK5bHKX5N1P2ik1HvX5CkSgPvyL/9wHHecv0nf4/Sae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+l8MAAADdAAAADwAAAAAAAAAAAAAAAACYAgAAZHJzL2Rv&#10;d25yZXYueG1sUEsFBgAAAAAEAAQA9QAAAIgD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22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<v:shape id="Freeform 523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easMA&#10;AADdAAAADwAAAGRycy9kb3ducmV2LnhtbESPT4vCMBDF78J+hzAL3jRdcatU07IIijfxP96GZrYt&#10;20xKE7V++40geJvhvXm/N/OsM7W4Uesqywq+hhEI4tzqigsFh/1yMAXhPLLG2jIpeJCDLP3ozTHR&#10;9s5buu18IUIIuwQVlN43iZQuL8mgG9qGOGi/tjXow9oWUrd4D+GmlqMoiqXBigOhxIYWJeV/u6sJ&#10;3M3FHyfXmBYazxVOm9VRj09K9T+7nxkIT51/m1/Xax3qf8cxPL8JI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ea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4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525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WfsYA&#10;AADdAAAADwAAAGRycy9kb3ducmV2LnhtbESPQWvCQBCF7wX/wzKCl6IbFbVNXUUUQeqpqdjrkJ0m&#10;odnZkF1N+u87h4K3Gd6b975Zb3tXqzu1ofJsYDpJQBHn3lZcGLh8HscvoEJEtlh7JgO/FGC7GTyt&#10;MbW+4w+6Z7FQEsIhRQNljE2qdchLchgmviEW7du3DqOsbaFti52Eu1rPkmSpHVYsDSU2tC8p/8lu&#10;zsChm2fT91W986/PX+6qj+fTIjkbMxr2uzdQkfr4MP9fn6zgL5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PWfsYAAADdAAAADwAAAAAAAAAAAAAAAACYAgAAZHJz&#10;L2Rvd25yZXYueG1sUEsFBgAAAAAEAAQA9QAAAIsD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26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Freeform 527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uSccA&#10;AADdAAAADwAAAGRycy9kb3ducmV2LnhtbESPT2vDMAzF74N9B6NBL2N1Vugf0rolDEZ765a2sKOI&#10;1SQsloPtNtm3nw6D3STe03s/bXaj69SdQmw9G3idZqCIK29brg2cT+8vK1AxIVvsPJOBH4qw2z4+&#10;bDC3fuBPupepVhLCMUcDTUp9rnWsGnIYp74nFu3qg8Mka6i1DThIuOv0LMsW2mHL0tBgT28NVd/l&#10;zRn42Lf18212sKev46orQlYMl8VgzORpLNagEo3p3/x3fbCCP18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7knHAAAA3QAAAA8AAAAAAAAAAAAAAAAAmAIAAGRy&#10;cy9kb3ducmV2LnhtbFBLBQYAAAAABAAEAPUAAACM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28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Freeform 529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1M8IA&#10;AADdAAAADwAAAGRycy9kb3ducmV2LnhtbERPS4vCMBC+C/sfwgh707SFValGEcXFi4JV8Do00wc2&#10;k24TtfvvjbCwt/n4nrNY9aYRD+pcbVlBPI5AEOdW11wquJx3oxkI55E1NpZJwS85WC0/BgtMtX3y&#10;iR6ZL0UIYZeigsr7NpXS5RUZdGPbEgeusJ1BH2BXSt3hM4SbRiZRNJEGaw4NFba0qSi/ZXejgPb3&#10;zexaHJLvs/2Jj9e42DYHqdTnsF/PQXjq/b/4z73XYf7XNI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7Uz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531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tbcIA&#10;AADdAAAADwAAAGRycy9kb3ducmV2LnhtbERP22rCQBB9L/Qflin0rW4sVUt0lSIICgVr6gcM2TEb&#10;zM6G7Bjj37sFoW9zONdZrAbfqJ66WAc2MB5loIjLYGuuDBx/N2+foKIgW2wCk4EbRVgtn58WmNtw&#10;5QP1hVQqhXDM0YATaXOtY+nIYxyFljhxp9B5lAS7StsOryncN/o9y6baY82pwWFLa0flubh4A836&#10;dJxM4/e48E76n229k33cGfP6MnzNQQkN8i9+uLc2zZ/MPuDvm3SC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e1twgAAAN0AAAAPAAAAAAAAAAAAAAAAAJgCAABkcnMvZG93&#10;bnJldi54bWxQSwUGAAAAAAQABAD1AAAAhwMAAAAA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32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shape id="Freeform 533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TpsQA&#10;AADdAAAADwAAAGRycy9kb3ducmV2LnhtbERPTWvCQBC9F/oflil4KXVToalENyEUSr1ZYwseh+yY&#10;BLOzYXc18d+7hYK3ebzPWReT6cWFnO8sK3idJyCIa6s7bhT87D9fliB8QNbYWyYFV/JQ5I8Pa8y0&#10;HXlHlyo0Ioawz1BBG8KQSenrlgz6uR2II3e0zmCI0DVSOxxjuOnlIklSabDj2NDiQB8t1afqbBR8&#10;f3XN83mx0fvDdtmXLinH33RUavY0lSsQgaZwF/+7NzrOf3tP4e+beIL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6bEAAAA3Q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34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<v:shape id="Freeform 535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C2cUA&#10;AADdAAAADwAAAGRycy9kb3ducmV2LnhtbESPT2sCQQzF7wW/wxDBW51dQStbRykWxYtCteA17GT/&#10;0J3MdmfU9dubg+At4b2898ti1btGXakLtWcD6TgBRZx7W3Np4Pe0eZ+DChHZYuOZDNwpwGo5eFtg&#10;Zv2Nf+h6jKWSEA4ZGqhibDOtQ16RwzD2LbFohe8cRlm7UtsObxLuGj1Jkpl2WLM0VNjSuqL873hx&#10;Bmh3Wc/PxX6yPfn/9HBOi+9mr40ZDfuvT1CR+vgyP693VvCnH4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4LZ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537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8gsYA&#10;AADdAAAADwAAAGRycy9kb3ducmV2LnhtbESPQWvCQBCF74X+h2UKXopurNhq6ipSEURPTUWvQ3ZM&#10;QrOzIbua9N93DoK3Gd6b975ZrHpXqxu1ofJsYDxKQBHn3lZcGDj+bIczUCEiW6w9k4E/CrBaPj8t&#10;MLW+42+6ZbFQEsIhRQNljE2qdchLchhGviEW7eJbh1HWttC2xU7CXa3fkuRdO6xYGkps6Kuk/De7&#10;OgObbpKN9x/12s9fz+6kt4fdNDkYM3jp15+gIvXxYb5f76zgT2f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8gsYAAADdAAAADwAAAAAAAAAAAAAAAACYAgAAZHJz&#10;L2Rvd25yZXYueG1sUEsFBgAAAAAEAAQA9QAAAIsD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38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539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lgsMA&#10;AADdAAAADwAAAGRycy9kb3ducmV2LnhtbERPS4vCMBC+L/gfwgheFk23sFKqUYog681dH+BxaMa2&#10;2ExKEm3992ZhYW/z8T1nuR5MKx7kfGNZwccsAUFcWt1wpeB03E4zED4ga2wtk4IneVivRm9LzLXt&#10;+Yceh1CJGMI+RwV1CF0upS9rMuhntiOO3NU6gyFCV0ntsI/hppVpksylwYZjQ40dbWoqb4e7UfD9&#10;1VTv93Snj5d91hYuKfrzvFdqMh6KBYhAQ/gX/7l3Os7/zFL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lgsMAAADdAAAADwAAAAAAAAAAAAAAAACYAgAAZHJzL2Rv&#10;d25yZXYueG1sUEsFBgAAAAAEAAQA9QAAAIgD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0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<v:shape id="Freeform 541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DfMQA&#10;AADdAAAADwAAAGRycy9kb3ducmV2LnhtbESPT4vCMBDF78J+hzAL3tZ0Rd1SjUUKijfx34q3oRnb&#10;ss2kNFHrtzfCgrcZ3pv3ezNLO1OLG7WusqzgexCBIM6trrhQcNgvv2IQziNrrC2Tggc5SOcfvRkm&#10;2t55S7edL0QIYZeggtL7JpHS5SUZdAPbEAftYluDPqxtIXWL9xBuajmMook0WHEglNhQVlL+t7ua&#10;wN2c/fHnOqFM46nCuFkd9ehXqf5nt5iC8NT5t/n/eq1D/XE8gtc3YQQ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A3z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543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mpsIA&#10;AADdAAAADwAAAGRycy9kb3ducmV2LnhtbERP22rDMAx9H+wfjAZ7W50WGkpWJ4zCoIXBurQfIGI1&#10;DovlEKtp9vfzoLA3Hc5V22r2vZpojF1gA8tFBoq4Cbbj1sD59P6yARUF2WIfmAz8UISqfHzYYmHD&#10;jb9oqqVVKYRjgQacyFBoHRtHHuMiDMSJu4TRoyQ4ttqOeEvhvterLMu1x45Tg8OBdo6a7/rqDfS7&#10;y3mdx49l7Z1Mx313kM94MOb5aX57BSU0y7/47t7bNH+9yeHvm3SC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qamwgAAAN0AAAAPAAAAAAAAAAAAAAAAAJgCAABkcnMvZG93&#10;bnJldi54bWxQSwUGAAAAAAQABAD1AAAAhwMAAAAA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44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<v:shape id="Freeform 545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SaMYA&#10;AADdAAAADwAAAGRycy9kb3ducmV2LnhtbESPT2vDMAzF74N9B6NBL2N1VmgJad0SBqO9rX822FHE&#10;ahIWy8F2m+zbV4dCbxLv6b2fVpvRdepKIbaeDbxPM1DElbct1wa+T59vOaiYkC12nsnAP0XYrJ+f&#10;VlhYP/CBrsdUKwnhWKCBJqW+0DpWDTmMU98Ti3b2wWGSNdTaBhwk3HV6lmUL7bBlaWiwp4+Gqr/j&#10;xRnYb9v69TLb2dPvV96VISuHn8VgzORlLJegEo3pYb5f76zgz3PBlW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KSaMYAAADdAAAADwAAAAAAAAAAAAAAAACYAgAAZHJz&#10;L2Rvd25yZXYueG1sUEsFBgAAAAAEAAQA9QAAAIsD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6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Freeform 547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TosQA&#10;AADdAAAADwAAAGRycy9kb3ducmV2LnhtbESPTWvCQBCG7wX/wzIFb3VTURtTVxHB0lvR+kFvQ3ZM&#10;gtnZkF01/vvOQfA2w7wfz8wWnavVldpQeTbwPkhAEefeVlwY2P2u31JQISJbrD2TgTsFWMx7LzPM&#10;rL/xhq7bWCgJ4ZChgTLGJtM65CU5DAPfEMvt5FuHUda20LbFm4S7Wg+TZKIdViwNJTa0Kik/by9O&#10;en/+4v7jMqGVxWOFafO1t6ODMf3XbvkJKlIXn+KH+9sK/ngq/PKNj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k6L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shape id="Freeform 549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Q9MUA&#10;AADdAAAADwAAAGRycy9kb3ducmV2LnhtbERPS2vCQBC+F/oflin0VjcKfRhdJdgH4sHiE7wN2TEJ&#10;zc6G3W2M/vquUPA2H99zxtPO1KIl5yvLCvq9BARxbnXFhYLt5vPpDYQPyBpry6TgTB6mk/u7Maba&#10;nnhF7ToUIoawT1FBGUKTSunzkgz6nm2II3e0zmCI0BVSOzzFcFPLQZK8SIMVx4YSG5qVlP+sf42C&#10;7+XuY/FVHbJ2n71TN0surwu3UerxoctGIAJ14Sb+d891nP88HMD1m3i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FD0xQAAAN0AAAAPAAAAAAAAAAAAAAAAAJgCAABkcnMv&#10;ZG93bnJldi54bWxQSwUGAAAAAAQABAD1AAAAigMAAAAA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0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shape id="Freeform 551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tG8YA&#10;AADdAAAADwAAAGRycy9kb3ducmV2LnhtbERPS2vCQBC+F/wPyxR6q5uWWjV1lWBbEQ+Kr0JvQ3aa&#10;BLOzYXcbY3+9Wyj0Nh/fcyazztSiJecrywoe+gkI4tzqigsFh/37/QiED8gaa8uk4EIeZtPezQRT&#10;bc+8pXYXChFD2KeooAyhSaX0eUkGfd82xJH7ss5giNAVUjs8x3BTy8ckeZYGK44NJTY0Lyk/7b6N&#10;gs36+LZaVJ9Z+5G9UjdPfoYrt1fq7rbLXkAE6sK/+M+91HH+YPwEv9/EE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tG8YAAADdAAAADwAAAAAAAAAAAAAAAACYAgAAZHJz&#10;L2Rvd25yZXYueG1sUEsFBgAAAAAEAAQA9QAAAIsD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2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553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AsAA&#10;AADdAAAADwAAAGRycy9kb3ducmV2LnhtbERPTYvCMBC9C/6HMII3TRUsazWKCBYPXnTF89iMbbGZ&#10;1CbW+u83C4K3ebzPWa47U4mWGldaVjAZRyCIM6tLzhWcf3ejHxDOI2usLJOCNzlYr/q9JSbavvhI&#10;7cnnIoSwS1BB4X2dSOmyggy6sa2JA3ezjUEfYJNL3eArhJtKTqMolgZLDg0F1rQtKLufnkZBm9rI&#10;6KO8VjvpHml8uHR+nio1HHSbBQhPnf+KP+69DvNn8xj+vwkn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arAsAAAADdAAAADwAAAAAAAAAAAAAAAACYAgAAZHJzL2Rvd25y&#10;ZXYueG1sUEsFBgAAAAAEAAQA9QAAAIU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54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Freeform 555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IlscA&#10;AADdAAAADwAAAGRycy9kb3ducmV2LnhtbESPT2vCQBDF74V+h2UK3uqmAYtNXcWKQg+9qIHS25Cd&#10;JsHsbJpd8+fbdw6Ctxnem/d+s9qMrlE9daH2bOBlnoAiLrytuTSQnw/PS1AhIltsPJOBiQJs1o8P&#10;K8ysH/hI/SmWSkI4ZGigirHNtA5FRQ7D3LfEov36zmGUtSu17XCQcNfoNEletcOapaHClnYVFZfT&#10;1RlYTPEjvfT7Hyrz/K9Jr9vv6WswZvY0bt9BRRrj3Xy7/rSCv3gTXPlGR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0iJbHAAAA3QAAAA8AAAAAAAAAAAAAAAAAmAIAAGRy&#10;cy9kb3ducmV2LnhtbFBLBQYAAAAABAAEAPUAAACM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56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<v:shape id="Freeform 557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T/cYA&#10;AADdAAAADwAAAGRycy9kb3ducmV2LnhtbESPQWvDMAyF74P+B6PCLmN1ukMIad0SCoXCYLCu9Cxi&#10;Lc4Wy8H2mmy/fjoMdpN4T+992u5nP6gbxdQHNrBeFaCI22B77gxc3o6PFaiUkS0OgcnANyXY7xZ3&#10;W6xtmPiVbufcKQnhVKMBl/NYa51aRx7TKozEor2H6DHLGjttI04S7gf9VBSl9tizNDgc6eCo/Tx/&#10;eQMfsQprf/05vVymam7cw3R9Lhtj7pdzswGVac7/5r/rkxX8shB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T/cYAAADdAAAADwAAAAAAAAAAAAAAAACYAgAAZHJz&#10;L2Rvd25yZXYueG1sUEsFBgAAAAAEAAQA9QAAAIsDAAAAAA==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58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559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MfccA&#10;AADdAAAADwAAAGRycy9kb3ducmV2LnhtbESPS2vDMBCE74H8B7GB3ho5OZjgRDFpcB+X0jwKvS7W&#10;2nJqrYylJm5+fRUo5LbLzM43u8oH24oz9b5xrGA2TUAQl043XCv4PD4/LkD4gKyxdUwKfslDvh6P&#10;Vphpd+E9nQ+hFjGEfYYKTAhdJqUvDVn0U9cRR61yvcUQ176WusdLDLetnCdJKi02HAkGO9oaKr8P&#10;PzZyX05FkTbmSVflq6m6r931/aNW6mEybJYgAg3hbv6/ftOxfprM4fZNHEG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TH3HAAAA3QAAAA8AAAAAAAAAAAAAAAAAmAIAAGRy&#10;cy9kb3ducmV2LnhtbFBLBQYAAAAABAAEAPUAAACMAwAA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561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Yp8QA&#10;AADdAAAADwAAAGRycy9kb3ducmV2LnhtbERPTWvCQBC9F/wPywi9lLqrrWmbuooogujJtOh1yE6T&#10;YHY2ZLcm/feuUPA2j/c5s0Vva3Gh1leONYxHCgRx7kzFhYbvr83zOwgfkA3WjknDH3lYzAcPM0yN&#10;6/hAlywUIoawT1FDGUKTSunzkiz6kWuII/fjWoshwraQpsUuhttaTpRKpMWKY0OJDa1Kys/Zr9Ww&#10;7l6y8e6tXrqPp5M9ys1+O1V7rR+H/fITRKA+3MX/7q2J8xP1C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fEAAAA3QAAAA8AAAAAAAAAAAAAAAAAmAIAAGRycy9k&#10;b3ducmV2LnhtbFBLBQYAAAAABAAEAPUAAACJAwAAAAA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62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563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Bp8IA&#10;AADdAAAADwAAAGRycy9kb3ducmV2LnhtbERPS4vCMBC+C/6HMMJeRJP1UKQapSws62197ILHoRnb&#10;ss2kJNF2/70RBG/z8T1nvR1sK27kQ+NYw/tcgSAunWm40vBz+pwtQYSIbLB1TBr+KcB2Mx6tMTeu&#10;5wPdjrESKYRDjhrqGLtcylDWZDHMXUecuIvzFmOCvpLGY5/CbSsXSmXSYsOpocaOPmoq/45Xq2H/&#10;1VTT62JnTufvZVt4VfS/Wa/122QoViAiDfElfrp3Js3PVAaP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8GnwgAAAN0AAAAPAAAAAAAAAAAAAAAAAJgCAABkcnMvZG93&#10;bnJldi54bWxQSwUGAAAAAAQABAD1AAAAhwM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4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565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1acQA&#10;AADdAAAADwAAAGRycy9kb3ducmV2LnhtbESPwWrDQAxE74X+w6JCb806hZjiZhNKIJBAoK2bDxBe&#10;xWvq1Rqv4rh/Xx0KvUnMaOZpvZ1jbyYac5fYwXJRgCFuku+4dXD+2j+9gMmC7LFPTA5+KMN2c3+3&#10;xsqnG3/SVEtrNIRzhQ6CyFBZm5tAEfMiDcSqXdIYUXQdW+tHvGl47O1zUZQ2YsfaEHCgXaDmu75G&#10;B/3ucl6V+bSsY5Dp49Ad5T0fnXt8mN9ewQjN8m/+uz54xS8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9WnEAAAA3QAAAA8AAAAAAAAAAAAAAAAAmAIAAGRycy9k&#10;b3ducmV2LnhtbFBLBQYAAAAABAAEAPUAAACJAwAAAAA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66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567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qlcYA&#10;AADdAAAADwAAAGRycy9kb3ducmV2LnhtbESPT2vCQBDF74V+h2UKXopu9BAkdZUglHrT+gd6HLJj&#10;EszOht3VpN++cxB6m+G9ee83q83oOvWgEFvPBuazDBRx5W3LtYHz6XO6BBUTssXOMxn4pQib9evL&#10;CgvrB/6mxzHVSkI4FmigSakvtI5VQw7jzPfEol19cJhkDbW2AQcJd51eZFmuHbYsDQ32tG2ouh3v&#10;zsDhq63f74udPf3sl10ZsnK45IMxk7ex/ACVaEz/5uf1zgp+Phd+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tqlcYAAADdAAAADwAAAAAAAAAAAAAAAACYAgAAZHJz&#10;L2Rvd25yZXYueG1sUEsFBgAAAAAEAAQA9QAAAIsD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8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569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jUcIA&#10;AADdAAAADwAAAGRycy9kb3ducmV2LnhtbERPS4vCMBC+C/sfwgh7s2ldKFKNIoKLhz2sD9Dj0Ewf&#10;2ExKErX77zeC4G0+vucsVoPpxJ2cby0ryJIUBHFpdcu1gtNxO5mB8AFZY2eZFPyRh9XyY7TAQtsH&#10;7+l+CLWIIewLVNCE0BdS+rIhgz6xPXHkKusMhghdLbXDRww3nZymaS4NthwbGuxp01B5PdyMAu2q&#10;vNpu2tka6ft4yexX+vtzVupzPKznIAIN4S1+uXc6zs+zK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SNRwgAAAN0AAAAPAAAAAAAAAAAAAAAAAJgCAABkcnMvZG93&#10;bnJldi54bWxQSwUGAAAAAAQABAD1AAAAhwMAAAAA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70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571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JycIA&#10;AADdAAAADwAAAGRycy9kb3ducmV2LnhtbERP32vCMBB+F/Y/hBvsTdOOUaQzLaIMBtsQdb6fzdkW&#10;m0tJou3++0UQfLuP7+ctytF04krOt5YVpLMEBHFldcu1gt/9x3QOwgdkjZ1lUvBHHsriabLAXNuB&#10;t3TdhVrEEPY5KmhC6HMpfdWQQT+zPXHkTtYZDBG6WmqHQww3nXxNkkwabDk2NNjTqqHqvLsYBRdd&#10;ZZv03K4Hf/hZ64M77r+zL6VensflO4hAY3iI7+5PHedn6Rvcvokn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knJwgAAAN0AAAAPAAAAAAAAAAAAAAAAAJgCAABkcnMvZG93&#10;bnJldi54bWxQSwUGAAAAAAQABAD1AAAAhwMA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72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573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EgMIA&#10;AADdAAAADwAAAGRycy9kb3ducmV2LnhtbERPS4vCMBC+C/sfwgjeNK2Hol2jiCiuHgQfex+a6QOb&#10;SbfJ2vrvjbCwt/n4nrNY9aYWD2pdZVlBPIlAEGdWV1wouF134xkI55E11pZJwZMcrJYfgwWm2nZ8&#10;psfFFyKEsEtRQel9k0rpspIMuoltiAOX29agD7AtpG6xC+GmltMoSqTBikNDiQ1tSsrul1+joDtV&#10;122+nx/irHt+n7b50de7H6VGw379CcJT7//Ff+4vHeYncQLvb8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ISAwgAAAN0AAAAPAAAAAAAAAAAAAAAAAJgCAABkcnMvZG93&#10;bnJldi54bWxQSwUGAAAAAAQABAD1AAAAhwMAAAAA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74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575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dLsgA&#10;AADdAAAADwAAAGRycy9kb3ducmV2LnhtbESPT0/DMAzF70j7DpEncUEs3RDVKMumaePPNHFhwN00&#10;pqnWOFUT1sKnxwek3Wy95/d+XqwG36gTdbEObGA6yUARl8HWXBl4f3u8noOKCdliE5gM/FCE1XJ0&#10;scDChp5f6XRIlZIQjgUacCm1hdaxdOQxTkJLLNpX6DwmWbtK2w57CfeNnmVZrj3WLA0OW9o4Ko+H&#10;b29ge/c8zPe/lIfbT3vz8PGydk9XvTGX42F9DyrRkM7m/+udFfx8K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3t0uyAAAAN0AAAAPAAAAAAAAAAAAAAAAAJgCAABk&#10;cnMvZG93bnJldi54bWxQSwUGAAAAAAQABAD1AAAAjQM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76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577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BAscA&#10;AADdAAAADwAAAGRycy9kb3ducmV2LnhtbESPQUsDQQyF74L/YYjgzc7aQ9G101LFQsGTa5H2FnbS&#10;nW03mWVnbFd/vTkI3hLey3tf5suRO3OmIbVRHNxPCjAkdfStNA62H+u7BzApo3jsopCDb0qwXFxf&#10;zbH08SLvdK5yYzREUokOQs59aW2qAzGmSexJVDvEgTHrOjTWD3jRcO7stChmlrEVbQjY00ug+lR9&#10;sQM+vjI/7/Zvu5/i8zGsD9V+s2qdu70ZV09gMo353/x3vfGKP5sqv36jI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NQQL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78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579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67sQA&#10;AADdAAAADwAAAGRycy9kb3ducmV2LnhtbERPTWvCQBC9F/oflin0VjfNQWzqKrZUEDw1laK3ITtm&#10;02ZmQ3arsb/eFQRv83ifM50P3KoD9aHxYuB5lIEiqbxtpDaw+Vo+TUCFiGKx9UIGThRgPru/m2Jh&#10;/VE+6VDGWqUQCQUacDF2hdahcsQYRr4jSdze94wxwb7WtsdjCudW51k21oyNpAaHHb07qn7LPzbA&#10;Px/Mb9vdevuffb+45b7crRaNMY8Pw+IVVKQh3sRX98qm+eM8h8s36QQ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eu7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0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581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AcQA&#10;AADdAAAADwAAAGRycy9kb3ducmV2LnhtbERPTWvCQBC9C/0PyxR6q5tKkZq6ihUFoSejFL0N2TGb&#10;NjMbsltN++vdQsHbPN7nTOc9N+pMXai9GHgaZqBISm9rqQzsd+vHF1AholhsvJCBHwown90Npphb&#10;f5EtnYtYqRQiIUcDLsY21zqUjhjD0LckiTv5jjEm2FXadnhJ4dzoUZaNNWMtqcFhS0tH5VfxzQb4&#10;c8X8dji+H36zj4lbn4rjZlEb83DfL15BRerjTfzv3tg0fzx6h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RwH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2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583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dnsEA&#10;AADdAAAADwAAAGRycy9kb3ducmV2LnhtbERPTWvCQBC9C/0PyxR6M5uKhDa6igYED16StvQ6ZMck&#10;mJ1Ns5uY/ntXELzN433OejuZVozUu8aygvcoBkFcWt1wpeD76zD/AOE8ssbWMin4Jwfbzctsjam2&#10;V85pLHwlQgi7FBXU3neplK6syaCLbEccuLPtDfoA+0rqHq8h3LRyEceJNNhwaKixo6ym8lIMRkG2&#10;PJ0qtuX+F/OfTzP8kdM8KPX2Ou1WIDxN/il+uI86zE8WCdy/C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HZ7BAAAA3QAAAA8AAAAAAAAAAAAAAAAAmAIAAGRycy9kb3du&#10;cmV2LnhtbFBLBQYAAAAABAAEAPUAAACGAw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84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585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xsUA&#10;AADdAAAADwAAAGRycy9kb3ducmV2LnhtbESPQWvCQBCF7wX/wzJCL6VuKhhKdBURBI82BmxvY3aa&#10;hGZnl+xW4793DoXeZnhv3vtmtRldr640xM6zgbdZBoq49rbjxkB12r++g4oJ2WLvmQzcKcJmPXla&#10;YWH9jT/oWqZGSQjHAg20KYVC61i35DDOfCAW7dsPDpOsQ6PtgDcJd72eZ1muHXYsDS0G2rVU/5S/&#10;zkA8aqtDucvPl9PLPVC9+KyqL2Oep+N2CSrRmP7Nf9cHK/j5XHDlGxlB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lzG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6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587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HcUA&#10;AADdAAAADwAAAGRycy9kb3ducmV2LnhtbESPQWvCQBCF74X+h2UKXopuammQ6CpFKHi0MWB7G7Nj&#10;EszOLtmtxn/fORR6m+G9ee+b1WZ0vbrSEDvPBl5mGSji2tuOGwPV4WO6ABUTssXeMxm4U4TN+vFh&#10;hYX1N/6ka5kaJSEcCzTQphQKrWPdksM484FYtLMfHCZZh0bbAW8S7no9z7JcO+xYGloMtG2pvpQ/&#10;zkDca6tDuc2Pp8PzPVD99lVV38ZMnsb3JahEY/o3/13vrODnr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cYd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8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589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sM8QA&#10;AADdAAAADwAAAGRycy9kb3ducmV2LnhtbERPTWvCQBC9C/0PyxR6q5takJq6ihUFoSejFL0N2TGb&#10;NjMbsltN++vdQsHbPN7nTOc9N+pMXai9GHgaZqBISm9rqQzsd+vHF1AholhsvJCBHwown90Npphb&#10;f5EtnYtYqRQiIUcDLsY21zqUjhjD0LckiTv5jjEm2FXadnhJ4dzoUZaNNWMtqcFhS0tH5VfxzQb4&#10;c8X8dji+H36zj4lbn4rjZlEb83DfL15BRerjTfzv3tg0f/w8g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7DP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591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R3MUA&#10;AADdAAAADwAAAGRycy9kb3ducmV2LnhtbERPS2vCQBC+F/oflin0pps+kBpdxZYKQk+mInobsmM2&#10;bWY2ZLea9te7gtDbfHzPmc57btSRulB7MfAwzECRlN7WUhnYfC4HL6BCRLHYeCEDvxRgPru9mWJu&#10;/UnWdCxipVKIhBwNuBjbXOtQOmIMQ9+SJO7gO8aYYFdp2+EphXOjH7NspBlrSQ0OW3pzVH4XP2yA&#10;v96ZX3f7j91fth275aHYrxa1Mfd3/WICKlIf/8VX98qm+aOnZ7h8k07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9Hc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2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3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qMMQA&#10;AADdAAAADwAAAGRycy9kb3ducmV2LnhtbERPTWvCQBC9F/oflil4q5taCG3qKrYoCD0ZpehtyI7Z&#10;tJnZkN1q7K93C4Xe5vE+ZzofuFUn6kPjxcDDOANFUnnbSG1gt13dP4EKEcVi64UMXCjAfHZ7M8XC&#10;+rNs6FTGWqUQCQUacDF2hdahcsQYxr4jSdzR94wxwb7WtsdzCudWT7Is14yNpAaHHb05qr7KbzbA&#10;n0vm1/3hff+TfTy71bE8rBeNMaO7YfECKtIQ/8V/7rVN8/PHHH6/SS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6jD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4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95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b2ccA&#10;AADdAAAADwAAAGRycy9kb3ducmV2LnhtbESPQUsDQQyF74L/YYjgzc6qUHTttFSxUPDkVqS9hZ10&#10;Z9tNZtkZ29Vfbw6Ct4T38t6X2WLkzpxoSG0UB7eTAgxJHX0rjYOPzermAUzKKB67KOTgmxIs5pcX&#10;Myx9PMs7narcGA2RVKKDkHNfWpvqQIxpEnsS1fZxYMy6Do31A541nDt7VxRTy9iKNgTs6SVQfay+&#10;2AEfXpmft7u37U/x+RhW+2q3XrbOXV+Nyycwmcb8b/67XnvFn94rrn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29n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6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597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YMUA&#10;AADdAAAADwAAAGRycy9kb3ducmV2LnhtbESPQWvCQBCF74X+h2UKXopuKm2Q6CpFKHi0MWB7G7Nj&#10;EszOLtmtxn/fORR6m+G9ee+b1WZ0vbrSEDvPBl5mGSji2tuOGwPV4WO6ABUTssXeMxm4U4TN+vFh&#10;hYX1N/6ka5kaJSEcCzTQphQKrWPdksM484FYtLMfHCZZh0bbAW8S7no9z7JcO+xYGloMtG2pvpQ/&#10;zkDca6tDuc2Pp8PzPVD99lVV38ZMnsb3JahEY/o3/13vrODnr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7Vg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8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599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OjMIA&#10;AADdAAAADwAAAGRycy9kb3ducmV2LnhtbERPTYvCMBC9C/sfwix4kTVdWctSjbIIgke3Fty9jc3Y&#10;FptJaKLWf28Ewds83ufMl71pxYU631hW8DlOQBCXVjdcKSh2649vED4ga2wtk4IbeVgu3gZzzLS9&#10;8i9d8lCJGMI+QwV1CC6T0pc1GfRj64gjd7SdwRBhV0nd4TWGm1ZOkiSVBhuODTU6WtVUnvKzUeC3&#10;UkuXr9L9YTe6OSqnf0Xxr9Twvf+ZgQjUh5f46d7oOD/9msDj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Y6M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0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601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zY8IA&#10;AADdAAAADwAAAGRycy9kb3ducmV2LnhtbERPTWvCQBC9C/0PyxS8SLOp2FCiqxRB8GhjwPY2Zsck&#10;mJ1dsqvGf98VhN7m8T5nsRpMJ67U+9aygvckBUFcWd1yraDcb94+QfiArLGzTAru5GG1fBktMNf2&#10;xt90LUItYgj7HBU0IbhcSl81ZNAn1hFH7mR7gyHCvpa6x1sMN52cpmkmDbYcGxp0tG6oOhcXo8Dv&#10;pJauWGeH435yd1R9/JTlr1Lj1+FrDiLQEP7FT/dWx/nZbAa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LNj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603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Ij8IA&#10;AADdAAAADwAAAGRycy9kb3ducmV2LnhtbERPTYvCMBC9L/gfwgh7WTR1WYtUo4ggeHRrYdfb2Ixt&#10;sZmEJmr992Zhwds83ucsVr1pxY0631hWMBknIIhLqxuuFBSH7WgGwgdkja1lUvAgD6vl4G2BmbZ3&#10;/qZbHioRQ9hnqKAOwWVS+rImg35sHXHkzrYzGCLsKqk7vMdw08rPJEmlwYZjQ42ONjWVl/xqFPi9&#10;1NLlm/TndPh4OCqnv0VxVOp92K/nIAL14SX+d+90nJ9+pfD3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oiP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4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605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opMcA&#10;AADdAAAADwAAAGRycy9kb3ducmV2LnhtbESPQUsDQQyF74L/YYjgzc4qUnTttFSxUPDkVqS9hZ10&#10;Z9tNZtkZ29Vfbw6Ct4T38t6X2WLkzpxoSG0UB7eTAgxJHX0rjYOPzermAUzKKB67KOTgmxIs5pcX&#10;Myx9PMs7narcGA2RVKKDkHNfWpvqQIxpEnsS1fZxYMy6Do31A541nDt7VxRTy9iKNgTs6SVQfay+&#10;2AEfXpmft7u37U/x+RhW+2q3XrbOXV+Nyycwmcb8b/67XnvFn94rrn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kqKT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607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yf8cA&#10;AADdAAAADwAAAGRycy9kb3ducmV2LnhtbESPQUsDQQyF74L/YYjgzc4qWHTttFSxUPDkVqS9hZ10&#10;Z9tNZtkZ29Vfbw6Ct4T38t6X2WLkzpxoSG0UB7eTAgxJHX0rjYOPzermAUzKKB67KOTgmxIs5pcX&#10;Myx9PMs7narcGA2RVKKDkHNfWpvqQIxpEnsS1fZxYMy6Do31A541nDt7VxRTy9iKNgTs6SVQfay+&#10;2AEfXpmft7u37U/x+RhW+2q3XrbOXV+Nyycwmcb8b/67XnvFn94rv3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Mn/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609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Jk8QA&#10;AADdAAAADwAAAGRycy9kb3ducmV2LnhtbERPTWvCQBC9C/0PyxR6q5sKlZq6ihUFoSejFL0N2TGb&#10;NjMbsltN++vdQsHbPN7nTOc9N+pMXai9GHgaZqBISm9rqQzsd+vHF1AholhsvJCBHwown90Npphb&#10;f5EtnYtYqRQiIUcDLsY21zqUjhjD0LckiTv5jjEm2FXadnhJ4dzoUZaNNWMtqcFhS0tH5VfxzQb4&#10;c8X8dji+H36zj4lbn4rjZlEb83DfL15BRerjTfzv3tg0f/w8g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CZP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0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611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0fMUA&#10;AADdAAAADwAAAGRycy9kb3ducmV2LnhtbERPTWvCQBC9F/oflin0ppuWVmp0FVsqCD2ZiuhtyI7Z&#10;tJnZkN1q2l/vCkJv83ifM5333KgjdaH2YuBhmIEiKb2tpTKw+VwOXkCFiGKx8UIGfinAfHZ7M8Xc&#10;+pOs6VjESqUQCTkacDG2udahdMQYhr4lSdzBd4wxwa7StsNTCudGP2bZSDPWkhoctvTmqPwuftgA&#10;f70zv+72H7u/bDt2y0OxXy1qY+7v+sUEVKQ+/ouv7pVN80fPT3D5Jp2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DR8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2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shape id="Freeform 613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eUsMA&#10;AADdAAAADwAAAGRycy9kb3ducmV2LnhtbERPTWvDMAy9F/YfjAa7lNXpIGGkdcsoFHbckkC7mxar&#10;SVgsm9hrkn9fFwa76fE+td1PphdXGnxnWcF6lYAgrq3uuFFQlcfnVxA+IGvsLZOCmTzsdw+LLeba&#10;jvxJ1yI0Ioawz1FBG4LLpfR1Swb9yjriyF3sYDBEODRSDzjGcNPLlyTJpMGOY0OLjg4t1T/Fr1Hg&#10;P6SWrjhkp+9yOTuq03NVfSn19Di9bUAEmsK/+M/9ruP8LM3g/k08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MeU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4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615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u8UA&#10;AADdAAAADwAAAGRycy9kb3ducmV2LnhtbESPQWvCQBCF74X+h2UKXopuFAwlukoRCj22MWC9jdkx&#10;CWZnl+yq8d93DoXeZnhv3vtmvR1dr240xM6zgfksA0Vce9txY6Daf0zfQMWEbLH3TAYeFGG7eX5a&#10;Y2H9nb/pVqZGSQjHAg20KYVC61i35DDOfCAW7ewHh0nWodF2wLuEu14vsizXDjuWhhYD7VqqL+XV&#10;GYhf2upQ7vLDaf/6CFQvf6rqaMzkZXxfgUo0pn/z3/WnFfx8Kb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C+7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6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617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4wsYA&#10;AADdAAAADwAAAGRycy9kb3ducmV2LnhtbESPQUvDQBCF74L/YRnBm93oIWjstrRioeDJKNLehuw0&#10;G5uZDdm1jf565yB4m+G9ee+b+XLi3pxoTF0UB7ezAgxJE30nrYP3t83NPZiUUTz2UcjBNyVYLi4v&#10;5lj5eJZXOtW5NRoiqUIHIeehsjY1gRjTLA4kqh3iyJh1HVvrRzxrOPf2rihKy9iJNgQc6ClQc6y/&#10;2AF/PjOvd/uX3U/x8RA2h3q/XXXOXV9Nq0cwmab8b/673nrFL0vl1290BL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4wsYAAADd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619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DLsQA&#10;AADdAAAADwAAAGRycy9kb3ducmV2LnhtbERPTWvCQBC9C/0PyxS86aYeQpu6ii0VhJ5MpehtyI7Z&#10;tJnZkF019dd3CwVv83ifM18O3Koz9aHxYuBhmoEiqbxtpDaw+1hPHkGFiGKx9UIGfijAcnE3mmNh&#10;/UW2dC5jrVKIhAINuBi7QutQOWIMU9+RJO7oe8aYYF9r2+MlhXOrZ1mWa8ZGUoPDjl4dVd/liQ3w&#10;1xvzy/7wvr9mn09ufSwPm1VjzPh+WD2DijTEm/jfvbFpfp7P4O+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wy7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621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vA8IA&#10;AADdAAAADwAAAGRycy9kb3ducmV2LnhtbERPTYvCMBC9L/gfwgh7WTR1WYtUo4ggeHRrYdfb2Ixt&#10;sZmEJmr992Zhwds83ucsVr1pxY0631hWMBknIIhLqxuuFBSH7WgGwgdkja1lUvAgD6vl4G2BmbZ3&#10;/qZbHioRQ9hnqKAOwWVS+rImg35sHXHkzrYzGCLsKqk7vMdw08rPJEmlwYZjQ42ONjWVl/xqFPi9&#10;1NLlm/TndPh4OCqnv0VxVOp92K/nIAL14SX+d+90nJ+mX/D3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e8D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623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U78IA&#10;AADdAAAADwAAAGRycy9kb3ducmV2LnhtbERP32vCMBB+H/g/hBP2MjTdYEGqUUQQfHS1oL6dzdkW&#10;m0toMq3//TIY7O0+vp+3WA22E3fqQ+tYw/s0A0FcOdNyraE8bCczECEiG+wck4YnBVgtRy8LzI17&#10;8Bfdi1iLFMIhRw1NjD6XMlQNWQxT54kTd3W9xZhgX0vT4yOF205+ZJmSFltODQ162jRU3YpvqyHs&#10;pZG+2Kjj5fD29FR9nsryrPXreFjPQUQa4r/4z70zab5SCn6/S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9Tv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625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fs8YA&#10;AADdAAAADwAAAGRycy9kb3ducmV2LnhtbESPT0sDMRDF74LfIYzgzWa1sJZt0+IfLJ6UpoI9Dpvp&#10;7uJmEpLYrt/eOQjeZnhv3vvNajP5UZ0o5SGwgdtZBYq4DW7gzsDH/uVmASoXZIdjYDLwQxk268uL&#10;FTYunHlHJ1s6JSGcGzTQlxIbrXPbk8c8C5FYtGNIHousqdMu4VnC/ajvqqrWHgeWhh4jPfXUftlv&#10;b2CIh7Q7VHMb37b320c7f/58t3tjrq+mhyWoQlP5N/9dvzrBr2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pfs8YAAADdAAAADwAAAAAAAAAAAAAAAACYAgAAZHJz&#10;L2Rvd25yZXYueG1sUEsFBgAAAAAEAAQA9QAAAIsDAAAAAA==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26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627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dsQA&#10;AADdAAAADwAAAGRycy9kb3ducmV2LnhtbESPzWrDQAyE74W8w6JCb826hSbFzSaEQKDXpPnpUXhl&#10;r6lXa6xN4rx9dSj0JjGjmU+L1Rg7c6VB2sQOXqYFGOIq+ZYbB4ev7fM7GMnIHrvE5OBOAqvl5GGB&#10;pU833tF1nxujISwlOgg596W1UgWKKNPUE6tWpyFi1nVorB/wpuGxs69FMbMRW9aGgD1tAlU/+0t0&#10;cD7Ek6zv50u9IT7Wu295C0Gce3oc1x9gMo353/x3/ekVfzZXfv1GR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ZHbEAAAA3QAAAA8AAAAAAAAAAAAAAAAAmAIAAGRycy9k&#10;b3ducmV2LnhtbFBLBQYAAAAABAAEAPUAAACJAwAAAAA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28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629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PZMUA&#10;AADdAAAADwAAAGRycy9kb3ducmV2LnhtbERPTU/CQBC9m/AfNkPCxcAWjAULCyGgQowXUe9jd+g2&#10;dGeb7kKrv94lMfE2L+9zFqvOVuJCjS8dKxiPEhDEudMlFwo+3p+GMxA+IGusHJOCb/KwWvZuFphp&#10;1/IbXQ6hEDGEfYYKTAh1JqXPDVn0I1cTR+7oGoshwqaQusE2httKTpIklRZLjg0Ga9oYyk+Hs1Ww&#10;fdh1s5cfSt39l757/Hxdm+fbVqlBv1vPQQTqwr/4z73XcX46ncD1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Q9kxQAAAN0AAAAPAAAAAAAAAAAAAAAAAJgCAABkcnMv&#10;ZG93bnJldi54bWxQSwUGAAAAAAQABAD1AAAAigM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30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631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azMIA&#10;AADdAAAADwAAAGRycy9kb3ducmV2LnhtbERPS4vCMBC+C/sfwgh701QRdatRFlHUPQjqeh+a6QOb&#10;SW2ytv57syB4m4/vOfNla0pxp9oVlhUM+hEI4sTqgjMFv+dNbwrCeWSNpWVS8CAHy8VHZ46xtg0f&#10;6X7ymQgh7GJUkHtfxVK6JCeDrm8r4sCltjboA6wzqWtsQrgp5TCKxtJgwaEhx4pWOSXX059R0ByK&#10;8zrdfu0HSfO4HNbpjy83N6U+u+33DISn1r/FL/dOh/njyQj+vw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VrMwgAAAN0AAAAPAAAAAAAAAAAAAAAAAJgCAABkcnMvZG93&#10;bnJldi54bWxQSwUGAAAAAAQABAD1AAAAhwM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B.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Infor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dotyczą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sy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eko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omi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znej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otu,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óremu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być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elo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w w:val="103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pomoc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de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spacing w:val="1"/>
          <w:w w:val="105"/>
          <w:position w:val="12"/>
          <w:sz w:val="16"/>
          <w:szCs w:val="16"/>
          <w:lang w:eastAsia="ar-SA"/>
        </w:rPr>
        <w:t>9)</w:t>
      </w:r>
    </w:p>
    <w:p w14:paraId="537AA8BE" w14:textId="77777777" w:rsidR="002048C1" w:rsidRPr="00480FE7" w:rsidRDefault="002048C1" w:rsidP="002048C1">
      <w:pPr>
        <w:suppressAutoHyphens/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A86ECC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048C1" w:rsidRPr="00480FE7" w:rsidSect="002048C1">
          <w:pgSz w:w="11906" w:h="16840"/>
          <w:pgMar w:top="1460" w:right="1380" w:bottom="280" w:left="1360" w:header="708" w:footer="708" w:gutter="0"/>
          <w:cols w:space="708"/>
        </w:sectPr>
      </w:pPr>
    </w:p>
    <w:p w14:paraId="0FAF3F8F" w14:textId="77777777" w:rsidR="002048C1" w:rsidRPr="00480FE7" w:rsidRDefault="002048C1" w:rsidP="00354233">
      <w:pPr>
        <w:widowControl w:val="0"/>
        <w:numPr>
          <w:ilvl w:val="0"/>
          <w:numId w:val="10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lastRenderedPageBreak/>
        <w:t>Czy podmiot spełnia kryteria kwalifikujące go do objęcia postępowaniem upadłościowym?</w:t>
      </w:r>
    </w:p>
    <w:p w14:paraId="5126144F" w14:textId="77777777" w:rsidR="002048C1" w:rsidRPr="00480FE7" w:rsidRDefault="002048C1" w:rsidP="002048C1">
      <w:pPr>
        <w:suppressAutoHyphens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CE5FFDA" w14:textId="77777777" w:rsidR="002048C1" w:rsidRPr="00480FE7" w:rsidRDefault="002048C1" w:rsidP="00354233">
      <w:pPr>
        <w:widowControl w:val="0"/>
        <w:numPr>
          <w:ilvl w:val="0"/>
          <w:numId w:val="10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rcą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-,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mały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red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acji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-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10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5E953046" w14:textId="77777777" w:rsidR="002048C1" w:rsidRPr="00480FE7" w:rsidRDefault="002048C1" w:rsidP="002048C1">
      <w:pPr>
        <w:suppressAutoHyphens/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80FE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</w:p>
    <w:p w14:paraId="1C69E4B8" w14:textId="77777777" w:rsidR="002048C1" w:rsidRPr="00480FE7" w:rsidRDefault="002048C1" w:rsidP="002048C1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257820EA" w14:textId="77777777" w:rsidR="002048C1" w:rsidRPr="00480FE7" w:rsidRDefault="002048C1" w:rsidP="002048C1">
      <w:pPr>
        <w:suppressAutoHyphens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938215" w14:textId="77777777" w:rsidR="002048C1" w:rsidRPr="00480FE7" w:rsidRDefault="002048C1" w:rsidP="002048C1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11F227A3" w14:textId="77777777" w:rsidR="002048C1" w:rsidRPr="00480FE7" w:rsidRDefault="002048C1" w:rsidP="002048C1">
      <w:pPr>
        <w:suppressAutoHyphens/>
        <w:spacing w:before="4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11E7610C" w14:textId="77777777" w:rsidR="002048C1" w:rsidRPr="00480FE7" w:rsidRDefault="002048C1" w:rsidP="002048C1">
      <w:pPr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zy</w:t>
      </w:r>
    </w:p>
    <w:p w14:paraId="7482D21D" w14:textId="77777777" w:rsidR="002048C1" w:rsidRPr="00480FE7" w:rsidRDefault="002048C1" w:rsidP="002048C1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2048C1" w:rsidRPr="00480FE7" w:rsidSect="002048C1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6994" w:space="840"/>
            <w:col w:w="1332"/>
          </w:cols>
        </w:sectPr>
      </w:pPr>
    </w:p>
    <w:p w14:paraId="59C38AAF" w14:textId="77777777" w:rsidR="002048C1" w:rsidRPr="00480FE7" w:rsidRDefault="002048C1" w:rsidP="00354233">
      <w:pPr>
        <w:widowControl w:val="0"/>
        <w:numPr>
          <w:ilvl w:val="0"/>
          <w:numId w:val="10"/>
        </w:numPr>
        <w:tabs>
          <w:tab w:val="left" w:pos="328"/>
        </w:tabs>
        <w:suppressAutoHyphens/>
        <w:spacing w:after="0" w:line="268" w:lineRule="auto"/>
        <w:ind w:left="103" w:right="202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lastRenderedPageBreak/>
        <w:t>Czy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kresu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at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eń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:</w:t>
      </w:r>
    </w:p>
    <w:p w14:paraId="3DAC47FF" w14:textId="77777777" w:rsidR="002048C1" w:rsidRPr="00480FE7" w:rsidRDefault="002048C1" w:rsidP="002048C1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</w:pPr>
    </w:p>
    <w:p w14:paraId="1552D51C" w14:textId="77777777" w:rsidR="002048C1" w:rsidRPr="00480FE7" w:rsidRDefault="002048C1" w:rsidP="002048C1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  <w:sectPr w:rsidR="002048C1" w:rsidRPr="00480FE7" w:rsidSect="002048C1">
          <w:type w:val="continuous"/>
          <w:pgSz w:w="11906" w:h="16840"/>
          <w:pgMar w:top="1340" w:right="1380" w:bottom="280" w:left="1360" w:header="708" w:footer="708" w:gutter="0"/>
          <w:cols w:space="708"/>
        </w:sectPr>
      </w:pPr>
    </w:p>
    <w:p w14:paraId="25C653FD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87"/>
        </w:tabs>
        <w:suppressAutoHyphens/>
        <w:spacing w:before="15" w:after="0" w:line="240" w:lineRule="auto"/>
        <w:ind w:left="40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lastRenderedPageBreak/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4490C8F5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17A33C0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94"/>
        </w:tabs>
        <w:suppressAutoHyphens/>
        <w:spacing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eją?</w:t>
      </w:r>
    </w:p>
    <w:p w14:paraId="482010EF" w14:textId="77777777" w:rsidR="002048C1" w:rsidRPr="00480FE7" w:rsidRDefault="002048C1" w:rsidP="002048C1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13685E8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74"/>
        </w:tabs>
        <w:suppressAutoHyphens/>
        <w:spacing w:after="0" w:line="268" w:lineRule="auto"/>
        <w:ind w:left="405" w:right="271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asy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cjał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73BBD57E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94"/>
        </w:tabs>
        <w:suppressAutoHyphens/>
        <w:spacing w:before="38"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kcj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11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7FA362B" w14:textId="77777777" w:rsidR="002048C1" w:rsidRPr="00480FE7" w:rsidRDefault="002048C1" w:rsidP="002048C1">
      <w:pPr>
        <w:suppressAutoHyphens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14:paraId="24FCB89C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89"/>
        </w:tabs>
        <w:suppressAutoHyphens/>
        <w:spacing w:after="0" w:line="240" w:lineRule="auto"/>
        <w:ind w:left="589" w:hanging="18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h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E42F9DD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7847D0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56"/>
        </w:tabs>
        <w:suppressAutoHyphens/>
        <w:spacing w:after="0" w:line="240" w:lineRule="auto"/>
        <w:ind w:left="556" w:hanging="15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3367B6B4" w14:textId="77777777" w:rsidR="002048C1" w:rsidRPr="00480FE7" w:rsidRDefault="002048C1" w:rsidP="002048C1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2CD8DD73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82"/>
        </w:tabs>
        <w:suppressAutoHyphens/>
        <w:spacing w:after="0" w:line="240" w:lineRule="auto"/>
        <w:ind w:left="582" w:hanging="178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ek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ań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16B45840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AA5011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94"/>
        </w:tabs>
        <w:suppressAutoHyphens/>
        <w:spacing w:after="0" w:line="268" w:lineRule="auto"/>
        <w:ind w:left="404" w:right="466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jest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wa?</w:t>
      </w:r>
    </w:p>
    <w:p w14:paraId="63CE5438" w14:textId="77777777" w:rsidR="002048C1" w:rsidRPr="00480FE7" w:rsidRDefault="002048C1" w:rsidP="00354233">
      <w:pPr>
        <w:widowControl w:val="0"/>
        <w:numPr>
          <w:ilvl w:val="1"/>
          <w:numId w:val="10"/>
        </w:numPr>
        <w:tabs>
          <w:tab w:val="left" w:pos="542"/>
        </w:tabs>
        <w:suppressAutoHyphens/>
        <w:spacing w:before="29" w:after="0" w:line="268" w:lineRule="auto"/>
        <w:ind w:left="404" w:right="62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ały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na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akres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wej?</w:t>
      </w:r>
    </w:p>
    <w:p w14:paraId="7D81E373" w14:textId="77777777" w:rsidR="002048C1" w:rsidRPr="00480FE7" w:rsidRDefault="002048C1" w:rsidP="002048C1">
      <w:pPr>
        <w:suppressAutoHyphens/>
        <w:spacing w:before="29" w:after="0" w:line="240" w:lineRule="auto"/>
        <w:ind w:left="404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ak,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e:</w:t>
      </w:r>
    </w:p>
    <w:p w14:paraId="7AFF9D52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435E62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88985D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49FB8D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445346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3B726E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A1C32D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C94752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21AE9" w14:textId="77777777" w:rsidR="002048C1" w:rsidRPr="00480FE7" w:rsidRDefault="002048C1" w:rsidP="002048C1">
      <w:pPr>
        <w:suppressAutoHyphens/>
        <w:spacing w:before="16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8F3BE0" w14:textId="77777777" w:rsidR="002048C1" w:rsidRPr="00480FE7" w:rsidRDefault="002048C1" w:rsidP="002048C1">
      <w:pPr>
        <w:suppressAutoHyphens/>
        <w:spacing w:after="0" w:line="240" w:lineRule="auto"/>
        <w:jc w:val="right"/>
        <w:rPr>
          <w:rFonts w:ascii="Calibri" w:eastAsia="Calibri" w:hAnsi="Calibri" w:cs="Calibri"/>
          <w:sz w:val="21"/>
          <w:szCs w:val="21"/>
          <w:lang w:eastAsia="ar-SA"/>
        </w:rPr>
      </w:pP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Strona</w:t>
      </w:r>
      <w:r w:rsidRPr="00480FE7">
        <w:rPr>
          <w:rFonts w:ascii="Calibri" w:eastAsia="Calibri" w:hAnsi="Calibri" w:cs="Calibri"/>
          <w:b/>
          <w:bCs/>
          <w:spacing w:val="-1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2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z 7</w:t>
      </w:r>
    </w:p>
    <w:p w14:paraId="1FF8FB69" w14:textId="77777777" w:rsidR="002048C1" w:rsidRPr="00480FE7" w:rsidRDefault="002048C1" w:rsidP="002048C1">
      <w:pPr>
        <w:widowControl w:val="0"/>
        <w:tabs>
          <w:tab w:val="left" w:pos="977"/>
        </w:tabs>
        <w:spacing w:before="38" w:after="0" w:line="240" w:lineRule="auto"/>
        <w:ind w:left="20"/>
        <w:outlineLvl w:val="2"/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</w:pP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br w:type="column"/>
      </w: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lastRenderedPageBreak/>
        <w:t xml:space="preserve"> 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>tak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ab/>
        <w:t xml:space="preserve"> nie</w:t>
      </w:r>
    </w:p>
    <w:p w14:paraId="2DD1A85D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34BA9F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04E84081" w14:textId="77777777" w:rsidR="002048C1" w:rsidRPr="00480FE7" w:rsidRDefault="002048C1" w:rsidP="002048C1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80FE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 w14:paraId="5CFF4710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856257A" w14:textId="77777777" w:rsidR="002048C1" w:rsidRPr="00480FE7" w:rsidRDefault="002048C1" w:rsidP="002048C1">
      <w:pPr>
        <w:suppressAutoHyphens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BE88C0B" w14:textId="77777777" w:rsidR="002048C1" w:rsidRPr="00480FE7" w:rsidRDefault="002048C1" w:rsidP="002048C1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5149DB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308B1174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2296023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685A061D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0A979D9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60B46893" w14:textId="77777777" w:rsidR="002048C1" w:rsidRPr="00480FE7" w:rsidRDefault="002048C1" w:rsidP="002048C1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041CBB14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5D41A26A" w14:textId="77777777" w:rsidR="002048C1" w:rsidRPr="00480FE7" w:rsidRDefault="002048C1" w:rsidP="002048C1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00A688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6018A12" w14:textId="77777777" w:rsidR="002048C1" w:rsidRPr="00480FE7" w:rsidRDefault="002048C1" w:rsidP="002048C1">
      <w:pPr>
        <w:suppressAutoHyphens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1AA623" w14:textId="77777777" w:rsidR="002048C1" w:rsidRPr="00480FE7" w:rsidRDefault="002048C1" w:rsidP="002048C1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D645F23" w14:textId="77777777" w:rsidR="002048C1" w:rsidRPr="00480FE7" w:rsidRDefault="002048C1" w:rsidP="002048C1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2048C1" w:rsidRPr="00480FE7" w:rsidSect="002048C1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5112" w:space="40"/>
            <w:col w:w="4014"/>
          </w:cols>
        </w:sectPr>
      </w:pPr>
    </w:p>
    <w:p w14:paraId="1EA29410" w14:textId="77777777" w:rsidR="002048C1" w:rsidRPr="00480FE7" w:rsidRDefault="002048C1" w:rsidP="002048C1">
      <w:pPr>
        <w:suppressAutoHyphens/>
        <w:spacing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480FE7" w:rsidRPr="00480FE7" w14:paraId="0D1BE11A" w14:textId="77777777" w:rsidTr="002048C1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E16F530" w14:textId="77777777" w:rsidR="002048C1" w:rsidRPr="00480FE7" w:rsidRDefault="002048C1" w:rsidP="002048C1">
            <w:pPr>
              <w:widowControl w:val="0"/>
              <w:spacing w:after="0" w:line="291" w:lineRule="exact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ałalnoś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gospo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ot,</w:t>
            </w:r>
          </w:p>
          <w:p w14:paraId="31C9284D" w14:textId="77777777" w:rsidR="002048C1" w:rsidRPr="00480FE7" w:rsidRDefault="002048C1" w:rsidP="002048C1">
            <w:pPr>
              <w:widowControl w:val="0"/>
              <w:spacing w:before="26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elo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80FE7" w:rsidRPr="00480FE7" w14:paraId="24B41CD3" w14:textId="77777777" w:rsidTr="002048C1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1974EBB" w14:textId="77777777" w:rsidR="002048C1" w:rsidRPr="00480FE7" w:rsidRDefault="002048C1" w:rsidP="002048C1">
            <w:pPr>
              <w:widowControl w:val="0"/>
              <w:spacing w:before="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remu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480FE7" w:rsidRPr="00480FE7" w14:paraId="7B918D3B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CC289AB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akwak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ultu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12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position w:val="9"/>
                <w:sz w:val="12"/>
                <w:szCs w:val="12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28413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95BE119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737B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F81A487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5C005EBD" w14:textId="77777777" w:rsidTr="002048C1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E4077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CE42F4F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53F5D11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217F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EBD25F6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6604B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9CEC83A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3A39B037" w14:textId="77777777" w:rsidTr="002048C1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8F7EC86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480FE7" w:rsidRPr="00480FE7" w14:paraId="5342CAF9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229F829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20FF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8CC479C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E3F85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7BA5B06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530072B4" w14:textId="77777777" w:rsidTr="002048C1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718B79" w14:textId="77777777" w:rsidR="002048C1" w:rsidRPr="00480FE7" w:rsidRDefault="002048C1" w:rsidP="002048C1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480FE7" w:rsidRPr="00480FE7" w14:paraId="19DFB57D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33D43BF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CE6D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112BB0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C5C76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67F39F8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26AF2C8F" w14:textId="77777777" w:rsidTr="002048C1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642407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3304FE7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94D26F1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BBFD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C5BA891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EC07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50B07A0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74EB53C8" w14:textId="77777777" w:rsidTr="002048C1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763565" w14:textId="77777777" w:rsidR="002048C1" w:rsidRPr="00480FE7" w:rsidRDefault="002048C1" w:rsidP="002048C1">
            <w:pPr>
              <w:widowControl w:val="0"/>
              <w:spacing w:after="0" w:line="17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</w:tr>
      <w:tr w:rsidR="00480FE7" w:rsidRPr="00480FE7" w14:paraId="20974C35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FA15AC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1E1E4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7B9B5A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3A03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C2633A0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7FECD758" w14:textId="77777777" w:rsidTr="002048C1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5340E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1FE62F5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C0E427B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1937B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47BF2FA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525D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6291B06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4A49513D" w14:textId="77777777" w:rsidTr="002048C1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7275088" w14:textId="77777777" w:rsidR="002048C1" w:rsidRPr="00480FE7" w:rsidRDefault="002048C1" w:rsidP="002048C1">
            <w:pPr>
              <w:widowControl w:val="0"/>
              <w:spacing w:after="0" w:line="145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hun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 xml:space="preserve">wa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vertAlign w:val="superscript"/>
                <w:lang w:eastAsia="en-US"/>
              </w:rPr>
              <w:t>13)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</w:tc>
      </w:tr>
      <w:tr w:rsidR="00480FE7" w:rsidRPr="00480FE7" w14:paraId="45174386" w14:textId="77777777" w:rsidTr="002048C1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9BE7736" w14:textId="77777777" w:rsidR="002048C1" w:rsidRPr="00480FE7" w:rsidRDefault="002048C1" w:rsidP="002048C1">
            <w:pPr>
              <w:widowControl w:val="0"/>
              <w:spacing w:before="84" w:after="0" w:line="19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F03B9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D2AFC21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zy</w:t>
            </w:r>
            <w:proofErr w:type="spellEnd"/>
          </w:p>
        </w:tc>
      </w:tr>
      <w:tr w:rsidR="00480FE7" w:rsidRPr="00480FE7" w14:paraId="3FA1EDF5" w14:textId="77777777" w:rsidTr="002048C1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88634B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8A37218" w14:textId="77777777" w:rsidTr="002048C1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232ABC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551C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A4F20A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E309D8A" w14:textId="77777777" w:rsidTr="002048C1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15CBFA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E195434" w14:textId="77777777" w:rsidTr="002048C1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2A18A25B" w14:textId="77777777" w:rsidR="002048C1" w:rsidRPr="00480FE7" w:rsidRDefault="002048C1" w:rsidP="002048C1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CC00BE1" w14:textId="77777777" w:rsidR="002048C1" w:rsidRPr="00480FE7" w:rsidRDefault="002048C1" w:rsidP="002048C1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048C1" w:rsidRPr="00480FE7" w:rsidSect="002048C1">
          <w:pgSz w:w="11906" w:h="16840"/>
          <w:pgMar w:top="1440" w:right="1020" w:bottom="280" w:left="1020" w:header="708" w:footer="708" w:gutter="0"/>
          <w:cols w:space="708"/>
        </w:sectPr>
      </w:pPr>
    </w:p>
    <w:p w14:paraId="6E94B165" w14:textId="77777777" w:rsidR="002048C1" w:rsidRPr="00480FE7" w:rsidRDefault="002048C1" w:rsidP="002048C1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480FE7" w:rsidRPr="00480FE7" w14:paraId="3CDE3110" w14:textId="77777777" w:rsidTr="002048C1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96656DE" w14:textId="77777777" w:rsidR="002048C1" w:rsidRPr="00480FE7" w:rsidRDefault="002048C1" w:rsidP="002048C1">
            <w:pPr>
              <w:widowControl w:val="0"/>
              <w:spacing w:before="9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461F6122" w14:textId="77777777" w:rsidR="002048C1" w:rsidRPr="00480FE7" w:rsidRDefault="002048C1" w:rsidP="002048C1">
            <w:pPr>
              <w:widowControl w:val="0"/>
              <w:spacing w:after="0" w:line="261" w:lineRule="auto"/>
              <w:ind w:left="313" w:right="377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zyma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ieniu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amych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kosz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órych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80FE7" w:rsidRPr="00480FE7" w14:paraId="188E1E9E" w14:textId="77777777" w:rsidTr="002048C1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30D193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3FC84F2" w14:textId="77777777" w:rsidTr="002048C1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F3944A1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A94E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8002A07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937F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EC4EE73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249901A9" w14:textId="77777777" w:rsidTr="002048C1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852995" w14:textId="77777777" w:rsidR="002048C1" w:rsidRPr="00480FE7" w:rsidRDefault="002048C1" w:rsidP="002048C1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zid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?</w:t>
            </w:r>
          </w:p>
        </w:tc>
      </w:tr>
      <w:tr w:rsidR="00480FE7" w:rsidRPr="00480FE7" w14:paraId="094DFECA" w14:textId="77777777" w:rsidTr="002048C1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CE183A4" w14:textId="77777777" w:rsidR="002048C1" w:rsidRPr="00480FE7" w:rsidRDefault="002048C1" w:rsidP="002048C1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3FCD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C87FB9A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C3CE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14A4536" w14:textId="77777777" w:rsidR="002048C1" w:rsidRPr="00480FE7" w:rsidRDefault="002048C1" w:rsidP="002048C1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80FE7" w:rsidRPr="00480FE7" w14:paraId="58582A23" w14:textId="77777777" w:rsidTr="002048C1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0343A84" w14:textId="77777777" w:rsidR="002048C1" w:rsidRPr="00480FE7" w:rsidRDefault="002048C1" w:rsidP="002048C1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  <w:p w14:paraId="3EB59718" w14:textId="77777777" w:rsidR="002048C1" w:rsidRPr="00480FE7" w:rsidRDefault="002048C1" w:rsidP="002048C1">
            <w:pPr>
              <w:widowControl w:val="0"/>
              <w:spacing w:before="9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577255F3" w14:textId="77777777" w:rsidR="002048C1" w:rsidRPr="00480FE7" w:rsidRDefault="002048C1" w:rsidP="002048C1">
            <w:pPr>
              <w:widowControl w:val="0"/>
              <w:spacing w:after="0" w:line="263" w:lineRule="auto"/>
              <w:ind w:left="304" w:righ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480FE7">
              <w:rPr>
                <w:rFonts w:ascii="Calibri" w:eastAsia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</w:p>
        </w:tc>
      </w:tr>
      <w:tr w:rsidR="00480FE7" w:rsidRPr="00480FE7" w14:paraId="18DEBA87" w14:textId="77777777" w:rsidTr="002048C1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495558E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A408E1A" w14:textId="77777777" w:rsidR="002048C1" w:rsidRPr="00480FE7" w:rsidRDefault="002048C1" w:rsidP="002048C1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499862C5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6120BE9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D5FDC83" w14:textId="77777777" w:rsidR="002048C1" w:rsidRPr="00480FE7" w:rsidRDefault="002048C1" w:rsidP="002048C1">
            <w:pPr>
              <w:widowControl w:val="0"/>
              <w:spacing w:after="0" w:line="268" w:lineRule="auto"/>
              <w:ind w:left="277" w:right="57" w:hanging="2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19B5299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EBC9C96" w14:textId="77777777" w:rsidR="002048C1" w:rsidRPr="00480FE7" w:rsidRDefault="002048C1" w:rsidP="002048C1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CFFAA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F186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E720E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6D5D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A6D70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4D2C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6814C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3193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B793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07420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87DB03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7686F6B" w14:textId="77777777" w:rsidTr="002048C1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3A6978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90FB84A" w14:textId="77777777" w:rsidR="002048C1" w:rsidRPr="00480FE7" w:rsidRDefault="002048C1" w:rsidP="002048C1">
            <w:pPr>
              <w:widowControl w:val="0"/>
              <w:spacing w:before="1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0B1DA2BD" w14:textId="77777777" w:rsidR="002048C1" w:rsidRPr="00480FE7" w:rsidRDefault="002048C1" w:rsidP="002048C1">
            <w:pPr>
              <w:widowControl w:val="0"/>
              <w:spacing w:after="0" w:line="268" w:lineRule="auto"/>
              <w:ind w:left="726" w:right="271" w:hanging="44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AF8D473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6FB0491" w14:textId="77777777" w:rsidR="002048C1" w:rsidRPr="00480FE7" w:rsidRDefault="002048C1" w:rsidP="002048C1">
            <w:pPr>
              <w:widowControl w:val="0"/>
              <w:spacing w:after="0" w:line="240" w:lineRule="auto"/>
              <w:ind w:left="30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tto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6EAD869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5A7D14A7" w14:textId="77777777" w:rsidR="002048C1" w:rsidRPr="00480FE7" w:rsidRDefault="002048C1" w:rsidP="002048C1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8E22B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D664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7439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7FD4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C39F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8F3A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9151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B7DF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0BEEF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BD7E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3F6355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103DF32A" w14:textId="77777777" w:rsidTr="002048C1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5C87338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9D0FC8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17517F1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4246247" w14:textId="77777777" w:rsidR="002048C1" w:rsidRPr="00480FE7" w:rsidRDefault="002048C1" w:rsidP="002048C1">
            <w:pPr>
              <w:widowControl w:val="0"/>
              <w:spacing w:after="0" w:line="240" w:lineRule="auto"/>
              <w:ind w:left="8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na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2DAFCA8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561BA214" w14:textId="77777777" w:rsidR="002048C1" w:rsidRPr="00480FE7" w:rsidRDefault="002048C1" w:rsidP="002048C1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25CC9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26388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2BF0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7817D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641F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E159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F64A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249F6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5623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4D38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982F6A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31E8616C" w14:textId="77777777" w:rsidTr="002048C1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3A63B1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B35E156" w14:textId="77777777" w:rsidR="002048C1" w:rsidRPr="00480FE7" w:rsidRDefault="002048C1" w:rsidP="002048C1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val="en-US" w:eastAsia="en-US"/>
              </w:rPr>
            </w:pPr>
          </w:p>
          <w:p w14:paraId="2D125D03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3486FB7B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396A6AC9" w14:textId="77777777" w:rsidR="002048C1" w:rsidRPr="00480FE7" w:rsidRDefault="002048C1" w:rsidP="002048C1">
            <w:pPr>
              <w:widowControl w:val="0"/>
              <w:spacing w:after="0" w:line="268" w:lineRule="auto"/>
              <w:ind w:left="266" w:right="257" w:firstLine="5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28F7756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4E201AD" w14:textId="77777777" w:rsidR="002048C1" w:rsidRPr="00480FE7" w:rsidRDefault="002048C1" w:rsidP="002048C1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6FEB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47C85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E95F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2BFA1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25807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BE663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64380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C63BB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EC8BE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C0FDC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0CD3BC3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A44D50B" w14:textId="77777777" w:rsidTr="002048C1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AEE451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1DDBA41" w14:textId="77777777" w:rsidR="002048C1" w:rsidRPr="00480FE7" w:rsidRDefault="002048C1" w:rsidP="002048C1">
            <w:pPr>
              <w:widowControl w:val="0"/>
              <w:spacing w:before="7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val="en-US" w:eastAsia="en-US"/>
              </w:rPr>
            </w:pPr>
          </w:p>
          <w:p w14:paraId="123F3837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1E5C5F56" w14:textId="77777777" w:rsidR="002048C1" w:rsidRPr="00480FE7" w:rsidRDefault="002048C1" w:rsidP="002048C1">
            <w:pPr>
              <w:widowControl w:val="0"/>
              <w:spacing w:after="0" w:line="240" w:lineRule="auto"/>
              <w:ind w:left="48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8C23969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E2162D0" w14:textId="77777777" w:rsidR="002048C1" w:rsidRPr="00480FE7" w:rsidRDefault="002048C1" w:rsidP="002048C1">
            <w:pPr>
              <w:widowControl w:val="0"/>
              <w:spacing w:after="0" w:line="240" w:lineRule="auto"/>
              <w:ind w:left="23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ółowe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1D88E18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BD001F6" w14:textId="77777777" w:rsidR="002048C1" w:rsidRPr="00480FE7" w:rsidRDefault="002048C1" w:rsidP="002048C1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E8330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971E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944C5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27FA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26EFE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EFF8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2EEE1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37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51A8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7D48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395057C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DE524DD" w14:textId="77777777" w:rsidTr="002048C1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DAE001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745ED7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0B48F4F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9EA7455" w14:textId="77777777" w:rsidR="002048C1" w:rsidRPr="00480FE7" w:rsidRDefault="002048C1" w:rsidP="002048C1">
            <w:pPr>
              <w:widowControl w:val="0"/>
              <w:spacing w:after="0" w:line="240" w:lineRule="auto"/>
              <w:ind w:lef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awowe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27DC848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E793F1C" w14:textId="77777777" w:rsidR="002048C1" w:rsidRPr="00480FE7" w:rsidRDefault="002048C1" w:rsidP="002048C1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6DD8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E55E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20CB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E3F6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13A02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4899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4EEB8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AF529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F766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EB66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F5729A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2AA53664" w14:textId="77777777" w:rsidTr="002048C1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4AC3F32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A54C45C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0FDF46A" w14:textId="77777777" w:rsidR="002048C1" w:rsidRPr="00480FE7" w:rsidRDefault="002048C1" w:rsidP="002048C1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99624B5" w14:textId="77777777" w:rsidR="002048C1" w:rsidRPr="00480FE7" w:rsidRDefault="002048C1" w:rsidP="002048C1">
            <w:pPr>
              <w:widowControl w:val="0"/>
              <w:spacing w:after="0" w:line="268" w:lineRule="auto"/>
              <w:ind w:left="182" w:right="178" w:firstLine="6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ający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00AEEF4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E7DB249" w14:textId="77777777" w:rsidR="002048C1" w:rsidRPr="00480FE7" w:rsidRDefault="002048C1" w:rsidP="002048C1">
            <w:pPr>
              <w:widowControl w:val="0"/>
              <w:spacing w:after="0" w:line="240" w:lineRule="auto"/>
              <w:ind w:left="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D801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97A88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9297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8C60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4291F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60C7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790E5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8FD8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92BB3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244BF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6A827A9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31F79803" w14:textId="77777777" w:rsidTr="002048C1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F245DC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12DEDF6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6A0ED453" w14:textId="77777777" w:rsidR="002048C1" w:rsidRPr="00480FE7" w:rsidRDefault="002048C1" w:rsidP="002048C1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5F46BD0" w14:textId="77777777" w:rsidR="002048C1" w:rsidRPr="00480FE7" w:rsidRDefault="002048C1" w:rsidP="002048C1">
            <w:pPr>
              <w:widowControl w:val="0"/>
              <w:spacing w:after="0" w:line="268" w:lineRule="auto"/>
              <w:ind w:left="57" w:right="53" w:firstLine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eń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CD8E77A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834EFCA" w14:textId="77777777" w:rsidR="002048C1" w:rsidRPr="00480FE7" w:rsidRDefault="002048C1" w:rsidP="002048C1">
            <w:pPr>
              <w:widowControl w:val="0"/>
              <w:spacing w:after="0" w:line="240" w:lineRule="auto"/>
              <w:ind w:left="2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FE24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801E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EB5E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45C38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6ACCA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964B3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D91EE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83C27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7FF5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9B513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788B0E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15EC053D" w14:textId="77777777" w:rsidTr="002048C1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8F7BD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58F9FC8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1F194FA" w14:textId="77777777" w:rsidR="002048C1" w:rsidRPr="00480FE7" w:rsidRDefault="002048C1" w:rsidP="002048C1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BECF2B8" w14:textId="77777777" w:rsidR="002048C1" w:rsidRPr="00480FE7" w:rsidRDefault="002048C1" w:rsidP="002048C1">
            <w:pPr>
              <w:widowControl w:val="0"/>
              <w:spacing w:before="18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3C2843A7" w14:textId="77777777" w:rsidR="002048C1" w:rsidRPr="00480FE7" w:rsidRDefault="002048C1" w:rsidP="002048C1">
            <w:pPr>
              <w:widowControl w:val="0"/>
              <w:spacing w:after="0" w:line="240" w:lineRule="auto"/>
              <w:ind w:left="5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Lp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6FB8411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AA63759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5A60E1A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E77BAD5" w14:textId="77777777" w:rsidR="002048C1" w:rsidRPr="00480FE7" w:rsidRDefault="002048C1" w:rsidP="002048C1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24770D9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9C0E4DD" w14:textId="77777777" w:rsidR="002048C1" w:rsidRPr="00480FE7" w:rsidRDefault="002048C1" w:rsidP="002048C1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818B652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71755EC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5548301A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D6A288A" w14:textId="77777777" w:rsidR="002048C1" w:rsidRPr="00480FE7" w:rsidRDefault="002048C1" w:rsidP="002048C1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CA220D4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2D25807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A87FDDB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E227109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A571BC5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AD12291" w14:textId="77777777" w:rsidR="002048C1" w:rsidRPr="00480FE7" w:rsidRDefault="002048C1" w:rsidP="002048C1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427F1E2" w14:textId="77777777" w:rsidR="002048C1" w:rsidRPr="00480FE7" w:rsidRDefault="002048C1" w:rsidP="002048C1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B7769CE" w14:textId="77777777" w:rsidR="002048C1" w:rsidRPr="00480FE7" w:rsidRDefault="002048C1" w:rsidP="002048C1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F22E3AB" w14:textId="77777777" w:rsidR="002048C1" w:rsidRPr="00480FE7" w:rsidRDefault="002048C1" w:rsidP="002048C1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884FD2D" w14:textId="77777777" w:rsidR="002048C1" w:rsidRPr="00480FE7" w:rsidRDefault="002048C1" w:rsidP="002048C1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0F16A1D" w14:textId="77777777" w:rsidR="002048C1" w:rsidRPr="00480FE7" w:rsidRDefault="002048C1" w:rsidP="002048C1">
            <w:pPr>
              <w:widowControl w:val="0"/>
              <w:spacing w:after="0" w:line="240" w:lineRule="auto"/>
              <w:ind w:left="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88087F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4F5F93C" w14:textId="77777777" w:rsidTr="002048C1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A91C31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558765C" w14:textId="77777777" w:rsidTr="002048C1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B674F42" w14:textId="77777777" w:rsidR="002048C1" w:rsidRPr="00480FE7" w:rsidRDefault="002048C1" w:rsidP="002048C1">
            <w:pPr>
              <w:widowControl w:val="0"/>
              <w:spacing w:after="0" w:line="252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DC18A07" w14:textId="77777777" w:rsidR="002048C1" w:rsidRPr="00480FE7" w:rsidRDefault="002048C1" w:rsidP="002048C1">
      <w:pPr>
        <w:suppressAutoHyphens/>
        <w:spacing w:after="0" w:line="252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048C1" w:rsidRPr="00480FE7" w:rsidSect="002048C1">
          <w:pgSz w:w="11906" w:h="16840"/>
          <w:pgMar w:top="1440" w:right="1040" w:bottom="280" w:left="1000" w:header="708" w:footer="708" w:gutter="0"/>
          <w:cols w:space="708"/>
        </w:sectPr>
      </w:pPr>
    </w:p>
    <w:p w14:paraId="44D909E1" w14:textId="77777777" w:rsidR="002048C1" w:rsidRPr="00480FE7" w:rsidRDefault="002048C1" w:rsidP="002048C1">
      <w:pPr>
        <w:suppressAutoHyphens/>
        <w:spacing w:before="2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480FE7" w:rsidRPr="00480FE7" w14:paraId="19B46817" w14:textId="77777777" w:rsidTr="002048C1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55CE6B0" w14:textId="77777777" w:rsidR="002048C1" w:rsidRPr="00480FE7" w:rsidRDefault="002048C1" w:rsidP="002048C1">
            <w:pPr>
              <w:widowControl w:val="0"/>
              <w:spacing w:after="0" w:line="250" w:lineRule="exact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eżeli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 tabe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azano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ż 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, 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wypełn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ć</w:t>
            </w:r>
          </w:p>
          <w:p w14:paraId="680AC1A1" w14:textId="77777777" w:rsidR="002048C1" w:rsidRPr="00480FE7" w:rsidRDefault="002048C1" w:rsidP="002048C1">
            <w:pPr>
              <w:widowControl w:val="0"/>
              <w:spacing w:before="20" w:after="0" w:line="240" w:lineRule="auto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pkt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1-8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pon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żej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:</w:t>
            </w:r>
          </w:p>
          <w:p w14:paraId="7FB33991" w14:textId="77777777" w:rsidR="002048C1" w:rsidRPr="00480FE7" w:rsidRDefault="002048C1" w:rsidP="002048C1">
            <w:pPr>
              <w:widowControl w:val="0"/>
              <w:spacing w:before="52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80FE7" w:rsidRPr="00480FE7" w14:paraId="0C3BFE38" w14:textId="77777777" w:rsidTr="002048C1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09E9F0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605CC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7D407C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1A7A4A2B" w14:textId="77777777" w:rsidTr="002048C1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4946D67" w14:textId="77777777" w:rsidR="002048C1" w:rsidRPr="00480FE7" w:rsidRDefault="002048C1" w:rsidP="002048C1">
            <w:pPr>
              <w:widowControl w:val="0"/>
              <w:spacing w:before="4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7D35F80F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kwa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aje:</w:t>
            </w:r>
          </w:p>
        </w:tc>
      </w:tr>
      <w:tr w:rsidR="00480FE7" w:rsidRPr="00480FE7" w14:paraId="420EF0D2" w14:textId="77777777" w:rsidTr="002048C1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07C0AB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B3158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E4E6F4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D95111B" w14:textId="77777777" w:rsidTr="002048C1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2398AD2" w14:textId="77777777" w:rsidR="002048C1" w:rsidRPr="00480FE7" w:rsidRDefault="002048C1" w:rsidP="002048C1">
            <w:pPr>
              <w:widowControl w:val="0"/>
              <w:spacing w:before="8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048F6EAA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maks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aln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80FE7" w:rsidRPr="00480FE7" w14:paraId="19B79F63" w14:textId="77777777" w:rsidTr="002048C1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ABDE5C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24697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9EDFAB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23A1DF0" w14:textId="77777777" w:rsidTr="002048C1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46A6432" w14:textId="77777777" w:rsidR="002048C1" w:rsidRPr="00480FE7" w:rsidRDefault="002048C1" w:rsidP="002048C1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709293B9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480FE7" w:rsidRPr="00480FE7" w14:paraId="5A4FE0A6" w14:textId="77777777" w:rsidTr="002048C1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A9B523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AE9DA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CE362B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75972DF" w14:textId="77777777" w:rsidTr="002048C1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56A2109" w14:textId="77777777" w:rsidR="002048C1" w:rsidRPr="00480FE7" w:rsidRDefault="002048C1" w:rsidP="002048C1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13824338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80FE7" w:rsidRPr="00480FE7" w14:paraId="751BB411" w14:textId="77777777" w:rsidTr="002048C1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9878F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5EFD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AF60A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DC78C7A" w14:textId="77777777" w:rsidTr="002048C1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2D7E25E" w14:textId="77777777" w:rsidR="002048C1" w:rsidRPr="00480FE7" w:rsidRDefault="002048C1" w:rsidP="002048C1">
            <w:pPr>
              <w:widowControl w:val="0"/>
              <w:spacing w:before="10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6F140317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480FE7" w:rsidRPr="00480FE7" w14:paraId="6153FF21" w14:textId="77777777" w:rsidTr="002048C1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B651FBB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7F02B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0978EF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B34B26D" w14:textId="77777777" w:rsidTr="002048C1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E6F82AE" w14:textId="77777777" w:rsidR="002048C1" w:rsidRPr="00480FE7" w:rsidRDefault="002048C1" w:rsidP="002048C1">
            <w:pPr>
              <w:widowControl w:val="0"/>
              <w:spacing w:before="5" w:after="0" w:line="1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0"/>
                <w:szCs w:val="10"/>
                <w:lang w:eastAsia="en-US"/>
              </w:rPr>
            </w:pPr>
          </w:p>
          <w:p w14:paraId="46F54A6B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80FE7" w:rsidRPr="00480FE7" w14:paraId="7200DB3F" w14:textId="77777777" w:rsidTr="002048C1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FADEB58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A707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D28D1A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440D68D7" w14:textId="77777777" w:rsidTr="002048C1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5E7F454" w14:textId="77777777" w:rsidR="002048C1" w:rsidRPr="00480FE7" w:rsidRDefault="002048C1" w:rsidP="002048C1">
            <w:pPr>
              <w:widowControl w:val="0"/>
              <w:spacing w:before="6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eastAsia="en-US"/>
              </w:rPr>
            </w:pPr>
          </w:p>
          <w:p w14:paraId="4E94F87B" w14:textId="77777777" w:rsidR="002048C1" w:rsidRPr="00480FE7" w:rsidRDefault="002048C1" w:rsidP="002048C1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oń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480FE7" w:rsidRPr="00480FE7" w14:paraId="5493680E" w14:textId="77777777" w:rsidTr="002048C1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7BD7FF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1A2DF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26194B9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B2BA679" w14:textId="77777777" w:rsidTr="002048C1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60BBBAD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5CC32C55" w14:textId="77777777" w:rsidTr="002048C1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49E6CDD" w14:textId="77777777" w:rsidR="002048C1" w:rsidRPr="00480FE7" w:rsidRDefault="002048C1" w:rsidP="002048C1">
            <w:pPr>
              <w:widowControl w:val="0"/>
              <w:spacing w:before="7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ażnionej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przeds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awienia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ji</w:t>
            </w:r>
          </w:p>
        </w:tc>
      </w:tr>
      <w:tr w:rsidR="00480FE7" w:rsidRPr="00480FE7" w14:paraId="4615AB23" w14:textId="77777777" w:rsidTr="002048C1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6888EBF" w14:textId="77777777" w:rsidR="002048C1" w:rsidRPr="00480FE7" w:rsidRDefault="002048C1" w:rsidP="002048C1">
            <w:pPr>
              <w:widowControl w:val="0"/>
              <w:spacing w:before="12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FD9155E" w14:textId="77777777" w:rsidR="002048C1" w:rsidRPr="00480FE7" w:rsidRDefault="002048C1" w:rsidP="002048C1">
            <w:pPr>
              <w:widowControl w:val="0"/>
              <w:tabs>
                <w:tab w:val="left" w:pos="5426"/>
              </w:tabs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mer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</w:tr>
      <w:tr w:rsidR="00480FE7" w:rsidRPr="00480FE7" w14:paraId="4476B6DC" w14:textId="77777777" w:rsidTr="002048C1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8533E7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8F885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96F0F4E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AB140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22C319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58AB2FA" w14:textId="77777777" w:rsidTr="002048C1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51E353" w14:textId="77777777" w:rsidR="002048C1" w:rsidRPr="00480FE7" w:rsidRDefault="002048C1" w:rsidP="002048C1">
            <w:pPr>
              <w:widowControl w:val="0"/>
              <w:tabs>
                <w:tab w:val="left" w:pos="5426"/>
              </w:tabs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użb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Data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</w:p>
        </w:tc>
      </w:tr>
      <w:tr w:rsidR="00480FE7" w:rsidRPr="00480FE7" w14:paraId="0A298F78" w14:textId="77777777" w:rsidTr="002048C1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5011A2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440D2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947BA8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FCB281A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FCE5897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9D67D95" w14:textId="77777777" w:rsidTr="002048C1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771B6AC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9DAA5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C5D704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67F66724" w14:textId="77777777" w:rsidTr="002048C1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49CA1C1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0C830BA5" w14:textId="77777777" w:rsidTr="002048C1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2DFBDD8" w14:textId="77777777" w:rsidR="002048C1" w:rsidRPr="00480FE7" w:rsidRDefault="002048C1" w:rsidP="002048C1">
            <w:pPr>
              <w:widowControl w:val="0"/>
              <w:spacing w:before="4" w:after="0" w:line="240" w:lineRule="auto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6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1A627C4E" w14:textId="77777777" w:rsidR="002048C1" w:rsidRPr="00480FE7" w:rsidRDefault="002048C1" w:rsidP="002048C1">
      <w:pPr>
        <w:suppressAutoHyphens/>
        <w:spacing w:after="0" w:line="240" w:lineRule="auto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048C1" w:rsidRPr="00480FE7" w:rsidSect="002048C1">
          <w:pgSz w:w="11906" w:h="16840"/>
          <w:pgMar w:top="1420" w:right="1020" w:bottom="280" w:left="1020" w:header="708" w:footer="708" w:gutter="0"/>
          <w:cols w:space="708"/>
        </w:sectPr>
      </w:pPr>
    </w:p>
    <w:p w14:paraId="4F477B20" w14:textId="77777777" w:rsidR="002048C1" w:rsidRPr="00480FE7" w:rsidRDefault="002048C1" w:rsidP="002048C1">
      <w:pPr>
        <w:suppressAutoHyphens/>
        <w:spacing w:before="7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480FE7" w:rsidRPr="00480FE7" w14:paraId="5A305CAD" w14:textId="77777777" w:rsidTr="002048C1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044B5CB6" w14:textId="77777777" w:rsidR="002048C1" w:rsidRPr="00480FE7" w:rsidRDefault="002048C1" w:rsidP="002048C1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0FE7" w:rsidRPr="00480FE7" w14:paraId="750933DE" w14:textId="77777777" w:rsidTr="002048C1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0C603949" w14:textId="77777777" w:rsidR="002048C1" w:rsidRPr="00480FE7" w:rsidRDefault="002048C1" w:rsidP="00354233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suppressAutoHyphens/>
              <w:spacing w:before="21" w:after="0" w:line="269" w:lineRule="auto"/>
              <w:ind w:left="-1" w:right="202" w:firstLine="1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</w:t>
            </w:r>
          </w:p>
          <w:p w14:paraId="6282503A" w14:textId="77777777" w:rsidR="002048C1" w:rsidRPr="00480FE7" w:rsidRDefault="002048C1" w:rsidP="002048C1">
            <w:pPr>
              <w:widowControl w:val="0"/>
              <w:tabs>
                <w:tab w:val="left" w:pos="175"/>
              </w:tabs>
              <w:spacing w:before="21" w:after="0" w:line="269" w:lineRule="auto"/>
              <w:ind w:right="202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 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ży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ć NIP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nku,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zwy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jsca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sy wsz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3C4CAF71" w14:textId="77777777" w:rsidR="002048C1" w:rsidRPr="00480FE7" w:rsidRDefault="002048C1" w:rsidP="00354233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uppressAutoHyphens/>
              <w:spacing w:after="0" w:line="160" w:lineRule="exact"/>
              <w:ind w:left="144" w:hanging="146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dku, 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</w:p>
          <w:p w14:paraId="64F34AE1" w14:textId="77777777" w:rsidR="002048C1" w:rsidRPr="00480FE7" w:rsidRDefault="002048C1" w:rsidP="002048C1">
            <w:pPr>
              <w:widowControl w:val="0"/>
              <w:spacing w:before="21" w:after="0" w:line="269" w:lineRule="auto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o-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łce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go wsp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usza).</w:t>
            </w:r>
          </w:p>
          <w:p w14:paraId="648C88DB" w14:textId="77777777" w:rsidR="002048C1" w:rsidRPr="00480FE7" w:rsidRDefault="002048C1" w:rsidP="002048C1">
            <w:pPr>
              <w:widowControl w:val="0"/>
              <w:spacing w:after="0" w:line="160" w:lineRule="exact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O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wy NI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.</w:t>
            </w:r>
          </w:p>
          <w:p w14:paraId="7E6B21B5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54" w:after="0" w:line="269" w:lineRule="auto"/>
              <w:ind w:left="-1" w:right="351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15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1998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szcz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cji rząd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1031,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.).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rów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j </w:t>
            </w:r>
            <w:hyperlink r:id="rId13"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ht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p: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//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www.u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k.g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v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.p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l/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rzadza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nie_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zda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wyk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1"/>
                  <w:sz w:val="14"/>
                  <w:szCs w:val="14"/>
                  <w:lang w:eastAsia="en-US"/>
                </w:rPr>
                <w:t>y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n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em_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pli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kacj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shr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m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p.php.</w:t>
              </w:r>
            </w:hyperlink>
          </w:p>
          <w:p w14:paraId="6EF90906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58" w:after="0" w:line="240" w:lineRule="auto"/>
              <w:ind w:left="144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X.</w:t>
            </w:r>
          </w:p>
          <w:p w14:paraId="62DC1726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59" w:after="0" w:line="270" w:lineRule="auto"/>
              <w:ind w:left="-1" w:right="2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 PKD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kszy 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d.</w:t>
            </w:r>
          </w:p>
          <w:p w14:paraId="30710345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21" w:after="0" w:line="269" w:lineRule="auto"/>
              <w:ind w:left="-1" w:right="52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np.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stki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7A972835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22" w:after="0" w:line="269" w:lineRule="auto"/>
              <w:ind w:left="-1" w:right="13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czoną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11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3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30 kw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2004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 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11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jny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13EE77A9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uppressAutoHyphens/>
              <w:spacing w:before="96" w:after="0" w:line="269" w:lineRule="auto"/>
              <w:ind w:left="-1" w:right="17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s,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py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efe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k: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y),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34a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8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1997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ach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Skarb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2023 r.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br/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z. 926,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rzy 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 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</w:t>
            </w:r>
          </w:p>
          <w:p w14:paraId="3E71525B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215"/>
              </w:tabs>
              <w:suppressAutoHyphens/>
              <w:spacing w:after="0" w:line="269" w:lineRule="auto"/>
              <w:ind w:left="-1" w:right="38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bsługi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zob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przy sprz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runkach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trznych.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m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wypłaca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1C713D3C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215"/>
              </w:tabs>
              <w:suppressAutoHyphens/>
              <w:spacing w:before="20"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tyczy 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w.</w:t>
            </w:r>
          </w:p>
          <w:p w14:paraId="3F46E7E9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215"/>
              </w:tabs>
              <w:suppressAutoHyphens/>
              <w:spacing w:before="59" w:after="0" w:line="269" w:lineRule="auto"/>
              <w:ind w:left="-1" w:right="167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Obj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Eur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1379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2013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2013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duktów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akwaku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tury,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1184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2006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1224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2009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uchy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104/2000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rz.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 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354 z 28.12.2013, str.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1, z późn zm.).</w:t>
            </w:r>
          </w:p>
          <w:p w14:paraId="1E3BA991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215"/>
              </w:tabs>
              <w:suppressAutoHyphens/>
              <w:spacing w:before="11" w:after="0" w:line="269" w:lineRule="auto"/>
              <w:ind w:left="-1" w:right="293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rachunk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wym przypisywaniu przychodów i kosztów na podstawie konsekwentnie stosowanych i mających obiektywne uzasadnienie metod, a także określeniu w dokumentacji, o której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mowa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10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ustawy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września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rachunkowości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poz.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12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0,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późn.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zm.),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prowadzenia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odrębnej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ewidencji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71E4E3EF" w14:textId="77777777" w:rsidR="002048C1" w:rsidRPr="00480FE7" w:rsidRDefault="002048C1" w:rsidP="00354233">
            <w:pPr>
              <w:widowControl w:val="0"/>
              <w:numPr>
                <w:ilvl w:val="0"/>
                <w:numId w:val="8"/>
              </w:numPr>
              <w:tabs>
                <w:tab w:val="left" w:pos="215"/>
              </w:tabs>
              <w:suppressAutoHyphens/>
              <w:spacing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Instruk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</w:tc>
      </w:tr>
      <w:tr w:rsidR="00480FE7" w:rsidRPr="00480FE7" w14:paraId="148CC09A" w14:textId="77777777" w:rsidTr="002048C1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7D17C926" w14:textId="77777777" w:rsidR="002048C1" w:rsidRPr="00480FE7" w:rsidRDefault="002048C1" w:rsidP="002048C1">
            <w:pPr>
              <w:widowControl w:val="0"/>
              <w:spacing w:before="15" w:after="0" w:line="248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6C588EB" w14:textId="77777777" w:rsidR="002048C1" w:rsidRPr="00480FE7" w:rsidRDefault="002048C1" w:rsidP="002048C1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43414F1" w14:textId="7D030BEA" w:rsidR="002F4172" w:rsidRPr="00480FE7" w:rsidRDefault="002F4172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B8427F6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7FDEBCC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534BCC5F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1DEC3B7F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AB32898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1628FE34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DACC019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7524332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19E88CEA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5B592B1" w14:textId="77777777" w:rsidR="00C94A07" w:rsidRPr="00480FE7" w:rsidRDefault="00C94A07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972A5E2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E527D69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DA1E25D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037CA80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7606911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8AB7F7B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6463E0B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FC6F3DA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61C96425" w14:textId="77777777" w:rsidR="00C94A07" w:rsidRPr="00480FE7" w:rsidRDefault="00C94A07" w:rsidP="00C94A0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0613C31A" w14:textId="77777777" w:rsidR="00C94A07" w:rsidRPr="00480FE7" w:rsidRDefault="00C94A07" w:rsidP="00C94A0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F305FE3" w14:textId="77777777" w:rsidR="00C94A07" w:rsidRPr="00480FE7" w:rsidRDefault="00C94A07" w:rsidP="00C94A07">
      <w:pPr>
        <w:pStyle w:val="Tekstpodstawowy"/>
        <w:ind w:firstLine="6521"/>
      </w:pPr>
      <w:r w:rsidRPr="00480FE7">
        <w:t>……………………………….</w:t>
      </w:r>
    </w:p>
    <w:p w14:paraId="3DDB5E15" w14:textId="77777777" w:rsidR="00C94A07" w:rsidRPr="00480FE7" w:rsidRDefault="00C94A07" w:rsidP="00C94A07">
      <w:pPr>
        <w:pStyle w:val="Tekstpodstawowy"/>
        <w:ind w:firstLine="6946"/>
      </w:pPr>
      <w:r w:rsidRPr="00480FE7">
        <w:t>(</w:t>
      </w:r>
      <w:proofErr w:type="spellStart"/>
      <w:r w:rsidRPr="00480FE7">
        <w:t>miejscowość</w:t>
      </w:r>
      <w:proofErr w:type="spellEnd"/>
      <w:r w:rsidRPr="00480FE7">
        <w:t>, data)</w:t>
      </w:r>
    </w:p>
    <w:p w14:paraId="23B52492" w14:textId="77777777" w:rsidR="00C94A07" w:rsidRPr="00480FE7" w:rsidRDefault="00C94A07" w:rsidP="00C94A07">
      <w:pPr>
        <w:pStyle w:val="Tekstpodstawowy"/>
        <w:spacing w:line="480" w:lineRule="auto"/>
      </w:pPr>
      <w:r w:rsidRPr="00480FE7">
        <w:t>……………………………….</w:t>
      </w:r>
    </w:p>
    <w:p w14:paraId="7748BFD0" w14:textId="77777777" w:rsidR="00C94A07" w:rsidRPr="00480FE7" w:rsidRDefault="00C94A07" w:rsidP="00C94A07">
      <w:pPr>
        <w:pStyle w:val="Tekstpodstawowy"/>
        <w:spacing w:line="480" w:lineRule="auto"/>
      </w:pPr>
      <w:r w:rsidRPr="00480FE7">
        <w:t>……………………………….</w:t>
      </w:r>
    </w:p>
    <w:p w14:paraId="3CF39968" w14:textId="77777777" w:rsidR="00C94A07" w:rsidRPr="00480FE7" w:rsidRDefault="00C94A07" w:rsidP="00C94A07">
      <w:pPr>
        <w:pStyle w:val="Tekstpodstawowy"/>
      </w:pPr>
      <w:r w:rsidRPr="00480FE7">
        <w:t>……………………………….</w:t>
      </w:r>
    </w:p>
    <w:p w14:paraId="6850F495" w14:textId="77777777" w:rsidR="00C94A07" w:rsidRPr="00480FE7" w:rsidRDefault="00C94A07" w:rsidP="00C94A07">
      <w:pPr>
        <w:pStyle w:val="Tekstpodstawowy"/>
      </w:pPr>
      <w:r w:rsidRPr="00480FE7">
        <w:t xml:space="preserve">  (</w:t>
      </w:r>
      <w:proofErr w:type="spellStart"/>
      <w:r w:rsidRPr="00480FE7">
        <w:t>pełna</w:t>
      </w:r>
      <w:proofErr w:type="spellEnd"/>
      <w:r w:rsidRPr="00480FE7">
        <w:t xml:space="preserve"> </w:t>
      </w:r>
      <w:proofErr w:type="spellStart"/>
      <w:r w:rsidRPr="00480FE7">
        <w:t>nazwa</w:t>
      </w:r>
      <w:proofErr w:type="spellEnd"/>
      <w:r w:rsidRPr="00480FE7">
        <w:t xml:space="preserve"> </w:t>
      </w:r>
      <w:proofErr w:type="spellStart"/>
      <w:r w:rsidRPr="00480FE7">
        <w:t>firmy</w:t>
      </w:r>
      <w:proofErr w:type="spellEnd"/>
      <w:r w:rsidRPr="00480FE7">
        <w:t xml:space="preserve">, </w:t>
      </w:r>
      <w:proofErr w:type="spellStart"/>
      <w:r w:rsidRPr="00480FE7">
        <w:t>adres</w:t>
      </w:r>
      <w:proofErr w:type="spellEnd"/>
      <w:r w:rsidRPr="00480FE7">
        <w:t>)</w:t>
      </w:r>
    </w:p>
    <w:p w14:paraId="04C3F51D" w14:textId="77777777" w:rsidR="00C94A07" w:rsidRPr="00480FE7" w:rsidRDefault="00C94A07" w:rsidP="00C94A07">
      <w:pPr>
        <w:pStyle w:val="Tekstpodstawowy"/>
      </w:pPr>
    </w:p>
    <w:p w14:paraId="6C9F0C1C" w14:textId="77777777" w:rsidR="00C94A07" w:rsidRPr="00480FE7" w:rsidRDefault="00C94A07" w:rsidP="00C94A07">
      <w:pPr>
        <w:pStyle w:val="Tekstpodstawowy"/>
        <w:jc w:val="center"/>
        <w:rPr>
          <w:b/>
          <w:sz w:val="22"/>
          <w:szCs w:val="22"/>
        </w:rPr>
      </w:pPr>
    </w:p>
    <w:p w14:paraId="2CA07F51" w14:textId="77777777" w:rsidR="00C94A07" w:rsidRPr="00480FE7" w:rsidRDefault="00C94A07" w:rsidP="00C94A07">
      <w:pPr>
        <w:pStyle w:val="Tekstpodstawowy"/>
        <w:jc w:val="center"/>
        <w:rPr>
          <w:b/>
          <w:sz w:val="22"/>
          <w:szCs w:val="22"/>
        </w:rPr>
      </w:pPr>
      <w:proofErr w:type="spellStart"/>
      <w:r w:rsidRPr="00480FE7">
        <w:rPr>
          <w:b/>
          <w:sz w:val="22"/>
          <w:szCs w:val="22"/>
        </w:rPr>
        <w:t>Oświadczenie</w:t>
      </w:r>
      <w:proofErr w:type="spellEnd"/>
      <w:r w:rsidRPr="00480FE7">
        <w:rPr>
          <w:b/>
          <w:sz w:val="22"/>
          <w:szCs w:val="22"/>
        </w:rPr>
        <w:t xml:space="preserve"> o </w:t>
      </w:r>
      <w:proofErr w:type="spellStart"/>
      <w:r w:rsidRPr="00480FE7">
        <w:rPr>
          <w:b/>
          <w:sz w:val="22"/>
          <w:szCs w:val="22"/>
        </w:rPr>
        <w:t>braku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bezpośrednich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lub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pośrednich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powiązań</w:t>
      </w:r>
      <w:proofErr w:type="spellEnd"/>
      <w:r w:rsidRPr="00480FE7">
        <w:rPr>
          <w:b/>
          <w:sz w:val="22"/>
          <w:szCs w:val="22"/>
        </w:rPr>
        <w:t xml:space="preserve"> </w:t>
      </w:r>
      <w:r w:rsidRPr="00480FE7">
        <w:rPr>
          <w:b/>
          <w:sz w:val="22"/>
          <w:szCs w:val="22"/>
        </w:rPr>
        <w:br/>
        <w:t xml:space="preserve">z </w:t>
      </w:r>
      <w:proofErr w:type="spellStart"/>
      <w:r w:rsidRPr="00480FE7">
        <w:rPr>
          <w:b/>
          <w:sz w:val="22"/>
          <w:szCs w:val="22"/>
        </w:rPr>
        <w:t>podmiotami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wpisanymi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na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listę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sankcyjną</w:t>
      </w:r>
      <w:proofErr w:type="spellEnd"/>
      <w:r w:rsidRPr="00480FE7">
        <w:rPr>
          <w:b/>
          <w:sz w:val="22"/>
          <w:szCs w:val="22"/>
        </w:rPr>
        <w:t xml:space="preserve"> </w:t>
      </w:r>
      <w:proofErr w:type="spellStart"/>
      <w:r w:rsidRPr="00480FE7">
        <w:rPr>
          <w:b/>
          <w:sz w:val="22"/>
          <w:szCs w:val="22"/>
        </w:rPr>
        <w:t>MSWiA</w:t>
      </w:r>
      <w:proofErr w:type="spellEnd"/>
      <w:r w:rsidRPr="00480FE7">
        <w:rPr>
          <w:b/>
          <w:sz w:val="22"/>
          <w:szCs w:val="22"/>
        </w:rPr>
        <w:t xml:space="preserve">  </w:t>
      </w:r>
    </w:p>
    <w:p w14:paraId="244104B1" w14:textId="77777777" w:rsidR="00C94A07" w:rsidRPr="00480FE7" w:rsidRDefault="00C94A07" w:rsidP="00C94A07">
      <w:pPr>
        <w:pStyle w:val="Tekstpodstawowy"/>
        <w:rPr>
          <w:sz w:val="22"/>
          <w:szCs w:val="22"/>
        </w:rPr>
      </w:pPr>
    </w:p>
    <w:p w14:paraId="6D5DD1F7" w14:textId="77777777" w:rsidR="00C94A07" w:rsidRPr="00480FE7" w:rsidRDefault="00C94A07" w:rsidP="00C94A07">
      <w:pPr>
        <w:pStyle w:val="Tekstpodstawowy"/>
        <w:rPr>
          <w:sz w:val="22"/>
          <w:szCs w:val="22"/>
        </w:rPr>
      </w:pPr>
      <w:proofErr w:type="spellStart"/>
      <w:r w:rsidRPr="00480FE7">
        <w:rPr>
          <w:sz w:val="22"/>
          <w:szCs w:val="22"/>
        </w:rPr>
        <w:t>Oświadczam</w:t>
      </w:r>
      <w:proofErr w:type="spellEnd"/>
      <w:r w:rsidRPr="00480FE7">
        <w:rPr>
          <w:sz w:val="22"/>
          <w:szCs w:val="22"/>
        </w:rPr>
        <w:t xml:space="preserve">, </w:t>
      </w:r>
      <w:proofErr w:type="spellStart"/>
      <w:r w:rsidRPr="00480FE7">
        <w:rPr>
          <w:sz w:val="22"/>
          <w:szCs w:val="22"/>
        </w:rPr>
        <w:t>że</w:t>
      </w:r>
      <w:proofErr w:type="spellEnd"/>
      <w:r w:rsidRPr="00480FE7">
        <w:rPr>
          <w:sz w:val="22"/>
          <w:szCs w:val="22"/>
        </w:rPr>
        <w:t>:</w:t>
      </w:r>
    </w:p>
    <w:p w14:paraId="434CDE80" w14:textId="77777777" w:rsidR="00C94A07" w:rsidRPr="00480FE7" w:rsidRDefault="00C94A07" w:rsidP="00C94A07">
      <w:pPr>
        <w:pStyle w:val="Tekstpodstawowy"/>
        <w:rPr>
          <w:sz w:val="22"/>
          <w:szCs w:val="22"/>
        </w:rPr>
      </w:pPr>
    </w:p>
    <w:p w14:paraId="7700B262" w14:textId="331E9103" w:rsidR="00C94A07" w:rsidRPr="00480FE7" w:rsidRDefault="00C94A07" w:rsidP="00C94A07">
      <w:pPr>
        <w:pStyle w:val="Tekstpodstawowy"/>
        <w:widowControl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480FE7">
        <w:rPr>
          <w:sz w:val="22"/>
          <w:szCs w:val="22"/>
        </w:rPr>
        <w:t>Nie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widnieję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liście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sankcyjnej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MSWiA</w:t>
      </w:r>
      <w:proofErr w:type="spellEnd"/>
      <w:r w:rsidRPr="00480FE7">
        <w:rPr>
          <w:sz w:val="22"/>
          <w:szCs w:val="22"/>
        </w:rPr>
        <w:t xml:space="preserve">, o </w:t>
      </w:r>
      <w:proofErr w:type="spellStart"/>
      <w:r w:rsidRPr="00480FE7">
        <w:rPr>
          <w:sz w:val="22"/>
          <w:szCs w:val="22"/>
        </w:rPr>
        <w:t>której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mowa</w:t>
      </w:r>
      <w:proofErr w:type="spellEnd"/>
      <w:r w:rsidRPr="00480FE7">
        <w:rPr>
          <w:sz w:val="22"/>
          <w:szCs w:val="22"/>
        </w:rPr>
        <w:t xml:space="preserve"> w art. 1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art. 2  </w:t>
      </w:r>
      <w:proofErr w:type="spellStart"/>
      <w:r w:rsidRPr="00480FE7">
        <w:rPr>
          <w:sz w:val="22"/>
          <w:szCs w:val="22"/>
        </w:rPr>
        <w:t>ustawy</w:t>
      </w:r>
      <w:proofErr w:type="spellEnd"/>
      <w:r w:rsidRPr="00480FE7">
        <w:rPr>
          <w:sz w:val="22"/>
          <w:szCs w:val="22"/>
        </w:rPr>
        <w:t xml:space="preserve"> z </w:t>
      </w:r>
      <w:proofErr w:type="spellStart"/>
      <w:r w:rsidRPr="00480FE7">
        <w:rPr>
          <w:sz w:val="22"/>
          <w:szCs w:val="22"/>
        </w:rPr>
        <w:t>dnia</w:t>
      </w:r>
      <w:proofErr w:type="spellEnd"/>
      <w:r w:rsidRPr="00480FE7">
        <w:rPr>
          <w:sz w:val="22"/>
          <w:szCs w:val="22"/>
        </w:rPr>
        <w:t xml:space="preserve"> 13 </w:t>
      </w:r>
      <w:proofErr w:type="spellStart"/>
      <w:r w:rsidRPr="00480FE7">
        <w:rPr>
          <w:sz w:val="22"/>
          <w:szCs w:val="22"/>
        </w:rPr>
        <w:t>kwietnia</w:t>
      </w:r>
      <w:proofErr w:type="spellEnd"/>
      <w:r w:rsidRPr="00480FE7">
        <w:rPr>
          <w:sz w:val="22"/>
          <w:szCs w:val="22"/>
        </w:rPr>
        <w:t xml:space="preserve"> 2022 r.</w:t>
      </w:r>
      <w:r w:rsidR="00FB2C48" w:rsidRPr="00480FE7">
        <w:rPr>
          <w:sz w:val="22"/>
          <w:szCs w:val="22"/>
        </w:rPr>
        <w:t xml:space="preserve"> </w:t>
      </w:r>
      <w:r w:rsidRPr="00480FE7">
        <w:rPr>
          <w:sz w:val="22"/>
          <w:szCs w:val="22"/>
        </w:rPr>
        <w:t xml:space="preserve">o </w:t>
      </w:r>
      <w:proofErr w:type="spellStart"/>
      <w:r w:rsidRPr="00480FE7">
        <w:rPr>
          <w:sz w:val="22"/>
          <w:szCs w:val="22"/>
        </w:rPr>
        <w:t>szczególnych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rozwiązaniach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zakresie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przeciwdziałania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wspieraniu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agresji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Ukrainę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oraz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służących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ochronie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bezpieczeństwa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narodowego</w:t>
      </w:r>
      <w:proofErr w:type="spellEnd"/>
      <w:r w:rsidRPr="00480FE7">
        <w:rPr>
          <w:sz w:val="22"/>
          <w:szCs w:val="22"/>
        </w:rPr>
        <w:t xml:space="preserve"> (Dz. U. z 2023 r. p</w:t>
      </w:r>
      <w:r w:rsidR="00FB2C48" w:rsidRPr="00480FE7">
        <w:rPr>
          <w:sz w:val="22"/>
          <w:szCs w:val="22"/>
        </w:rPr>
        <w:t xml:space="preserve">oz.129) </w:t>
      </w:r>
      <w:proofErr w:type="spellStart"/>
      <w:r w:rsidR="00FB2C48" w:rsidRPr="00480FE7">
        <w:rPr>
          <w:sz w:val="22"/>
          <w:szCs w:val="22"/>
        </w:rPr>
        <w:t>oraz</w:t>
      </w:r>
      <w:proofErr w:type="spellEnd"/>
      <w:r w:rsidR="00FB2C48" w:rsidRPr="00480FE7">
        <w:rPr>
          <w:sz w:val="22"/>
          <w:szCs w:val="22"/>
        </w:rPr>
        <w:t xml:space="preserve"> </w:t>
      </w:r>
      <w:r w:rsidR="00FB2C48" w:rsidRPr="00480FE7">
        <w:rPr>
          <w:sz w:val="22"/>
          <w:szCs w:val="22"/>
        </w:rPr>
        <w:br/>
        <w:t xml:space="preserve">w </w:t>
      </w:r>
      <w:proofErr w:type="spellStart"/>
      <w:r w:rsidR="00FB2C48" w:rsidRPr="00480FE7">
        <w:rPr>
          <w:sz w:val="22"/>
          <w:szCs w:val="22"/>
        </w:rPr>
        <w:t>w</w:t>
      </w:r>
      <w:r w:rsidRPr="00480FE7">
        <w:rPr>
          <w:sz w:val="22"/>
          <w:szCs w:val="22"/>
        </w:rPr>
        <w:t>ykazach</w:t>
      </w:r>
      <w:proofErr w:type="spellEnd"/>
      <w:r w:rsidRPr="00480FE7">
        <w:rPr>
          <w:sz w:val="22"/>
          <w:szCs w:val="22"/>
        </w:rPr>
        <w:t> </w:t>
      </w:r>
      <w:proofErr w:type="spellStart"/>
      <w:r w:rsidRPr="00480FE7">
        <w:rPr>
          <w:sz w:val="22"/>
          <w:szCs w:val="22"/>
        </w:rPr>
        <w:t>określonych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765/2006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r w:rsidR="00FB2C48" w:rsidRPr="00480FE7">
        <w:rPr>
          <w:sz w:val="22"/>
          <w:szCs w:val="22"/>
        </w:rPr>
        <w:br/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269/2014.</w:t>
      </w:r>
    </w:p>
    <w:p w14:paraId="70C84A4B" w14:textId="4A0100A7" w:rsidR="00C94A07" w:rsidRPr="00480FE7" w:rsidRDefault="00C94A07" w:rsidP="00C94A07">
      <w:pPr>
        <w:pStyle w:val="Tekstpodstawowy"/>
        <w:widowControl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480FE7">
        <w:rPr>
          <w:sz w:val="22"/>
          <w:szCs w:val="22"/>
        </w:rPr>
        <w:t>Mój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beneficjent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rzeczywisty</w:t>
      </w:r>
      <w:proofErr w:type="spellEnd"/>
      <w:r w:rsidRPr="00480FE7">
        <w:rPr>
          <w:sz w:val="22"/>
          <w:szCs w:val="22"/>
        </w:rPr>
        <w:t xml:space="preserve"> (w </w:t>
      </w:r>
      <w:proofErr w:type="spellStart"/>
      <w:r w:rsidRPr="00480FE7">
        <w:rPr>
          <w:sz w:val="22"/>
          <w:szCs w:val="22"/>
        </w:rPr>
        <w:t>rozumieniu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ustawy</w:t>
      </w:r>
      <w:proofErr w:type="spellEnd"/>
      <w:r w:rsidRPr="00480FE7">
        <w:rPr>
          <w:sz w:val="22"/>
          <w:szCs w:val="22"/>
        </w:rPr>
        <w:t xml:space="preserve"> z </w:t>
      </w:r>
      <w:proofErr w:type="spellStart"/>
      <w:r w:rsidRPr="00480FE7">
        <w:rPr>
          <w:sz w:val="22"/>
          <w:szCs w:val="22"/>
        </w:rPr>
        <w:t>dnia</w:t>
      </w:r>
      <w:proofErr w:type="spellEnd"/>
      <w:r w:rsidRPr="00480FE7">
        <w:rPr>
          <w:sz w:val="22"/>
          <w:szCs w:val="22"/>
        </w:rPr>
        <w:t xml:space="preserve"> 1 </w:t>
      </w:r>
      <w:proofErr w:type="spellStart"/>
      <w:r w:rsidRPr="00480FE7">
        <w:rPr>
          <w:sz w:val="22"/>
          <w:szCs w:val="22"/>
        </w:rPr>
        <w:t>marca</w:t>
      </w:r>
      <w:proofErr w:type="spellEnd"/>
      <w:r w:rsidRPr="00480FE7">
        <w:rPr>
          <w:sz w:val="22"/>
          <w:szCs w:val="22"/>
        </w:rPr>
        <w:t xml:space="preserve"> 2018 r. o </w:t>
      </w:r>
      <w:proofErr w:type="spellStart"/>
      <w:r w:rsidRPr="00480FE7">
        <w:rPr>
          <w:sz w:val="22"/>
          <w:szCs w:val="22"/>
        </w:rPr>
        <w:t>przeciwdziałaniu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praniu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pieniędzy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oraz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finansowaniu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terroryzmu</w:t>
      </w:r>
      <w:proofErr w:type="spellEnd"/>
      <w:r w:rsidRPr="00480FE7">
        <w:rPr>
          <w:sz w:val="22"/>
          <w:szCs w:val="22"/>
        </w:rPr>
        <w:t xml:space="preserve">) </w:t>
      </w:r>
      <w:proofErr w:type="spellStart"/>
      <w:r w:rsidRPr="00480FE7">
        <w:rPr>
          <w:sz w:val="22"/>
          <w:szCs w:val="22"/>
        </w:rPr>
        <w:t>nie</w:t>
      </w:r>
      <w:proofErr w:type="spellEnd"/>
      <w:r w:rsidRPr="00480FE7">
        <w:rPr>
          <w:sz w:val="22"/>
          <w:szCs w:val="22"/>
        </w:rPr>
        <w:t xml:space="preserve"> jest </w:t>
      </w:r>
      <w:proofErr w:type="spellStart"/>
      <w:r w:rsidRPr="00480FE7">
        <w:rPr>
          <w:sz w:val="22"/>
          <w:szCs w:val="22"/>
        </w:rPr>
        <w:t>wpisany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listę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sankcyjną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MSWiA</w:t>
      </w:r>
      <w:proofErr w:type="spellEnd"/>
      <w:r w:rsidRPr="00480FE7">
        <w:rPr>
          <w:sz w:val="22"/>
          <w:szCs w:val="22"/>
        </w:rPr>
        <w:t xml:space="preserve">, o </w:t>
      </w:r>
      <w:proofErr w:type="spellStart"/>
      <w:r w:rsidRPr="00480FE7">
        <w:rPr>
          <w:sz w:val="22"/>
          <w:szCs w:val="22"/>
        </w:rPr>
        <w:t>której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mowa</w:t>
      </w:r>
      <w:proofErr w:type="spellEnd"/>
      <w:r w:rsidRPr="00480FE7">
        <w:rPr>
          <w:sz w:val="22"/>
          <w:szCs w:val="22"/>
        </w:rPr>
        <w:t xml:space="preserve"> </w:t>
      </w:r>
      <w:r w:rsidR="00FB2C48" w:rsidRPr="00480FE7">
        <w:rPr>
          <w:sz w:val="22"/>
          <w:szCs w:val="22"/>
        </w:rPr>
        <w:br/>
      </w:r>
      <w:r w:rsidRPr="00480FE7">
        <w:rPr>
          <w:sz w:val="22"/>
          <w:szCs w:val="22"/>
        </w:rPr>
        <w:t xml:space="preserve">w art. 1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art. 2 </w:t>
      </w:r>
      <w:proofErr w:type="spellStart"/>
      <w:r w:rsidRPr="00480FE7">
        <w:rPr>
          <w:sz w:val="22"/>
          <w:szCs w:val="22"/>
        </w:rPr>
        <w:t>ustawy</w:t>
      </w:r>
      <w:proofErr w:type="spellEnd"/>
      <w:r w:rsidRPr="00480FE7">
        <w:rPr>
          <w:sz w:val="22"/>
          <w:szCs w:val="22"/>
        </w:rPr>
        <w:t xml:space="preserve"> z </w:t>
      </w:r>
      <w:proofErr w:type="spellStart"/>
      <w:r w:rsidRPr="00480FE7">
        <w:rPr>
          <w:sz w:val="22"/>
          <w:szCs w:val="22"/>
        </w:rPr>
        <w:t>dnia</w:t>
      </w:r>
      <w:proofErr w:type="spellEnd"/>
      <w:r w:rsidRPr="00480FE7">
        <w:rPr>
          <w:sz w:val="22"/>
          <w:szCs w:val="22"/>
        </w:rPr>
        <w:t xml:space="preserve"> 13 </w:t>
      </w:r>
      <w:proofErr w:type="spellStart"/>
      <w:r w:rsidRPr="00480FE7">
        <w:rPr>
          <w:sz w:val="22"/>
          <w:szCs w:val="22"/>
        </w:rPr>
        <w:t>kwietnia</w:t>
      </w:r>
      <w:proofErr w:type="spellEnd"/>
      <w:r w:rsidRPr="00480FE7">
        <w:rPr>
          <w:sz w:val="22"/>
          <w:szCs w:val="22"/>
        </w:rPr>
        <w:t xml:space="preserve"> 2022 r. o </w:t>
      </w:r>
      <w:proofErr w:type="spellStart"/>
      <w:r w:rsidRPr="00480FE7">
        <w:rPr>
          <w:sz w:val="22"/>
          <w:szCs w:val="22"/>
        </w:rPr>
        <w:t>szczególnych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rozwiązaniach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zakresie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przeciwdziałania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wspieraniu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agresji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Ukrainę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oraz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służących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ochronie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bezpieczeństwa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narodowego</w:t>
      </w:r>
      <w:proofErr w:type="spellEnd"/>
      <w:r w:rsidRPr="00480FE7">
        <w:rPr>
          <w:sz w:val="22"/>
          <w:szCs w:val="22"/>
        </w:rPr>
        <w:t xml:space="preserve"> (Dz. U. z 2023 r. poz.129 </w:t>
      </w:r>
      <w:proofErr w:type="spellStart"/>
      <w:r w:rsidRPr="00480FE7">
        <w:rPr>
          <w:sz w:val="22"/>
          <w:szCs w:val="22"/>
        </w:rPr>
        <w:t>oraz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wykazach</w:t>
      </w:r>
      <w:proofErr w:type="spellEnd"/>
      <w:r w:rsidRPr="00480FE7">
        <w:rPr>
          <w:sz w:val="22"/>
          <w:szCs w:val="22"/>
        </w:rPr>
        <w:t> </w:t>
      </w:r>
      <w:proofErr w:type="spellStart"/>
      <w:r w:rsidRPr="00480FE7">
        <w:rPr>
          <w:sz w:val="22"/>
          <w:szCs w:val="22"/>
        </w:rPr>
        <w:t>określonych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765/2006 </w:t>
      </w:r>
      <w:r w:rsidR="00FB2C48" w:rsidRPr="00480FE7">
        <w:rPr>
          <w:sz w:val="22"/>
          <w:szCs w:val="22"/>
        </w:rPr>
        <w:br/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269/2014,</w:t>
      </w:r>
    </w:p>
    <w:p w14:paraId="4ED70047" w14:textId="2382DBDD" w:rsidR="00C94A07" w:rsidRPr="00480FE7" w:rsidRDefault="00C94A07" w:rsidP="00C94A07">
      <w:pPr>
        <w:pStyle w:val="Tekstpodstawowy"/>
        <w:widowControl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480FE7">
        <w:rPr>
          <w:sz w:val="22"/>
          <w:szCs w:val="22"/>
        </w:rPr>
        <w:t>Moją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jednostką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dominującą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rozumieniu</w:t>
      </w:r>
      <w:proofErr w:type="spellEnd"/>
      <w:r w:rsidRPr="00480FE7">
        <w:rPr>
          <w:sz w:val="22"/>
          <w:szCs w:val="22"/>
        </w:rPr>
        <w:t xml:space="preserve"> art. 3 </w:t>
      </w:r>
      <w:proofErr w:type="spellStart"/>
      <w:r w:rsidRPr="00480FE7">
        <w:rPr>
          <w:sz w:val="22"/>
          <w:szCs w:val="22"/>
        </w:rPr>
        <w:t>ust</w:t>
      </w:r>
      <w:proofErr w:type="spellEnd"/>
      <w:r w:rsidRPr="00480FE7">
        <w:rPr>
          <w:sz w:val="22"/>
          <w:szCs w:val="22"/>
        </w:rPr>
        <w:t xml:space="preserve">. 1 </w:t>
      </w:r>
      <w:proofErr w:type="spellStart"/>
      <w:r w:rsidRPr="00480FE7">
        <w:rPr>
          <w:sz w:val="22"/>
          <w:szCs w:val="22"/>
        </w:rPr>
        <w:t>pkt</w:t>
      </w:r>
      <w:proofErr w:type="spellEnd"/>
      <w:r w:rsidRPr="00480FE7">
        <w:rPr>
          <w:sz w:val="22"/>
          <w:szCs w:val="22"/>
        </w:rPr>
        <w:t xml:space="preserve"> 37 </w:t>
      </w:r>
      <w:proofErr w:type="spellStart"/>
      <w:r w:rsidRPr="00480FE7">
        <w:rPr>
          <w:sz w:val="22"/>
          <w:szCs w:val="22"/>
        </w:rPr>
        <w:t>ustawy</w:t>
      </w:r>
      <w:proofErr w:type="spellEnd"/>
      <w:r w:rsidRPr="00480FE7">
        <w:rPr>
          <w:sz w:val="22"/>
          <w:szCs w:val="22"/>
        </w:rPr>
        <w:t xml:space="preserve"> z </w:t>
      </w:r>
      <w:proofErr w:type="spellStart"/>
      <w:r w:rsidRPr="00480FE7">
        <w:rPr>
          <w:sz w:val="22"/>
          <w:szCs w:val="22"/>
        </w:rPr>
        <w:t>dnia</w:t>
      </w:r>
      <w:proofErr w:type="spellEnd"/>
      <w:r w:rsidRPr="00480FE7">
        <w:rPr>
          <w:sz w:val="22"/>
          <w:szCs w:val="22"/>
        </w:rPr>
        <w:t xml:space="preserve"> 29 </w:t>
      </w:r>
      <w:proofErr w:type="spellStart"/>
      <w:r w:rsidRPr="00480FE7">
        <w:rPr>
          <w:sz w:val="22"/>
          <w:szCs w:val="22"/>
        </w:rPr>
        <w:t>września</w:t>
      </w:r>
      <w:proofErr w:type="spellEnd"/>
      <w:r w:rsidRPr="00480FE7">
        <w:rPr>
          <w:sz w:val="22"/>
          <w:szCs w:val="22"/>
        </w:rPr>
        <w:t xml:space="preserve"> 1994 r. </w:t>
      </w:r>
      <w:r w:rsidRPr="00480FE7">
        <w:rPr>
          <w:sz w:val="22"/>
          <w:szCs w:val="22"/>
        </w:rPr>
        <w:br/>
        <w:t xml:space="preserve">o </w:t>
      </w:r>
      <w:proofErr w:type="spellStart"/>
      <w:r w:rsidRPr="00480FE7">
        <w:rPr>
          <w:sz w:val="22"/>
          <w:szCs w:val="22"/>
        </w:rPr>
        <w:t>rachunkowości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nie</w:t>
      </w:r>
      <w:proofErr w:type="spellEnd"/>
      <w:r w:rsidRPr="00480FE7">
        <w:rPr>
          <w:sz w:val="22"/>
          <w:szCs w:val="22"/>
        </w:rPr>
        <w:t xml:space="preserve"> jest </w:t>
      </w:r>
      <w:proofErr w:type="spellStart"/>
      <w:r w:rsidRPr="00480FE7">
        <w:rPr>
          <w:sz w:val="22"/>
          <w:szCs w:val="22"/>
        </w:rPr>
        <w:t>podmiot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wymieniony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wykazach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określonych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r w:rsidRPr="00480FE7">
        <w:rPr>
          <w:sz w:val="22"/>
          <w:szCs w:val="22"/>
        </w:rPr>
        <w:br/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765/2006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rozporządzeniu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Rady</w:t>
      </w:r>
      <w:proofErr w:type="spellEnd"/>
      <w:r w:rsidRPr="00480FE7">
        <w:rPr>
          <w:sz w:val="22"/>
          <w:szCs w:val="22"/>
        </w:rPr>
        <w:t xml:space="preserve"> (WE) </w:t>
      </w:r>
      <w:proofErr w:type="spellStart"/>
      <w:r w:rsidRPr="00480FE7">
        <w:rPr>
          <w:sz w:val="22"/>
          <w:szCs w:val="22"/>
        </w:rPr>
        <w:t>nr</w:t>
      </w:r>
      <w:proofErr w:type="spellEnd"/>
      <w:r w:rsidRPr="00480FE7">
        <w:rPr>
          <w:sz w:val="22"/>
          <w:szCs w:val="22"/>
        </w:rPr>
        <w:t xml:space="preserve"> 269/2014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nie</w:t>
      </w:r>
      <w:proofErr w:type="spellEnd"/>
      <w:r w:rsidRPr="00480FE7">
        <w:rPr>
          <w:sz w:val="22"/>
          <w:szCs w:val="22"/>
        </w:rPr>
        <w:t xml:space="preserve"> jest </w:t>
      </w:r>
      <w:proofErr w:type="spellStart"/>
      <w:r w:rsidRPr="00480FE7">
        <w:rPr>
          <w:sz w:val="22"/>
          <w:szCs w:val="22"/>
        </w:rPr>
        <w:t>ona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wpisana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listę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sankcyjną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MSWiA</w:t>
      </w:r>
      <w:proofErr w:type="spellEnd"/>
      <w:r w:rsidRPr="00480FE7">
        <w:rPr>
          <w:sz w:val="22"/>
          <w:szCs w:val="22"/>
        </w:rPr>
        <w:t xml:space="preserve">, o </w:t>
      </w:r>
      <w:proofErr w:type="spellStart"/>
      <w:r w:rsidRPr="00480FE7">
        <w:rPr>
          <w:sz w:val="22"/>
          <w:szCs w:val="22"/>
        </w:rPr>
        <w:t>której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mowa</w:t>
      </w:r>
      <w:proofErr w:type="spellEnd"/>
      <w:r w:rsidRPr="00480FE7">
        <w:rPr>
          <w:sz w:val="22"/>
          <w:szCs w:val="22"/>
        </w:rPr>
        <w:t xml:space="preserve"> w art. 1 </w:t>
      </w:r>
      <w:proofErr w:type="spellStart"/>
      <w:r w:rsidRPr="00480FE7">
        <w:rPr>
          <w:sz w:val="22"/>
          <w:szCs w:val="22"/>
        </w:rPr>
        <w:t>i</w:t>
      </w:r>
      <w:proofErr w:type="spellEnd"/>
      <w:r w:rsidRPr="00480FE7">
        <w:rPr>
          <w:sz w:val="22"/>
          <w:szCs w:val="22"/>
        </w:rPr>
        <w:t xml:space="preserve"> art. 2 </w:t>
      </w:r>
      <w:proofErr w:type="spellStart"/>
      <w:r w:rsidRPr="00480FE7">
        <w:rPr>
          <w:sz w:val="22"/>
          <w:szCs w:val="22"/>
        </w:rPr>
        <w:t>ustawy</w:t>
      </w:r>
      <w:proofErr w:type="spellEnd"/>
      <w:r w:rsidRPr="00480FE7">
        <w:rPr>
          <w:sz w:val="22"/>
          <w:szCs w:val="22"/>
        </w:rPr>
        <w:t xml:space="preserve"> z </w:t>
      </w:r>
      <w:proofErr w:type="spellStart"/>
      <w:r w:rsidRPr="00480FE7">
        <w:rPr>
          <w:sz w:val="22"/>
          <w:szCs w:val="22"/>
        </w:rPr>
        <w:t>dnia</w:t>
      </w:r>
      <w:proofErr w:type="spellEnd"/>
      <w:r w:rsidRPr="00480FE7">
        <w:rPr>
          <w:sz w:val="22"/>
          <w:szCs w:val="22"/>
        </w:rPr>
        <w:t xml:space="preserve"> 13 </w:t>
      </w:r>
      <w:proofErr w:type="spellStart"/>
      <w:r w:rsidRPr="00480FE7">
        <w:rPr>
          <w:sz w:val="22"/>
          <w:szCs w:val="22"/>
        </w:rPr>
        <w:t>kwietnia</w:t>
      </w:r>
      <w:proofErr w:type="spellEnd"/>
      <w:r w:rsidRPr="00480FE7">
        <w:rPr>
          <w:sz w:val="22"/>
          <w:szCs w:val="22"/>
        </w:rPr>
        <w:t xml:space="preserve"> 2022 r. o </w:t>
      </w:r>
      <w:proofErr w:type="spellStart"/>
      <w:r w:rsidRPr="00480FE7">
        <w:rPr>
          <w:sz w:val="22"/>
          <w:szCs w:val="22"/>
        </w:rPr>
        <w:t>szczególnych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rozwiązaniach</w:t>
      </w:r>
      <w:proofErr w:type="spellEnd"/>
      <w:r w:rsidRPr="00480FE7">
        <w:rPr>
          <w:sz w:val="22"/>
          <w:szCs w:val="22"/>
        </w:rPr>
        <w:t xml:space="preserve"> w </w:t>
      </w:r>
      <w:proofErr w:type="spellStart"/>
      <w:r w:rsidRPr="00480FE7">
        <w:rPr>
          <w:sz w:val="22"/>
          <w:szCs w:val="22"/>
        </w:rPr>
        <w:t>zakresie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przeciwdziałania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wspieraniu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agresji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Ukrainę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oraz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służących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ochronie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bezpieczeństwa</w:t>
      </w:r>
      <w:proofErr w:type="spellEnd"/>
      <w:r w:rsidRPr="00480FE7">
        <w:rPr>
          <w:sz w:val="22"/>
          <w:szCs w:val="22"/>
        </w:rPr>
        <w:t xml:space="preserve"> </w:t>
      </w:r>
      <w:proofErr w:type="spellStart"/>
      <w:r w:rsidRPr="00480FE7">
        <w:rPr>
          <w:sz w:val="22"/>
          <w:szCs w:val="22"/>
        </w:rPr>
        <w:t>narodowego</w:t>
      </w:r>
      <w:proofErr w:type="spellEnd"/>
      <w:r w:rsidRPr="00480FE7">
        <w:rPr>
          <w:sz w:val="22"/>
          <w:szCs w:val="22"/>
        </w:rPr>
        <w:t xml:space="preserve"> (Dz. U. z 2023 r. poz.129)*.</w:t>
      </w:r>
    </w:p>
    <w:p w14:paraId="29328653" w14:textId="60EE3346" w:rsidR="00C94A07" w:rsidRPr="00480FE7" w:rsidRDefault="00C94A07" w:rsidP="000A3FCD">
      <w:pPr>
        <w:pStyle w:val="Tekstpodstawowy"/>
        <w:spacing w:before="120"/>
        <w:ind w:left="0"/>
        <w:jc w:val="both"/>
        <w:rPr>
          <w:sz w:val="18"/>
          <w:szCs w:val="18"/>
        </w:rPr>
      </w:pPr>
      <w:r w:rsidRPr="00480FE7">
        <w:rPr>
          <w:sz w:val="18"/>
          <w:szCs w:val="18"/>
        </w:rPr>
        <w:t xml:space="preserve">* dot. </w:t>
      </w:r>
      <w:proofErr w:type="spellStart"/>
      <w:r w:rsidRPr="00480FE7">
        <w:rPr>
          <w:sz w:val="18"/>
          <w:szCs w:val="18"/>
        </w:rPr>
        <w:t>spółek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handlowych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tylko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wówczas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gdy</w:t>
      </w:r>
      <w:proofErr w:type="spellEnd"/>
      <w:r w:rsidRPr="00480FE7">
        <w:rPr>
          <w:sz w:val="18"/>
          <w:szCs w:val="18"/>
        </w:rPr>
        <w:t xml:space="preserve"> jest </w:t>
      </w:r>
      <w:proofErr w:type="spellStart"/>
      <w:r w:rsidRPr="00480FE7">
        <w:rPr>
          <w:sz w:val="18"/>
          <w:szCs w:val="18"/>
        </w:rPr>
        <w:t>jednostką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zależną</w:t>
      </w:r>
      <w:proofErr w:type="spellEnd"/>
      <w:r w:rsidRPr="00480FE7">
        <w:rPr>
          <w:sz w:val="18"/>
          <w:szCs w:val="18"/>
        </w:rPr>
        <w:t xml:space="preserve"> w </w:t>
      </w:r>
      <w:proofErr w:type="spellStart"/>
      <w:r w:rsidRPr="00480FE7">
        <w:rPr>
          <w:sz w:val="18"/>
          <w:szCs w:val="18"/>
        </w:rPr>
        <w:t>rozumieniu</w:t>
      </w:r>
      <w:proofErr w:type="spellEnd"/>
      <w:r w:rsidRPr="00480FE7">
        <w:rPr>
          <w:sz w:val="18"/>
          <w:szCs w:val="18"/>
        </w:rPr>
        <w:t xml:space="preserve"> </w:t>
      </w:r>
      <w:proofErr w:type="spellStart"/>
      <w:r w:rsidRPr="00480FE7">
        <w:rPr>
          <w:sz w:val="18"/>
          <w:szCs w:val="18"/>
        </w:rPr>
        <w:t>ustawy</w:t>
      </w:r>
      <w:proofErr w:type="spellEnd"/>
      <w:r w:rsidRPr="00480FE7">
        <w:rPr>
          <w:sz w:val="18"/>
          <w:szCs w:val="18"/>
        </w:rPr>
        <w:t xml:space="preserve"> z </w:t>
      </w:r>
      <w:proofErr w:type="spellStart"/>
      <w:r w:rsidRPr="00480FE7">
        <w:rPr>
          <w:sz w:val="18"/>
          <w:szCs w:val="18"/>
        </w:rPr>
        <w:t>dnia</w:t>
      </w:r>
      <w:proofErr w:type="spellEnd"/>
      <w:r w:rsidRPr="00480FE7">
        <w:rPr>
          <w:sz w:val="18"/>
          <w:szCs w:val="18"/>
        </w:rPr>
        <w:t xml:space="preserve"> 29 </w:t>
      </w:r>
      <w:proofErr w:type="spellStart"/>
      <w:r w:rsidRPr="00480FE7">
        <w:rPr>
          <w:sz w:val="18"/>
          <w:szCs w:val="18"/>
        </w:rPr>
        <w:t>września</w:t>
      </w:r>
      <w:proofErr w:type="spellEnd"/>
      <w:r w:rsidRPr="00480FE7">
        <w:rPr>
          <w:sz w:val="18"/>
          <w:szCs w:val="18"/>
        </w:rPr>
        <w:t xml:space="preserve"> 1994 r.</w:t>
      </w:r>
      <w:r w:rsidR="000A3FCD" w:rsidRPr="00480FE7">
        <w:rPr>
          <w:sz w:val="18"/>
          <w:szCs w:val="18"/>
        </w:rPr>
        <w:br/>
      </w:r>
      <w:r w:rsidRPr="00480FE7">
        <w:rPr>
          <w:sz w:val="18"/>
          <w:szCs w:val="18"/>
        </w:rPr>
        <w:t xml:space="preserve"> o </w:t>
      </w:r>
      <w:proofErr w:type="spellStart"/>
      <w:r w:rsidRPr="00480FE7">
        <w:rPr>
          <w:sz w:val="18"/>
          <w:szCs w:val="18"/>
        </w:rPr>
        <w:t>rachunkowości</w:t>
      </w:r>
      <w:proofErr w:type="spellEnd"/>
      <w:r w:rsidRPr="00480FE7">
        <w:rPr>
          <w:sz w:val="18"/>
          <w:szCs w:val="18"/>
        </w:rPr>
        <w:t xml:space="preserve"> </w:t>
      </w:r>
    </w:p>
    <w:p w14:paraId="1257F286" w14:textId="77777777" w:rsidR="00C94A07" w:rsidRPr="00480FE7" w:rsidRDefault="00C94A07" w:rsidP="00C94A07">
      <w:pPr>
        <w:pStyle w:val="Tekstpodstawowy"/>
        <w:jc w:val="both"/>
      </w:pPr>
      <w:r w:rsidRPr="00480FE7">
        <w:br/>
      </w:r>
    </w:p>
    <w:p w14:paraId="52FFC663" w14:textId="77777777" w:rsidR="00C94A07" w:rsidRPr="00480FE7" w:rsidRDefault="00C94A07" w:rsidP="00C94A07">
      <w:pPr>
        <w:pStyle w:val="Tekstpodstawowy"/>
        <w:jc w:val="both"/>
      </w:pPr>
    </w:p>
    <w:p w14:paraId="396A9749" w14:textId="77777777" w:rsidR="00C94A07" w:rsidRPr="00480FE7" w:rsidRDefault="00C94A07" w:rsidP="00C94A07">
      <w:pPr>
        <w:pStyle w:val="Tekstpodstawowy"/>
        <w:jc w:val="both"/>
      </w:pPr>
    </w:p>
    <w:p w14:paraId="493AA4C2" w14:textId="77777777" w:rsidR="00C94A07" w:rsidRPr="00480FE7" w:rsidRDefault="00C94A07" w:rsidP="00C94A07">
      <w:pPr>
        <w:pStyle w:val="Tekstpodstawowy"/>
        <w:jc w:val="both"/>
      </w:pPr>
    </w:p>
    <w:p w14:paraId="69CF8D20" w14:textId="77777777" w:rsidR="00C94A07" w:rsidRPr="00480FE7" w:rsidRDefault="00C94A07" w:rsidP="00C94A07">
      <w:pPr>
        <w:pStyle w:val="Tekstpodstawowy"/>
        <w:ind w:firstLine="5670"/>
        <w:jc w:val="both"/>
      </w:pPr>
      <w:r w:rsidRPr="00480FE7">
        <w:t>……………………………………….</w:t>
      </w:r>
    </w:p>
    <w:p w14:paraId="5A65FEFB" w14:textId="77777777" w:rsidR="00C94A07" w:rsidRPr="00480FE7" w:rsidRDefault="00C94A07" w:rsidP="00C94A07">
      <w:pPr>
        <w:pStyle w:val="Tekstpodstawowy"/>
        <w:ind w:firstLine="5954"/>
        <w:jc w:val="both"/>
      </w:pPr>
      <w:r w:rsidRPr="00480FE7">
        <w:t>(</w:t>
      </w:r>
      <w:proofErr w:type="spellStart"/>
      <w:r w:rsidRPr="00480FE7">
        <w:t>pieczęć</w:t>
      </w:r>
      <w:proofErr w:type="spellEnd"/>
      <w:r w:rsidRPr="00480FE7">
        <w:t xml:space="preserve"> </w:t>
      </w:r>
      <w:proofErr w:type="spellStart"/>
      <w:r w:rsidRPr="00480FE7">
        <w:t>i</w:t>
      </w:r>
      <w:proofErr w:type="spellEnd"/>
      <w:r w:rsidRPr="00480FE7">
        <w:t xml:space="preserve"> </w:t>
      </w:r>
      <w:proofErr w:type="spellStart"/>
      <w:r w:rsidRPr="00480FE7">
        <w:t>podpis</w:t>
      </w:r>
      <w:proofErr w:type="spellEnd"/>
      <w:r w:rsidRPr="00480FE7">
        <w:t xml:space="preserve"> </w:t>
      </w:r>
      <w:proofErr w:type="spellStart"/>
      <w:r w:rsidRPr="00480FE7">
        <w:t>kontrahenta</w:t>
      </w:r>
      <w:proofErr w:type="spellEnd"/>
      <w:r w:rsidRPr="00480FE7">
        <w:t>)</w:t>
      </w:r>
    </w:p>
    <w:p w14:paraId="15F3D4C7" w14:textId="77777777" w:rsidR="00C94A07" w:rsidRPr="00480FE7" w:rsidRDefault="00C94A07" w:rsidP="00C94A07">
      <w:pPr>
        <w:pStyle w:val="Bezodstpw"/>
        <w:jc w:val="center"/>
        <w:rPr>
          <w:rFonts w:ascii="Times New Roman" w:hAnsi="Times New Roman" w:cs="Times New Roman"/>
        </w:rPr>
      </w:pPr>
    </w:p>
    <w:p w14:paraId="463697DB" w14:textId="77777777" w:rsidR="00C94A07" w:rsidRPr="00480FE7" w:rsidRDefault="00C94A07" w:rsidP="00C94A07"/>
    <w:p w14:paraId="376C83ED" w14:textId="77777777" w:rsidR="00C94A07" w:rsidRPr="00480FE7" w:rsidRDefault="00C94A07" w:rsidP="00C94A07"/>
    <w:p w14:paraId="590DECFE" w14:textId="77777777" w:rsidR="00C94A07" w:rsidRPr="00480FE7" w:rsidRDefault="00C94A07" w:rsidP="00C94A07"/>
    <w:p w14:paraId="0649BA92" w14:textId="77777777" w:rsidR="00C94A07" w:rsidRPr="00480FE7" w:rsidRDefault="00C94A07" w:rsidP="00C94A07"/>
    <w:p w14:paraId="558734E6" w14:textId="77777777" w:rsidR="00C94A07" w:rsidRPr="00480FE7" w:rsidRDefault="00C94A07" w:rsidP="00C94A07">
      <w:pPr>
        <w:tabs>
          <w:tab w:val="left" w:pos="5400"/>
        </w:tabs>
      </w:pPr>
      <w:r w:rsidRPr="00480FE7">
        <w:tab/>
      </w:r>
    </w:p>
    <w:p w14:paraId="4E85D374" w14:textId="77777777" w:rsidR="00AC24B1" w:rsidRPr="00480FE7" w:rsidRDefault="00AC24B1" w:rsidP="009B19F3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sectPr w:rsidR="00AC24B1" w:rsidRPr="00480FE7" w:rsidSect="009B19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0"/>
      <w:pgMar w:top="1134" w:right="1247" w:bottom="1134" w:left="1247" w:header="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3D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3DCC6" w16cid:durableId="25ABFD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A33E" w14:textId="77777777" w:rsidR="00480FE7" w:rsidRDefault="00480FE7" w:rsidP="00714A05">
      <w:pPr>
        <w:spacing w:after="0" w:line="240" w:lineRule="auto"/>
      </w:pPr>
      <w:r>
        <w:separator/>
      </w:r>
    </w:p>
  </w:endnote>
  <w:endnote w:type="continuationSeparator" w:id="0">
    <w:p w14:paraId="3300F3A2" w14:textId="77777777" w:rsidR="00480FE7" w:rsidRDefault="00480FE7" w:rsidP="0071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C5E3" w14:textId="251D2675" w:rsidR="00480FE7" w:rsidRPr="00714A05" w:rsidRDefault="00480FE7">
    <w:pPr>
      <w:pStyle w:val="Stopka"/>
      <w:jc w:val="center"/>
      <w:rPr>
        <w:sz w:val="18"/>
        <w:szCs w:val="18"/>
      </w:rPr>
    </w:pPr>
  </w:p>
  <w:p w14:paraId="3BE67200" w14:textId="77777777" w:rsidR="00480FE7" w:rsidRDefault="00480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BFC4" w14:textId="77777777" w:rsidR="00480FE7" w:rsidRDefault="00480F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ED8" w14:textId="5F7626C2" w:rsidR="00480FE7" w:rsidRDefault="00480FE7">
    <w:pPr>
      <w:pStyle w:val="Stopka"/>
      <w:jc w:val="center"/>
    </w:pPr>
  </w:p>
  <w:p w14:paraId="60F6C8E8" w14:textId="77777777" w:rsidR="00480FE7" w:rsidRPr="009800B7" w:rsidRDefault="00480FE7" w:rsidP="00513D9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0E31" w14:textId="77777777" w:rsidR="00480FE7" w:rsidRDefault="00480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194F" w14:textId="77777777" w:rsidR="00480FE7" w:rsidRDefault="00480FE7" w:rsidP="00714A05">
      <w:pPr>
        <w:spacing w:after="0" w:line="240" w:lineRule="auto"/>
      </w:pPr>
      <w:r>
        <w:separator/>
      </w:r>
    </w:p>
  </w:footnote>
  <w:footnote w:type="continuationSeparator" w:id="0">
    <w:p w14:paraId="671B9364" w14:textId="77777777" w:rsidR="00480FE7" w:rsidRDefault="00480FE7" w:rsidP="0071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E804" w14:textId="77777777" w:rsidR="00480FE7" w:rsidRDefault="00480FE7" w:rsidP="005409C9">
    <w:pPr>
      <w:pStyle w:val="Nagwek"/>
      <w:jc w:val="right"/>
      <w:rPr>
        <w:sz w:val="18"/>
      </w:rPr>
    </w:pPr>
    <w:r>
      <w:rPr>
        <w:sz w:val="18"/>
      </w:rPr>
      <w:t xml:space="preserve">Załącznik nr 1 </w:t>
    </w:r>
  </w:p>
  <w:p w14:paraId="7C5AF3E2" w14:textId="77777777" w:rsidR="00480FE7" w:rsidRDefault="00480FE7" w:rsidP="005409C9">
    <w:pPr>
      <w:pStyle w:val="Nagwek"/>
      <w:jc w:val="right"/>
      <w:rPr>
        <w:sz w:val="18"/>
      </w:rPr>
    </w:pPr>
    <w:r>
      <w:rPr>
        <w:sz w:val="18"/>
      </w:rPr>
      <w:t xml:space="preserve">do Zasad organizacji prac interwencyjnych </w:t>
    </w:r>
  </w:p>
  <w:p w14:paraId="03A8C9E8" w14:textId="484B1AF7" w:rsidR="00480FE7" w:rsidRDefault="00480FE7" w:rsidP="005409C9">
    <w:pPr>
      <w:pStyle w:val="Nagwek"/>
      <w:jc w:val="right"/>
      <w:rPr>
        <w:sz w:val="18"/>
      </w:rPr>
    </w:pPr>
    <w:r>
      <w:rPr>
        <w:sz w:val="18"/>
      </w:rPr>
      <w:t xml:space="preserve">przez Powiatowy Urząd Pracy we Wrześni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431E" w14:textId="77777777" w:rsidR="00480FE7" w:rsidRDefault="00480F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DBB6" w14:textId="77777777" w:rsidR="00480FE7" w:rsidRDefault="00480FE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9317" w14:textId="77777777" w:rsidR="00480FE7" w:rsidRDefault="00480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BCE1C2D"/>
    <w:multiLevelType w:val="hybridMultilevel"/>
    <w:tmpl w:val="20B65DAA"/>
    <w:lvl w:ilvl="0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4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10426209"/>
    <w:multiLevelType w:val="hybridMultilevel"/>
    <w:tmpl w:val="6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288664AA"/>
    <w:multiLevelType w:val="hybridMultilevel"/>
    <w:tmpl w:val="35D0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4657"/>
    <w:multiLevelType w:val="hybridMultilevel"/>
    <w:tmpl w:val="E6A4A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0C5C"/>
    <w:multiLevelType w:val="hybridMultilevel"/>
    <w:tmpl w:val="B1D24A7A"/>
    <w:lvl w:ilvl="0" w:tplc="B4C8E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5FC562B7"/>
    <w:multiLevelType w:val="hybridMultilevel"/>
    <w:tmpl w:val="695EAD70"/>
    <w:lvl w:ilvl="0" w:tplc="48F2CF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26D51"/>
    <w:multiLevelType w:val="hybridMultilevel"/>
    <w:tmpl w:val="F6ACA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6D43"/>
    <w:multiLevelType w:val="hybridMultilevel"/>
    <w:tmpl w:val="014A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2638"/>
    <w:multiLevelType w:val="hybridMultilevel"/>
    <w:tmpl w:val="C3B6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C"/>
    <w:rsid w:val="00017B30"/>
    <w:rsid w:val="00020A54"/>
    <w:rsid w:val="000368AE"/>
    <w:rsid w:val="00045418"/>
    <w:rsid w:val="000548EC"/>
    <w:rsid w:val="00062AE3"/>
    <w:rsid w:val="00090DA5"/>
    <w:rsid w:val="000A0031"/>
    <w:rsid w:val="000A3077"/>
    <w:rsid w:val="000A3FCD"/>
    <w:rsid w:val="000A4A10"/>
    <w:rsid w:val="000C21E8"/>
    <w:rsid w:val="000F0D23"/>
    <w:rsid w:val="000F5553"/>
    <w:rsid w:val="001064AC"/>
    <w:rsid w:val="001461B4"/>
    <w:rsid w:val="00154A45"/>
    <w:rsid w:val="00170B72"/>
    <w:rsid w:val="00173D2B"/>
    <w:rsid w:val="00177B62"/>
    <w:rsid w:val="00180C51"/>
    <w:rsid w:val="001C1F3E"/>
    <w:rsid w:val="001D7735"/>
    <w:rsid w:val="001E6A8F"/>
    <w:rsid w:val="001F0C40"/>
    <w:rsid w:val="001F206F"/>
    <w:rsid w:val="001F7716"/>
    <w:rsid w:val="002048C1"/>
    <w:rsid w:val="002061FE"/>
    <w:rsid w:val="00227A39"/>
    <w:rsid w:val="00247954"/>
    <w:rsid w:val="0029427F"/>
    <w:rsid w:val="002A745E"/>
    <w:rsid w:val="002D20C8"/>
    <w:rsid w:val="002D330F"/>
    <w:rsid w:val="002F4074"/>
    <w:rsid w:val="002F4172"/>
    <w:rsid w:val="0031681B"/>
    <w:rsid w:val="00322844"/>
    <w:rsid w:val="00322DB4"/>
    <w:rsid w:val="00354233"/>
    <w:rsid w:val="003673A6"/>
    <w:rsid w:val="00381F8B"/>
    <w:rsid w:val="003B5DEE"/>
    <w:rsid w:val="003C34F9"/>
    <w:rsid w:val="003D7446"/>
    <w:rsid w:val="003E526D"/>
    <w:rsid w:val="003F6EC6"/>
    <w:rsid w:val="00403CF2"/>
    <w:rsid w:val="00407327"/>
    <w:rsid w:val="00414726"/>
    <w:rsid w:val="00451087"/>
    <w:rsid w:val="00463F6A"/>
    <w:rsid w:val="00480FE7"/>
    <w:rsid w:val="004A451D"/>
    <w:rsid w:val="004E0AD3"/>
    <w:rsid w:val="004F0BC2"/>
    <w:rsid w:val="00513D92"/>
    <w:rsid w:val="005321F7"/>
    <w:rsid w:val="00537637"/>
    <w:rsid w:val="005409C9"/>
    <w:rsid w:val="00544705"/>
    <w:rsid w:val="005636B3"/>
    <w:rsid w:val="005743F5"/>
    <w:rsid w:val="005834FE"/>
    <w:rsid w:val="005875EB"/>
    <w:rsid w:val="005A389F"/>
    <w:rsid w:val="005A7BD1"/>
    <w:rsid w:val="005C287E"/>
    <w:rsid w:val="005C304C"/>
    <w:rsid w:val="005F4476"/>
    <w:rsid w:val="006014F8"/>
    <w:rsid w:val="00605E46"/>
    <w:rsid w:val="0062746B"/>
    <w:rsid w:val="00634AD4"/>
    <w:rsid w:val="00637239"/>
    <w:rsid w:val="006452C3"/>
    <w:rsid w:val="00676C5B"/>
    <w:rsid w:val="006848F0"/>
    <w:rsid w:val="00684F34"/>
    <w:rsid w:val="00686F52"/>
    <w:rsid w:val="00691019"/>
    <w:rsid w:val="006974BC"/>
    <w:rsid w:val="006A3793"/>
    <w:rsid w:val="00704006"/>
    <w:rsid w:val="0070667B"/>
    <w:rsid w:val="00710DC1"/>
    <w:rsid w:val="00712A0B"/>
    <w:rsid w:val="00714A05"/>
    <w:rsid w:val="007223D7"/>
    <w:rsid w:val="0072703C"/>
    <w:rsid w:val="00734356"/>
    <w:rsid w:val="00734868"/>
    <w:rsid w:val="007476BD"/>
    <w:rsid w:val="007608D7"/>
    <w:rsid w:val="007954AF"/>
    <w:rsid w:val="00796012"/>
    <w:rsid w:val="007A640A"/>
    <w:rsid w:val="007B4ACA"/>
    <w:rsid w:val="007C3710"/>
    <w:rsid w:val="007C7B4C"/>
    <w:rsid w:val="007E5035"/>
    <w:rsid w:val="007F1E95"/>
    <w:rsid w:val="007F3E74"/>
    <w:rsid w:val="008036C2"/>
    <w:rsid w:val="008316C1"/>
    <w:rsid w:val="00852727"/>
    <w:rsid w:val="00864570"/>
    <w:rsid w:val="008B6E50"/>
    <w:rsid w:val="00912D98"/>
    <w:rsid w:val="00923209"/>
    <w:rsid w:val="00940358"/>
    <w:rsid w:val="0095169B"/>
    <w:rsid w:val="009527DF"/>
    <w:rsid w:val="009633E9"/>
    <w:rsid w:val="00970A5B"/>
    <w:rsid w:val="0097700E"/>
    <w:rsid w:val="009A0D4B"/>
    <w:rsid w:val="009B1964"/>
    <w:rsid w:val="009B19F3"/>
    <w:rsid w:val="009B6D25"/>
    <w:rsid w:val="009C147F"/>
    <w:rsid w:val="009C16B7"/>
    <w:rsid w:val="009D056D"/>
    <w:rsid w:val="009F415C"/>
    <w:rsid w:val="009F6059"/>
    <w:rsid w:val="00A12270"/>
    <w:rsid w:val="00A15C7A"/>
    <w:rsid w:val="00A40522"/>
    <w:rsid w:val="00A513C0"/>
    <w:rsid w:val="00A71C25"/>
    <w:rsid w:val="00A86E74"/>
    <w:rsid w:val="00AA0E3A"/>
    <w:rsid w:val="00AB224C"/>
    <w:rsid w:val="00AC24B1"/>
    <w:rsid w:val="00AD4CC1"/>
    <w:rsid w:val="00AD7ECB"/>
    <w:rsid w:val="00AE756A"/>
    <w:rsid w:val="00AF01AF"/>
    <w:rsid w:val="00B02022"/>
    <w:rsid w:val="00B06F93"/>
    <w:rsid w:val="00B1711B"/>
    <w:rsid w:val="00B17237"/>
    <w:rsid w:val="00B262F8"/>
    <w:rsid w:val="00B4537E"/>
    <w:rsid w:val="00B52733"/>
    <w:rsid w:val="00B57A8A"/>
    <w:rsid w:val="00B6799D"/>
    <w:rsid w:val="00B71F1C"/>
    <w:rsid w:val="00B7656B"/>
    <w:rsid w:val="00B916FC"/>
    <w:rsid w:val="00B95CAE"/>
    <w:rsid w:val="00BB077C"/>
    <w:rsid w:val="00BB7A37"/>
    <w:rsid w:val="00BC0BA0"/>
    <w:rsid w:val="00BC38CD"/>
    <w:rsid w:val="00BD4406"/>
    <w:rsid w:val="00BF08D0"/>
    <w:rsid w:val="00C2795A"/>
    <w:rsid w:val="00C35EE7"/>
    <w:rsid w:val="00C51D4F"/>
    <w:rsid w:val="00C66241"/>
    <w:rsid w:val="00C7233F"/>
    <w:rsid w:val="00C94A07"/>
    <w:rsid w:val="00CA5A53"/>
    <w:rsid w:val="00CC242A"/>
    <w:rsid w:val="00CF176A"/>
    <w:rsid w:val="00CF25DE"/>
    <w:rsid w:val="00D05AB8"/>
    <w:rsid w:val="00D2003C"/>
    <w:rsid w:val="00D26833"/>
    <w:rsid w:val="00D2795D"/>
    <w:rsid w:val="00D43594"/>
    <w:rsid w:val="00D84BA3"/>
    <w:rsid w:val="00D92537"/>
    <w:rsid w:val="00D92DF0"/>
    <w:rsid w:val="00DA7268"/>
    <w:rsid w:val="00DB0C47"/>
    <w:rsid w:val="00DB2DAA"/>
    <w:rsid w:val="00DC500D"/>
    <w:rsid w:val="00DD293A"/>
    <w:rsid w:val="00DE56DD"/>
    <w:rsid w:val="00E110F5"/>
    <w:rsid w:val="00E1488F"/>
    <w:rsid w:val="00E15D07"/>
    <w:rsid w:val="00E35347"/>
    <w:rsid w:val="00E62E18"/>
    <w:rsid w:val="00E6377D"/>
    <w:rsid w:val="00E73246"/>
    <w:rsid w:val="00E94218"/>
    <w:rsid w:val="00EA58CE"/>
    <w:rsid w:val="00EC40F5"/>
    <w:rsid w:val="00EF16C0"/>
    <w:rsid w:val="00EF596E"/>
    <w:rsid w:val="00F22CE9"/>
    <w:rsid w:val="00F23089"/>
    <w:rsid w:val="00F35659"/>
    <w:rsid w:val="00F361B2"/>
    <w:rsid w:val="00F42B10"/>
    <w:rsid w:val="00F541B8"/>
    <w:rsid w:val="00F61672"/>
    <w:rsid w:val="00F66C21"/>
    <w:rsid w:val="00F779E3"/>
    <w:rsid w:val="00F92323"/>
    <w:rsid w:val="00F9795A"/>
    <w:rsid w:val="00FB184C"/>
    <w:rsid w:val="00FB2C48"/>
    <w:rsid w:val="00FC6E69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474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AE3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E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062AE3"/>
    <w:rPr>
      <w:vertAlign w:val="superscript"/>
    </w:rPr>
  </w:style>
  <w:style w:type="character" w:styleId="Odwoanieprzypisudolnego">
    <w:name w:val="footnote reference"/>
    <w:rsid w:val="0006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62A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2AE3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062A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AE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62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A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2A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2AE3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AE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062AE3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062AE3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062AE3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062AE3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3D92"/>
  </w:style>
  <w:style w:type="table" w:customStyle="1" w:styleId="Tabela-Siatka1">
    <w:name w:val="Tabela - Siatka1"/>
    <w:basedOn w:val="Standardowy"/>
    <w:next w:val="Tabela-Siatka"/>
    <w:uiPriority w:val="59"/>
    <w:rsid w:val="005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13D92"/>
  </w:style>
  <w:style w:type="character" w:styleId="Hipercze">
    <w:name w:val="Hyperlink"/>
    <w:uiPriority w:val="99"/>
    <w:rsid w:val="00513D9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513D9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rsid w:val="00513D9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semiHidden/>
    <w:rsid w:val="00513D92"/>
    <w:rPr>
      <w:sz w:val="20"/>
      <w:szCs w:val="20"/>
    </w:rPr>
  </w:style>
  <w:style w:type="character" w:customStyle="1" w:styleId="ZnakZnak1">
    <w:name w:val="Znak Znak1"/>
    <w:rsid w:val="00513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3D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13D9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efault">
    <w:name w:val="Default"/>
    <w:rsid w:val="0051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513D9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513D9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513D9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513D9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513D9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513D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513D92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rsid w:val="00180C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0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0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C51"/>
    <w:rPr>
      <w:b/>
      <w:bCs/>
      <w:sz w:val="20"/>
      <w:szCs w:val="20"/>
    </w:rPr>
  </w:style>
  <w:style w:type="paragraph" w:styleId="Bezodstpw">
    <w:name w:val="No Spacing"/>
    <w:uiPriority w:val="1"/>
    <w:qFormat/>
    <w:rsid w:val="007223D7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2048C1"/>
  </w:style>
  <w:style w:type="table" w:customStyle="1" w:styleId="Tabela-Siatka2">
    <w:name w:val="Tabela - Siatka2"/>
    <w:basedOn w:val="Standardowy"/>
    <w:next w:val="Tabela-Siatka"/>
    <w:rsid w:val="0020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048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48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2048C1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2048C1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048C1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048C1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048C1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048C1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2048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0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AE3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E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062AE3"/>
    <w:rPr>
      <w:vertAlign w:val="superscript"/>
    </w:rPr>
  </w:style>
  <w:style w:type="character" w:styleId="Odwoanieprzypisudolnego">
    <w:name w:val="footnote reference"/>
    <w:rsid w:val="0006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62A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2AE3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062A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AE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62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A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2A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2AE3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AE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062AE3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062AE3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062AE3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062AE3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3D92"/>
  </w:style>
  <w:style w:type="table" w:customStyle="1" w:styleId="Tabela-Siatka1">
    <w:name w:val="Tabela - Siatka1"/>
    <w:basedOn w:val="Standardowy"/>
    <w:next w:val="Tabela-Siatka"/>
    <w:uiPriority w:val="59"/>
    <w:rsid w:val="005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13D92"/>
  </w:style>
  <w:style w:type="character" w:styleId="Hipercze">
    <w:name w:val="Hyperlink"/>
    <w:uiPriority w:val="99"/>
    <w:rsid w:val="00513D9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513D9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rsid w:val="00513D9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semiHidden/>
    <w:rsid w:val="00513D92"/>
    <w:rPr>
      <w:sz w:val="20"/>
      <w:szCs w:val="20"/>
    </w:rPr>
  </w:style>
  <w:style w:type="character" w:customStyle="1" w:styleId="ZnakZnak1">
    <w:name w:val="Znak Znak1"/>
    <w:rsid w:val="00513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3D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13D9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efault">
    <w:name w:val="Default"/>
    <w:rsid w:val="0051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513D9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513D9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513D9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513D9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513D9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513D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513D92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rsid w:val="00180C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0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0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C51"/>
    <w:rPr>
      <w:b/>
      <w:bCs/>
      <w:sz w:val="20"/>
      <w:szCs w:val="20"/>
    </w:rPr>
  </w:style>
  <w:style w:type="paragraph" w:styleId="Bezodstpw">
    <w:name w:val="No Spacing"/>
    <w:uiPriority w:val="1"/>
    <w:qFormat/>
    <w:rsid w:val="007223D7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2048C1"/>
  </w:style>
  <w:style w:type="table" w:customStyle="1" w:styleId="Tabela-Siatka2">
    <w:name w:val="Tabela - Siatka2"/>
    <w:basedOn w:val="Standardowy"/>
    <w:next w:val="Tabela-Siatka"/>
    <w:rsid w:val="0020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048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48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2048C1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2048C1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048C1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048C1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048C1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048C1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2048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0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okik.gov.pl/sporzadzanie_sprawozdan_z_wykorzystaniem_aplikacji_shrimp.php" TargetMode="External"/><Relationship Id="rId18" Type="http://schemas.openxmlformats.org/officeDocument/2006/relationships/header" Target="head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s.ms.gov.pl" TargetMode="Externa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d.ceidg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D38-553E-4320-B050-6AC53490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3435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32</cp:revision>
  <cp:lastPrinted>2024-01-26T13:45:00Z</cp:lastPrinted>
  <dcterms:created xsi:type="dcterms:W3CDTF">2022-02-08T06:39:00Z</dcterms:created>
  <dcterms:modified xsi:type="dcterms:W3CDTF">2024-02-08T08:48:00Z</dcterms:modified>
</cp:coreProperties>
</file>